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2"/>
      </w:tblGrid>
      <w:tr w:rsidR="00374B44" w:rsidTr="005448CC">
        <w:trPr>
          <w:trHeight w:val="1280"/>
        </w:trPr>
        <w:tc>
          <w:tcPr>
            <w:tcW w:w="4602" w:type="dxa"/>
          </w:tcPr>
          <w:p w:rsidR="00374B44" w:rsidRDefault="00374B44" w:rsidP="00AE220E">
            <w:pPr>
              <w:rPr>
                <w:sz w:val="28"/>
                <w:szCs w:val="28"/>
              </w:rPr>
            </w:pPr>
            <w:r>
              <w:rPr>
                <w:sz w:val="28"/>
                <w:szCs w:val="28"/>
              </w:rPr>
              <w:t>Утверждены</w:t>
            </w:r>
          </w:p>
          <w:p w:rsidR="00374B44" w:rsidRDefault="00374B44" w:rsidP="00AE220E">
            <w:pPr>
              <w:rPr>
                <w:sz w:val="28"/>
                <w:szCs w:val="28"/>
              </w:rPr>
            </w:pPr>
            <w:r>
              <w:rPr>
                <w:sz w:val="28"/>
                <w:szCs w:val="28"/>
              </w:rPr>
              <w:t>постановлением администрации</w:t>
            </w:r>
            <w:r w:rsidRPr="00743A7C">
              <w:rPr>
                <w:sz w:val="28"/>
                <w:szCs w:val="28"/>
              </w:rPr>
              <w:t xml:space="preserve"> </w:t>
            </w:r>
          </w:p>
          <w:p w:rsidR="00374B44" w:rsidRDefault="00374B44" w:rsidP="00AE220E">
            <w:pPr>
              <w:rPr>
                <w:sz w:val="28"/>
                <w:szCs w:val="28"/>
              </w:rPr>
            </w:pPr>
            <w:r w:rsidRPr="00743A7C">
              <w:rPr>
                <w:sz w:val="28"/>
                <w:szCs w:val="28"/>
              </w:rPr>
              <w:t>Поломско</w:t>
            </w:r>
            <w:r>
              <w:rPr>
                <w:sz w:val="28"/>
                <w:szCs w:val="28"/>
              </w:rPr>
              <w:t>го сельского поселения Кирово-Чепецкого района</w:t>
            </w:r>
          </w:p>
          <w:p w:rsidR="00374B44" w:rsidRPr="00743A7C" w:rsidRDefault="00374B44" w:rsidP="00AE220E">
            <w:pPr>
              <w:rPr>
                <w:sz w:val="28"/>
                <w:szCs w:val="28"/>
              </w:rPr>
            </w:pPr>
            <w:r>
              <w:rPr>
                <w:sz w:val="28"/>
                <w:szCs w:val="28"/>
              </w:rPr>
              <w:t>Кировской области</w:t>
            </w:r>
          </w:p>
          <w:p w:rsidR="00374B44" w:rsidRPr="00743A7C" w:rsidRDefault="00374B44" w:rsidP="00AE220E">
            <w:pPr>
              <w:rPr>
                <w:sz w:val="28"/>
                <w:szCs w:val="28"/>
              </w:rPr>
            </w:pPr>
            <w:r w:rsidRPr="00743A7C">
              <w:rPr>
                <w:sz w:val="28"/>
                <w:szCs w:val="28"/>
              </w:rPr>
              <w:t xml:space="preserve">от </w:t>
            </w:r>
            <w:r>
              <w:rPr>
                <w:sz w:val="28"/>
                <w:szCs w:val="28"/>
              </w:rPr>
              <w:t>24.05.2021 №27</w:t>
            </w:r>
            <w:r w:rsidRPr="00743A7C">
              <w:rPr>
                <w:sz w:val="28"/>
                <w:szCs w:val="28"/>
              </w:rPr>
              <w:t xml:space="preserve">  </w:t>
            </w:r>
          </w:p>
          <w:p w:rsidR="00374B44" w:rsidRPr="00743A7C" w:rsidRDefault="00374B44" w:rsidP="00743A7C">
            <w:pPr>
              <w:jc w:val="right"/>
              <w:rPr>
                <w:sz w:val="28"/>
                <w:szCs w:val="28"/>
              </w:rPr>
            </w:pPr>
          </w:p>
          <w:p w:rsidR="00374B44" w:rsidRPr="00743A7C" w:rsidRDefault="00374B44" w:rsidP="00743A7C">
            <w:pPr>
              <w:jc w:val="right"/>
              <w:rPr>
                <w:sz w:val="28"/>
                <w:szCs w:val="28"/>
              </w:rPr>
            </w:pPr>
          </w:p>
          <w:p w:rsidR="00374B44" w:rsidRPr="00743A7C" w:rsidRDefault="00374B44" w:rsidP="00743A7C">
            <w:pPr>
              <w:jc w:val="right"/>
              <w:rPr>
                <w:sz w:val="28"/>
                <w:szCs w:val="28"/>
              </w:rPr>
            </w:pPr>
            <w:r w:rsidRPr="00743A7C">
              <w:rPr>
                <w:sz w:val="28"/>
                <w:szCs w:val="28"/>
              </w:rPr>
              <w:t xml:space="preserve">        </w:t>
            </w:r>
          </w:p>
        </w:tc>
      </w:tr>
    </w:tbl>
    <w:p w:rsidR="00374B44" w:rsidRDefault="00374B44" w:rsidP="00AE220E">
      <w:pPr>
        <w:jc w:val="right"/>
        <w:rPr>
          <w:sz w:val="28"/>
          <w:szCs w:val="28"/>
        </w:rPr>
      </w:pPr>
    </w:p>
    <w:p w:rsidR="00374B44" w:rsidRDefault="00374B44" w:rsidP="00D67F92">
      <w:pPr>
        <w:jc w:val="center"/>
        <w:rPr>
          <w:sz w:val="28"/>
          <w:szCs w:val="28"/>
        </w:rPr>
      </w:pPr>
    </w:p>
    <w:p w:rsidR="00374B44" w:rsidRDefault="00374B44" w:rsidP="00D67F92">
      <w:pPr>
        <w:jc w:val="center"/>
        <w:rPr>
          <w:sz w:val="28"/>
          <w:szCs w:val="28"/>
        </w:rPr>
      </w:pPr>
      <w:bookmarkStart w:id="0" w:name="_GoBack"/>
      <w:bookmarkEnd w:id="0"/>
    </w:p>
    <w:p w:rsidR="00374B44" w:rsidRDefault="00374B44" w:rsidP="00D67F92">
      <w:pPr>
        <w:jc w:val="center"/>
        <w:rPr>
          <w:sz w:val="28"/>
          <w:szCs w:val="28"/>
        </w:rPr>
      </w:pPr>
    </w:p>
    <w:p w:rsidR="00374B44" w:rsidRPr="005D7ABF" w:rsidRDefault="00374B44" w:rsidP="00D67F92">
      <w:pPr>
        <w:jc w:val="center"/>
        <w:rPr>
          <w:sz w:val="28"/>
          <w:szCs w:val="28"/>
        </w:rPr>
      </w:pPr>
      <w:r w:rsidRPr="005D7ABF">
        <w:rPr>
          <w:sz w:val="28"/>
          <w:szCs w:val="28"/>
        </w:rPr>
        <w:t xml:space="preserve">ПРАВИЛА </w:t>
      </w:r>
    </w:p>
    <w:p w:rsidR="00374B44" w:rsidRPr="005D7ABF" w:rsidRDefault="00374B44" w:rsidP="00D67F92">
      <w:pPr>
        <w:jc w:val="center"/>
        <w:rPr>
          <w:sz w:val="32"/>
          <w:szCs w:val="32"/>
        </w:rPr>
      </w:pPr>
      <w:r w:rsidRPr="005D7ABF">
        <w:rPr>
          <w:sz w:val="28"/>
          <w:szCs w:val="28"/>
        </w:rPr>
        <w:t>ЗЕМЛЕПОЛЬЗОВАНИЯ И ЗАСТРОЙКИ</w:t>
      </w:r>
    </w:p>
    <w:p w:rsidR="00374B44" w:rsidRPr="005D7ABF" w:rsidRDefault="00374B44" w:rsidP="00D67F92">
      <w:pPr>
        <w:jc w:val="center"/>
        <w:rPr>
          <w:sz w:val="28"/>
          <w:szCs w:val="28"/>
        </w:rPr>
      </w:pPr>
      <w:r w:rsidRPr="005D7ABF">
        <w:rPr>
          <w:sz w:val="28"/>
          <w:szCs w:val="28"/>
        </w:rPr>
        <w:t>м</w:t>
      </w:r>
      <w:r>
        <w:rPr>
          <w:sz w:val="28"/>
          <w:szCs w:val="28"/>
        </w:rPr>
        <w:t>уни</w:t>
      </w:r>
      <w:r w:rsidRPr="005D7ABF">
        <w:rPr>
          <w:sz w:val="28"/>
          <w:szCs w:val="28"/>
        </w:rPr>
        <w:t>ципального образования</w:t>
      </w:r>
    </w:p>
    <w:p w:rsidR="00374B44" w:rsidRDefault="00374B44" w:rsidP="00D67F92">
      <w:pPr>
        <w:jc w:val="center"/>
        <w:rPr>
          <w:sz w:val="32"/>
          <w:szCs w:val="32"/>
        </w:rPr>
      </w:pPr>
    </w:p>
    <w:p w:rsidR="00374B44" w:rsidRPr="005D7ABF" w:rsidRDefault="00374B44" w:rsidP="00D67F92">
      <w:pPr>
        <w:jc w:val="center"/>
        <w:rPr>
          <w:sz w:val="32"/>
          <w:szCs w:val="32"/>
        </w:rPr>
      </w:pPr>
      <w:r w:rsidRPr="005D7ABF">
        <w:rPr>
          <w:sz w:val="32"/>
          <w:szCs w:val="32"/>
        </w:rPr>
        <w:t>Поломское сельское поселение</w:t>
      </w:r>
    </w:p>
    <w:p w:rsidR="00374B44" w:rsidRPr="005D7ABF" w:rsidRDefault="00374B44" w:rsidP="00D67F92">
      <w:pPr>
        <w:jc w:val="center"/>
        <w:rPr>
          <w:sz w:val="32"/>
          <w:szCs w:val="32"/>
        </w:rPr>
      </w:pPr>
      <w:r>
        <w:rPr>
          <w:sz w:val="32"/>
          <w:szCs w:val="32"/>
        </w:rPr>
        <w:t xml:space="preserve">Кирово-Чепецкого </w:t>
      </w:r>
      <w:r w:rsidRPr="005D7ABF">
        <w:rPr>
          <w:sz w:val="32"/>
          <w:szCs w:val="32"/>
        </w:rPr>
        <w:t>района</w:t>
      </w:r>
    </w:p>
    <w:p w:rsidR="00374B44" w:rsidRDefault="00374B44" w:rsidP="00D67F92">
      <w:pPr>
        <w:jc w:val="center"/>
        <w:rPr>
          <w:sz w:val="32"/>
          <w:szCs w:val="32"/>
        </w:rPr>
      </w:pPr>
      <w:r w:rsidRPr="005D7ABF">
        <w:rPr>
          <w:sz w:val="32"/>
          <w:szCs w:val="32"/>
        </w:rPr>
        <w:t>Кировской области</w:t>
      </w: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32"/>
          <w:szCs w:val="32"/>
        </w:rPr>
      </w:pPr>
    </w:p>
    <w:p w:rsidR="00374B44" w:rsidRDefault="00374B44" w:rsidP="00D67F92">
      <w:pPr>
        <w:jc w:val="center"/>
        <w:rPr>
          <w:sz w:val="28"/>
          <w:szCs w:val="28"/>
        </w:rPr>
      </w:pPr>
    </w:p>
    <w:p w:rsidR="00374B44" w:rsidRDefault="00374B44" w:rsidP="00D67F92">
      <w:pPr>
        <w:jc w:val="center"/>
        <w:rPr>
          <w:sz w:val="28"/>
          <w:szCs w:val="28"/>
        </w:rPr>
      </w:pPr>
    </w:p>
    <w:p w:rsidR="00374B44" w:rsidRPr="005D7ABF" w:rsidRDefault="00374B44" w:rsidP="00D67F92">
      <w:pPr>
        <w:jc w:val="center"/>
        <w:rPr>
          <w:sz w:val="28"/>
          <w:szCs w:val="28"/>
        </w:rPr>
      </w:pPr>
      <w:r>
        <w:rPr>
          <w:sz w:val="28"/>
          <w:szCs w:val="28"/>
        </w:rPr>
        <w:t xml:space="preserve">2021 </w:t>
      </w:r>
      <w:r w:rsidRPr="005D7ABF">
        <w:rPr>
          <w:sz w:val="28"/>
          <w:szCs w:val="28"/>
        </w:rPr>
        <w:t>г.</w:t>
      </w:r>
    </w:p>
    <w:p w:rsidR="00374B44" w:rsidRDefault="00374B44" w:rsidP="00D67F92">
      <w:pPr>
        <w:pageBreakBefore/>
        <w:jc w:val="center"/>
      </w:pPr>
      <w:r>
        <w:t>СОДЕРЖАНИЕ</w:t>
      </w:r>
    </w:p>
    <w:p w:rsidR="00374B44" w:rsidRDefault="00374B44" w:rsidP="00D67F92">
      <w:pPr>
        <w:tabs>
          <w:tab w:val="left" w:pos="9017"/>
        </w:tabs>
        <w:jc w:val="right"/>
      </w:pPr>
      <w:r>
        <w:t>Стр.</w:t>
      </w:r>
    </w:p>
    <w:tbl>
      <w:tblPr>
        <w:tblW w:w="10916" w:type="dxa"/>
        <w:tblInd w:w="-885" w:type="dxa"/>
        <w:tblLayout w:type="fixed"/>
        <w:tblLook w:val="0000"/>
      </w:tblPr>
      <w:tblGrid>
        <w:gridCol w:w="9782"/>
        <w:gridCol w:w="1134"/>
      </w:tblGrid>
      <w:tr w:rsidR="00374B44" w:rsidTr="00E226AF">
        <w:tc>
          <w:tcPr>
            <w:tcW w:w="9782" w:type="dxa"/>
          </w:tcPr>
          <w:p w:rsidR="00374B44" w:rsidRDefault="00374B44" w:rsidP="00E226AF">
            <w:r>
              <w:t>Содержание</w:t>
            </w:r>
          </w:p>
        </w:tc>
        <w:tc>
          <w:tcPr>
            <w:tcW w:w="1134" w:type="dxa"/>
          </w:tcPr>
          <w:p w:rsidR="00374B44" w:rsidRDefault="00374B44" w:rsidP="00E226AF">
            <w:pPr>
              <w:jc w:val="center"/>
            </w:pPr>
            <w:r>
              <w:t>2</w:t>
            </w:r>
          </w:p>
        </w:tc>
      </w:tr>
      <w:tr w:rsidR="00374B44" w:rsidTr="00E226AF">
        <w:tc>
          <w:tcPr>
            <w:tcW w:w="9782" w:type="dxa"/>
          </w:tcPr>
          <w:p w:rsidR="00374B44" w:rsidRDefault="00374B44" w:rsidP="00E226AF">
            <w:r>
              <w:t>Общие положения</w:t>
            </w:r>
          </w:p>
        </w:tc>
        <w:tc>
          <w:tcPr>
            <w:tcW w:w="1134" w:type="dxa"/>
          </w:tcPr>
          <w:p w:rsidR="00374B44" w:rsidRDefault="00374B44" w:rsidP="00E226AF">
            <w:pPr>
              <w:jc w:val="center"/>
            </w:pPr>
            <w:r>
              <w:t>4</w:t>
            </w:r>
          </w:p>
        </w:tc>
      </w:tr>
      <w:tr w:rsidR="00374B44" w:rsidTr="00E226AF">
        <w:tc>
          <w:tcPr>
            <w:tcW w:w="9782" w:type="dxa"/>
          </w:tcPr>
          <w:p w:rsidR="00374B44" w:rsidRDefault="00374B44" w:rsidP="00E226AF">
            <w:pPr>
              <w:jc w:val="both"/>
            </w:pPr>
            <w:r>
              <w:t xml:space="preserve">1. Правовая основа, цели введения, назначение и состав Правил землепользования и застройки сельского поселения </w:t>
            </w:r>
          </w:p>
        </w:tc>
        <w:tc>
          <w:tcPr>
            <w:tcW w:w="1134" w:type="dxa"/>
          </w:tcPr>
          <w:p w:rsidR="00374B44" w:rsidRDefault="00374B44" w:rsidP="00E226AF">
            <w:pPr>
              <w:jc w:val="center"/>
            </w:pPr>
            <w:r>
              <w:t>4</w:t>
            </w:r>
          </w:p>
        </w:tc>
      </w:tr>
      <w:tr w:rsidR="00374B44" w:rsidTr="00E226AF">
        <w:tc>
          <w:tcPr>
            <w:tcW w:w="9782" w:type="dxa"/>
          </w:tcPr>
          <w:p w:rsidR="00374B44" w:rsidRDefault="00374B44" w:rsidP="00E226AF">
            <w:pPr>
              <w:jc w:val="both"/>
            </w:pPr>
            <w:r>
              <w:t>2. Основные понятия и термины, используемые в Правилах землепользования и застройки, их определения</w:t>
            </w:r>
          </w:p>
          <w:p w:rsidR="00374B44" w:rsidRDefault="00374B44" w:rsidP="00E226AF">
            <w:pPr>
              <w:jc w:val="both"/>
            </w:pPr>
          </w:p>
        </w:tc>
        <w:tc>
          <w:tcPr>
            <w:tcW w:w="1134" w:type="dxa"/>
          </w:tcPr>
          <w:p w:rsidR="00374B44" w:rsidRDefault="00374B44" w:rsidP="00E226AF">
            <w:pPr>
              <w:jc w:val="center"/>
            </w:pPr>
            <w:r>
              <w:t>5</w:t>
            </w:r>
          </w:p>
        </w:tc>
      </w:tr>
      <w:tr w:rsidR="00374B44" w:rsidTr="00E226AF">
        <w:tc>
          <w:tcPr>
            <w:tcW w:w="9782" w:type="dxa"/>
          </w:tcPr>
          <w:p w:rsidR="00374B44" w:rsidRDefault="00374B44" w:rsidP="00E226AF">
            <w:pPr>
              <w:jc w:val="both"/>
            </w:pPr>
            <w:r>
              <w:t xml:space="preserve">Часть 1. Порядок применения Правил землепользования и застройки внесения в них изменений </w:t>
            </w:r>
          </w:p>
        </w:tc>
        <w:tc>
          <w:tcPr>
            <w:tcW w:w="1134" w:type="dxa"/>
          </w:tcPr>
          <w:p w:rsidR="00374B44" w:rsidRDefault="00374B44" w:rsidP="00E226AF">
            <w:pPr>
              <w:jc w:val="center"/>
            </w:pPr>
            <w:r>
              <w:t>11</w:t>
            </w:r>
          </w:p>
        </w:tc>
      </w:tr>
      <w:tr w:rsidR="00374B44" w:rsidTr="00E226AF">
        <w:tc>
          <w:tcPr>
            <w:tcW w:w="9782" w:type="dxa"/>
          </w:tcPr>
          <w:p w:rsidR="00374B44" w:rsidRDefault="00374B44" w:rsidP="00E226AF">
            <w:pPr>
              <w:jc w:val="both"/>
            </w:pPr>
            <w:r>
              <w:t xml:space="preserve">Глава 1.  Регулирование землепользования и застройки органами местного самоуправления </w:t>
            </w:r>
          </w:p>
        </w:tc>
        <w:tc>
          <w:tcPr>
            <w:tcW w:w="1134" w:type="dxa"/>
          </w:tcPr>
          <w:p w:rsidR="00374B44" w:rsidRDefault="00374B44" w:rsidP="00E226AF">
            <w:pPr>
              <w:jc w:val="center"/>
            </w:pPr>
            <w:r>
              <w:t>11</w:t>
            </w:r>
          </w:p>
        </w:tc>
      </w:tr>
      <w:tr w:rsidR="00374B44" w:rsidTr="00E226AF">
        <w:tc>
          <w:tcPr>
            <w:tcW w:w="9782" w:type="dxa"/>
          </w:tcPr>
          <w:p w:rsidR="00374B44" w:rsidRDefault="00374B44" w:rsidP="00E226AF">
            <w:pPr>
              <w:jc w:val="both"/>
            </w:pPr>
            <w:r>
              <w:t>1.1. Открытость и доступность информации о землепользовании и застройке</w:t>
            </w:r>
          </w:p>
        </w:tc>
        <w:tc>
          <w:tcPr>
            <w:tcW w:w="1134" w:type="dxa"/>
          </w:tcPr>
          <w:p w:rsidR="00374B44" w:rsidRDefault="00374B44" w:rsidP="00E226AF">
            <w:pPr>
              <w:jc w:val="center"/>
            </w:pPr>
            <w:r>
              <w:t>11</w:t>
            </w:r>
          </w:p>
        </w:tc>
      </w:tr>
      <w:tr w:rsidR="00374B44" w:rsidTr="00E226AF">
        <w:tc>
          <w:tcPr>
            <w:tcW w:w="9782" w:type="dxa"/>
          </w:tcPr>
          <w:p w:rsidR="00374B44" w:rsidRDefault="00374B44" w:rsidP="00E226AF">
            <w:pPr>
              <w:jc w:val="both"/>
            </w:pPr>
            <w:r>
              <w:t>1.2. Территориальные зоны и зоны с особыми условиями использования территорий</w:t>
            </w:r>
          </w:p>
        </w:tc>
        <w:tc>
          <w:tcPr>
            <w:tcW w:w="1134" w:type="dxa"/>
          </w:tcPr>
          <w:p w:rsidR="00374B44" w:rsidRDefault="00374B44" w:rsidP="00E226AF">
            <w:pPr>
              <w:jc w:val="center"/>
            </w:pPr>
            <w:r>
              <w:t>11</w:t>
            </w:r>
          </w:p>
        </w:tc>
      </w:tr>
      <w:tr w:rsidR="00374B44" w:rsidTr="00E226AF">
        <w:trPr>
          <w:trHeight w:val="307"/>
        </w:trPr>
        <w:tc>
          <w:tcPr>
            <w:tcW w:w="9782" w:type="dxa"/>
          </w:tcPr>
          <w:p w:rsidR="00374B44" w:rsidRDefault="00374B44" w:rsidP="00E226AF">
            <w:pPr>
              <w:jc w:val="both"/>
            </w:pPr>
            <w:r>
              <w:t>1.3. Градостроительные регламенты и их применение</w:t>
            </w:r>
          </w:p>
        </w:tc>
        <w:tc>
          <w:tcPr>
            <w:tcW w:w="1134" w:type="dxa"/>
          </w:tcPr>
          <w:p w:rsidR="00374B44" w:rsidRDefault="00374B44" w:rsidP="00E226AF">
            <w:pPr>
              <w:jc w:val="center"/>
            </w:pPr>
            <w:r>
              <w:t>12</w:t>
            </w:r>
          </w:p>
        </w:tc>
      </w:tr>
      <w:tr w:rsidR="00374B44" w:rsidTr="00E226AF">
        <w:tc>
          <w:tcPr>
            <w:tcW w:w="9782" w:type="dxa"/>
          </w:tcPr>
          <w:p w:rsidR="00374B44" w:rsidRDefault="00374B44" w:rsidP="00E226AF">
            <w:pPr>
              <w:jc w:val="both"/>
            </w:pPr>
            <w: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134" w:type="dxa"/>
          </w:tcPr>
          <w:p w:rsidR="00374B44" w:rsidRDefault="00374B44" w:rsidP="00E226AF">
            <w:pPr>
              <w:jc w:val="center"/>
            </w:pPr>
            <w:r>
              <w:t>15</w:t>
            </w:r>
          </w:p>
        </w:tc>
      </w:tr>
      <w:tr w:rsidR="00374B44" w:rsidTr="00E226AF">
        <w:tc>
          <w:tcPr>
            <w:tcW w:w="9782" w:type="dxa"/>
          </w:tcPr>
          <w:p w:rsidR="00374B44" w:rsidRDefault="00374B44" w:rsidP="00E226AF">
            <w:pPr>
              <w:jc w:val="both"/>
            </w:pPr>
            <w:r>
              <w:t>1.5.  Лица, осуществляющие землепользование и застройку</w:t>
            </w:r>
          </w:p>
        </w:tc>
        <w:tc>
          <w:tcPr>
            <w:tcW w:w="1134" w:type="dxa"/>
          </w:tcPr>
          <w:p w:rsidR="00374B44" w:rsidRDefault="00374B44" w:rsidP="00E226AF">
            <w:pPr>
              <w:jc w:val="center"/>
            </w:pPr>
            <w:r>
              <w:t>18</w:t>
            </w:r>
          </w:p>
        </w:tc>
      </w:tr>
      <w:tr w:rsidR="00374B44" w:rsidTr="00E226AF">
        <w:tc>
          <w:tcPr>
            <w:tcW w:w="9782" w:type="dxa"/>
          </w:tcPr>
          <w:p w:rsidR="00374B44" w:rsidRDefault="00374B44" w:rsidP="00E226AF">
            <w:pPr>
              <w:jc w:val="both"/>
            </w:pPr>
            <w:r>
              <w:t>1.6. Комиссия по  землепользованию и застройке</w:t>
            </w:r>
          </w:p>
        </w:tc>
        <w:tc>
          <w:tcPr>
            <w:tcW w:w="1134" w:type="dxa"/>
          </w:tcPr>
          <w:p w:rsidR="00374B44" w:rsidRDefault="00374B44" w:rsidP="00E226AF">
            <w:pPr>
              <w:jc w:val="center"/>
            </w:pPr>
            <w:r>
              <w:t>18</w:t>
            </w:r>
          </w:p>
        </w:tc>
      </w:tr>
      <w:tr w:rsidR="00374B44" w:rsidTr="00E226AF">
        <w:tc>
          <w:tcPr>
            <w:tcW w:w="9782" w:type="dxa"/>
          </w:tcPr>
          <w:p w:rsidR="00374B44" w:rsidRDefault="00374B44" w:rsidP="00E226AF">
            <w:pPr>
              <w:jc w:val="both"/>
            </w:pPr>
            <w:r>
              <w:t>1.7. Права использования земельных участков и объектов капитального строительства, возникшие до вступления в силу Правил</w:t>
            </w:r>
          </w:p>
        </w:tc>
        <w:tc>
          <w:tcPr>
            <w:tcW w:w="1134" w:type="dxa"/>
          </w:tcPr>
          <w:p w:rsidR="00374B44" w:rsidRDefault="00374B44" w:rsidP="00E226AF">
            <w:pPr>
              <w:jc w:val="center"/>
            </w:pPr>
            <w:r>
              <w:t>19</w:t>
            </w:r>
          </w:p>
        </w:tc>
      </w:tr>
      <w:tr w:rsidR="00374B44" w:rsidTr="00E226AF">
        <w:tc>
          <w:tcPr>
            <w:tcW w:w="9782" w:type="dxa"/>
          </w:tcPr>
          <w:p w:rsidR="00374B44" w:rsidRDefault="00374B44" w:rsidP="00E226AF">
            <w:pPr>
              <w:jc w:val="both"/>
            </w:pPr>
            <w:r>
              <w:t>1.8. Использование и строительные изменения объектов капитального строительства, не соответствующих Правилам</w:t>
            </w:r>
          </w:p>
        </w:tc>
        <w:tc>
          <w:tcPr>
            <w:tcW w:w="1134" w:type="dxa"/>
          </w:tcPr>
          <w:p w:rsidR="00374B44" w:rsidRDefault="00374B44" w:rsidP="00E226AF">
            <w:pPr>
              <w:jc w:val="center"/>
            </w:pPr>
            <w:r>
              <w:t>19</w:t>
            </w:r>
          </w:p>
        </w:tc>
      </w:tr>
      <w:tr w:rsidR="00374B44" w:rsidTr="00E226AF">
        <w:tc>
          <w:tcPr>
            <w:tcW w:w="9782" w:type="dxa"/>
          </w:tcPr>
          <w:p w:rsidR="00374B44" w:rsidRDefault="00374B44" w:rsidP="00E226AF">
            <w:pPr>
              <w:jc w:val="both"/>
            </w:pPr>
            <w:r>
              <w:t>1.9. Ответственность за нарушение Правил землепользования и застройки</w:t>
            </w:r>
          </w:p>
        </w:tc>
        <w:tc>
          <w:tcPr>
            <w:tcW w:w="1134" w:type="dxa"/>
          </w:tcPr>
          <w:p w:rsidR="00374B44" w:rsidRDefault="00374B44" w:rsidP="00E226AF">
            <w:pPr>
              <w:jc w:val="center"/>
            </w:pPr>
            <w:r>
              <w:t>20</w:t>
            </w:r>
          </w:p>
        </w:tc>
      </w:tr>
      <w:tr w:rsidR="00374B44" w:rsidTr="00E226AF">
        <w:tc>
          <w:tcPr>
            <w:tcW w:w="9782" w:type="dxa"/>
          </w:tcPr>
          <w:p w:rsidR="00374B44" w:rsidRDefault="00374B44" w:rsidP="00E226AF">
            <w:pPr>
              <w:jc w:val="both"/>
            </w:pPr>
            <w: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tcPr>
          <w:p w:rsidR="00374B44" w:rsidRDefault="00374B44" w:rsidP="00E226AF">
            <w:pPr>
              <w:jc w:val="center"/>
            </w:pPr>
            <w:r>
              <w:t>20</w:t>
            </w:r>
          </w:p>
        </w:tc>
      </w:tr>
      <w:tr w:rsidR="00374B44" w:rsidTr="00E226AF">
        <w:tc>
          <w:tcPr>
            <w:tcW w:w="9782" w:type="dxa"/>
          </w:tcPr>
          <w:p w:rsidR="00374B44" w:rsidRDefault="00374B44" w:rsidP="00E226AF">
            <w:pPr>
              <w:jc w:val="both"/>
            </w:pPr>
            <w:r>
              <w:t xml:space="preserve">2.1. Общий порядок изменения видов разрешенного использования земельных участков и объектов капитального строительства </w:t>
            </w:r>
          </w:p>
        </w:tc>
        <w:tc>
          <w:tcPr>
            <w:tcW w:w="1134" w:type="dxa"/>
          </w:tcPr>
          <w:p w:rsidR="00374B44" w:rsidRDefault="00374B44" w:rsidP="00E226AF">
            <w:pPr>
              <w:jc w:val="center"/>
            </w:pPr>
            <w:r>
              <w:t>20</w:t>
            </w:r>
          </w:p>
        </w:tc>
      </w:tr>
      <w:tr w:rsidR="00374B44" w:rsidTr="00E226AF">
        <w:tc>
          <w:tcPr>
            <w:tcW w:w="9782" w:type="dxa"/>
          </w:tcPr>
          <w:p w:rsidR="00374B44" w:rsidRDefault="00374B44" w:rsidP="00E226AF">
            <w:pPr>
              <w:jc w:val="both"/>
            </w:pPr>
            <w: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34" w:type="dxa"/>
          </w:tcPr>
          <w:p w:rsidR="00374B44" w:rsidRDefault="00374B44" w:rsidP="00E226AF">
            <w:pPr>
              <w:jc w:val="center"/>
            </w:pPr>
            <w:r>
              <w:t>22</w:t>
            </w:r>
          </w:p>
        </w:tc>
      </w:tr>
      <w:tr w:rsidR="00374B44" w:rsidTr="00E226AF">
        <w:tc>
          <w:tcPr>
            <w:tcW w:w="9782" w:type="dxa"/>
          </w:tcPr>
          <w:p w:rsidR="00374B44" w:rsidRDefault="00374B44" w:rsidP="00E226AF">
            <w:pPr>
              <w:jc w:val="both"/>
            </w:pPr>
            <w:r>
              <w:t>2.3. Отклонение от предельных параметров разрешенного строительства, реконструкции объектов капитального строительства</w:t>
            </w:r>
          </w:p>
        </w:tc>
        <w:tc>
          <w:tcPr>
            <w:tcW w:w="1134" w:type="dxa"/>
          </w:tcPr>
          <w:p w:rsidR="00374B44" w:rsidRDefault="00374B44" w:rsidP="00E226AF">
            <w:pPr>
              <w:jc w:val="center"/>
            </w:pPr>
            <w:r>
              <w:t>24</w:t>
            </w:r>
          </w:p>
        </w:tc>
      </w:tr>
      <w:tr w:rsidR="00374B44" w:rsidTr="00E226AF">
        <w:tc>
          <w:tcPr>
            <w:tcW w:w="9782" w:type="dxa"/>
          </w:tcPr>
          <w:p w:rsidR="00374B44" w:rsidRDefault="00374B44" w:rsidP="00E226AF">
            <w:pPr>
              <w:jc w:val="both"/>
            </w:pPr>
            <w:r>
              <w:t>Глава 3. Подготовка документации по планировке территории органами местного самоуправления</w:t>
            </w:r>
          </w:p>
        </w:tc>
        <w:tc>
          <w:tcPr>
            <w:tcW w:w="1134" w:type="dxa"/>
          </w:tcPr>
          <w:p w:rsidR="00374B44" w:rsidRDefault="00374B44" w:rsidP="00E226AF">
            <w:pPr>
              <w:jc w:val="center"/>
            </w:pPr>
            <w:r>
              <w:t>25</w:t>
            </w:r>
          </w:p>
        </w:tc>
      </w:tr>
      <w:tr w:rsidR="00374B44" w:rsidTr="00E226AF">
        <w:tc>
          <w:tcPr>
            <w:tcW w:w="9782" w:type="dxa"/>
          </w:tcPr>
          <w:p w:rsidR="00374B44" w:rsidRDefault="00374B44" w:rsidP="00E226AF">
            <w:pPr>
              <w:jc w:val="both"/>
            </w:pPr>
            <w:r>
              <w:t>Глава 4. Проведение публичных слушаний по вопросам землепользования и застройки</w:t>
            </w:r>
          </w:p>
        </w:tc>
        <w:tc>
          <w:tcPr>
            <w:tcW w:w="1134" w:type="dxa"/>
          </w:tcPr>
          <w:p w:rsidR="00374B44" w:rsidRDefault="00374B44" w:rsidP="00E226AF">
            <w:pPr>
              <w:jc w:val="center"/>
            </w:pPr>
            <w:r>
              <w:t>27</w:t>
            </w:r>
          </w:p>
        </w:tc>
      </w:tr>
      <w:tr w:rsidR="00374B44" w:rsidTr="00E226AF">
        <w:tc>
          <w:tcPr>
            <w:tcW w:w="9782" w:type="dxa"/>
          </w:tcPr>
          <w:p w:rsidR="00374B44" w:rsidRDefault="00374B44" w:rsidP="00E226AF">
            <w:pPr>
              <w:jc w:val="both"/>
            </w:pPr>
            <w:r>
              <w:t>Глава 5. Внесение изменений в правила землепользования и застройки</w:t>
            </w:r>
          </w:p>
        </w:tc>
        <w:tc>
          <w:tcPr>
            <w:tcW w:w="1134" w:type="dxa"/>
          </w:tcPr>
          <w:p w:rsidR="00374B44" w:rsidRDefault="00374B44" w:rsidP="00E226AF">
            <w:pPr>
              <w:jc w:val="center"/>
            </w:pPr>
            <w:r>
              <w:t>28</w:t>
            </w:r>
          </w:p>
        </w:tc>
      </w:tr>
      <w:tr w:rsidR="00374B44" w:rsidTr="00E226AF">
        <w:tc>
          <w:tcPr>
            <w:tcW w:w="9782" w:type="dxa"/>
          </w:tcPr>
          <w:p w:rsidR="00374B44" w:rsidRDefault="00374B44" w:rsidP="00E226AF">
            <w:pPr>
              <w:jc w:val="both"/>
            </w:pPr>
            <w:r>
              <w:t>Глава 6. Регулирование иных вопросов землепользования и застройки</w:t>
            </w:r>
          </w:p>
        </w:tc>
        <w:tc>
          <w:tcPr>
            <w:tcW w:w="1134" w:type="dxa"/>
          </w:tcPr>
          <w:p w:rsidR="00374B44" w:rsidRDefault="00374B44" w:rsidP="00E226AF">
            <w:pPr>
              <w:jc w:val="center"/>
            </w:pPr>
            <w:r>
              <w:t>32</w:t>
            </w:r>
          </w:p>
        </w:tc>
      </w:tr>
      <w:tr w:rsidR="00374B44" w:rsidTr="00E226AF">
        <w:trPr>
          <w:trHeight w:val="600"/>
        </w:trPr>
        <w:tc>
          <w:tcPr>
            <w:tcW w:w="9782" w:type="dxa"/>
          </w:tcPr>
          <w:p w:rsidR="00374B44" w:rsidRDefault="00374B44" w:rsidP="00E226AF">
            <w:pPr>
              <w:jc w:val="both"/>
            </w:pPr>
            <w:r>
              <w:t>Часть 2. Карты градостроительного зонирования (являющиеся неотъемлемой частью настоящих Правил и  оформлены отдельной папкой графических материалов)</w:t>
            </w:r>
          </w:p>
        </w:tc>
        <w:tc>
          <w:tcPr>
            <w:tcW w:w="1134" w:type="dxa"/>
          </w:tcPr>
          <w:p w:rsidR="00374B44" w:rsidRDefault="00374B44" w:rsidP="00E226AF">
            <w:pPr>
              <w:snapToGrid w:val="0"/>
              <w:jc w:val="center"/>
            </w:pPr>
            <w:r>
              <w:t>32</w:t>
            </w:r>
          </w:p>
        </w:tc>
      </w:tr>
      <w:tr w:rsidR="00374B44" w:rsidTr="00E226AF">
        <w:trPr>
          <w:trHeight w:val="284"/>
        </w:trPr>
        <w:tc>
          <w:tcPr>
            <w:tcW w:w="9782" w:type="dxa"/>
          </w:tcPr>
          <w:p w:rsidR="00374B44" w:rsidRDefault="00374B44" w:rsidP="00E226AF">
            <w:pPr>
              <w:jc w:val="both"/>
            </w:pPr>
            <w:r>
              <w:t>Часть 3. Градостроительные регламенты</w:t>
            </w:r>
          </w:p>
        </w:tc>
        <w:tc>
          <w:tcPr>
            <w:tcW w:w="1134" w:type="dxa"/>
          </w:tcPr>
          <w:p w:rsidR="00374B44" w:rsidRDefault="00374B44" w:rsidP="00E226AF">
            <w:pPr>
              <w:jc w:val="center"/>
            </w:pPr>
            <w:r>
              <w:t>32</w:t>
            </w:r>
          </w:p>
        </w:tc>
      </w:tr>
      <w:tr w:rsidR="00374B44" w:rsidTr="00E226AF">
        <w:trPr>
          <w:trHeight w:val="284"/>
        </w:trPr>
        <w:tc>
          <w:tcPr>
            <w:tcW w:w="9782" w:type="dxa"/>
          </w:tcPr>
          <w:p w:rsidR="00374B44" w:rsidRDefault="00374B44" w:rsidP="00E226AF">
            <w:pPr>
              <w:jc w:val="both"/>
            </w:pPr>
            <w:r>
              <w:t>Глава 7. Градостроительные регламенты и их применение</w:t>
            </w:r>
          </w:p>
        </w:tc>
        <w:tc>
          <w:tcPr>
            <w:tcW w:w="1134" w:type="dxa"/>
          </w:tcPr>
          <w:p w:rsidR="00374B44" w:rsidRDefault="00374B44" w:rsidP="00E226AF">
            <w:pPr>
              <w:jc w:val="center"/>
            </w:pPr>
            <w:r>
              <w:t>33</w:t>
            </w:r>
          </w:p>
        </w:tc>
      </w:tr>
      <w:tr w:rsidR="00374B44" w:rsidTr="00E226AF">
        <w:trPr>
          <w:trHeight w:val="284"/>
        </w:trPr>
        <w:tc>
          <w:tcPr>
            <w:tcW w:w="9782" w:type="dxa"/>
          </w:tcPr>
          <w:p w:rsidR="00374B44" w:rsidRDefault="00374B44" w:rsidP="00E226AF">
            <w:pPr>
              <w:jc w:val="both"/>
            </w:pPr>
            <w:r>
              <w:t>Глава 8. Перечень территориальных зон, выделенных на карте градостроительного зонирования Поломского сельского поселения</w:t>
            </w:r>
          </w:p>
        </w:tc>
        <w:tc>
          <w:tcPr>
            <w:tcW w:w="1134" w:type="dxa"/>
          </w:tcPr>
          <w:p w:rsidR="00374B44" w:rsidRDefault="00374B44" w:rsidP="00E226AF">
            <w:pPr>
              <w:jc w:val="center"/>
            </w:pPr>
            <w:r>
              <w:t>35</w:t>
            </w:r>
          </w:p>
        </w:tc>
      </w:tr>
      <w:tr w:rsidR="00374B44" w:rsidTr="00E226AF">
        <w:trPr>
          <w:trHeight w:val="284"/>
        </w:trPr>
        <w:tc>
          <w:tcPr>
            <w:tcW w:w="9782" w:type="dxa"/>
          </w:tcPr>
          <w:p w:rsidR="00374B44" w:rsidRDefault="00374B44" w:rsidP="00E226AF">
            <w:pPr>
              <w:jc w:val="both"/>
            </w:pPr>
            <w: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1134" w:type="dxa"/>
          </w:tcPr>
          <w:p w:rsidR="00374B44" w:rsidRDefault="00374B44" w:rsidP="00E226AF">
            <w:pPr>
              <w:jc w:val="center"/>
            </w:pPr>
            <w:r>
              <w:t>35</w:t>
            </w:r>
          </w:p>
        </w:tc>
      </w:tr>
      <w:tr w:rsidR="00374B44" w:rsidTr="00E226AF">
        <w:trPr>
          <w:trHeight w:val="314"/>
        </w:trPr>
        <w:tc>
          <w:tcPr>
            <w:tcW w:w="9782" w:type="dxa"/>
          </w:tcPr>
          <w:p w:rsidR="00374B44" w:rsidRDefault="00374B44" w:rsidP="00E226AF">
            <w:pPr>
              <w:jc w:val="both"/>
            </w:pPr>
            <w:r>
              <w:t xml:space="preserve">9.1. Жилые зоны </w:t>
            </w:r>
          </w:p>
        </w:tc>
        <w:tc>
          <w:tcPr>
            <w:tcW w:w="1134" w:type="dxa"/>
          </w:tcPr>
          <w:p w:rsidR="00374B44" w:rsidRDefault="00374B44" w:rsidP="00E226AF">
            <w:pPr>
              <w:jc w:val="center"/>
            </w:pPr>
            <w:r>
              <w:t>36</w:t>
            </w:r>
          </w:p>
        </w:tc>
      </w:tr>
      <w:tr w:rsidR="00374B44" w:rsidTr="00E226AF">
        <w:trPr>
          <w:trHeight w:val="318"/>
        </w:trPr>
        <w:tc>
          <w:tcPr>
            <w:tcW w:w="9782" w:type="dxa"/>
          </w:tcPr>
          <w:p w:rsidR="00374B44" w:rsidRDefault="00374B44" w:rsidP="00E226AF">
            <w:pPr>
              <w:jc w:val="both"/>
            </w:pPr>
            <w:r>
              <w:t>9.2. Общественно-деловые зоны</w:t>
            </w:r>
          </w:p>
        </w:tc>
        <w:tc>
          <w:tcPr>
            <w:tcW w:w="1134" w:type="dxa"/>
          </w:tcPr>
          <w:p w:rsidR="00374B44" w:rsidRDefault="00374B44" w:rsidP="00E226AF">
            <w:pPr>
              <w:jc w:val="center"/>
            </w:pPr>
            <w:r>
              <w:t>46</w:t>
            </w:r>
          </w:p>
        </w:tc>
      </w:tr>
      <w:tr w:rsidR="00374B44" w:rsidTr="00E226AF">
        <w:trPr>
          <w:trHeight w:val="230"/>
        </w:trPr>
        <w:tc>
          <w:tcPr>
            <w:tcW w:w="9782" w:type="dxa"/>
          </w:tcPr>
          <w:p w:rsidR="00374B44" w:rsidRDefault="00374B44" w:rsidP="00E226AF">
            <w:pPr>
              <w:jc w:val="both"/>
            </w:pPr>
            <w:r>
              <w:t>9.3. Производственные зоны</w:t>
            </w:r>
          </w:p>
        </w:tc>
        <w:tc>
          <w:tcPr>
            <w:tcW w:w="1134" w:type="dxa"/>
          </w:tcPr>
          <w:p w:rsidR="00374B44" w:rsidRDefault="00374B44" w:rsidP="00E226AF">
            <w:pPr>
              <w:jc w:val="center"/>
            </w:pPr>
            <w:r>
              <w:t>57</w:t>
            </w:r>
          </w:p>
        </w:tc>
      </w:tr>
      <w:tr w:rsidR="00374B44" w:rsidTr="00E226AF">
        <w:trPr>
          <w:trHeight w:val="315"/>
        </w:trPr>
        <w:tc>
          <w:tcPr>
            <w:tcW w:w="9782" w:type="dxa"/>
          </w:tcPr>
          <w:p w:rsidR="00374B44" w:rsidRDefault="00374B44" w:rsidP="00E226AF">
            <w:pPr>
              <w:jc w:val="both"/>
            </w:pPr>
            <w:r>
              <w:t>9.4. Зоны инженерной и транспортной инфраструктур</w:t>
            </w:r>
          </w:p>
        </w:tc>
        <w:tc>
          <w:tcPr>
            <w:tcW w:w="1134" w:type="dxa"/>
          </w:tcPr>
          <w:p w:rsidR="00374B44" w:rsidRDefault="00374B44" w:rsidP="00E226AF">
            <w:pPr>
              <w:jc w:val="center"/>
            </w:pPr>
            <w:r>
              <w:t>66</w:t>
            </w:r>
          </w:p>
        </w:tc>
      </w:tr>
      <w:tr w:rsidR="00374B44" w:rsidTr="00E226AF">
        <w:trPr>
          <w:trHeight w:val="353"/>
        </w:trPr>
        <w:tc>
          <w:tcPr>
            <w:tcW w:w="9782" w:type="dxa"/>
          </w:tcPr>
          <w:p w:rsidR="00374B44" w:rsidRDefault="00374B44" w:rsidP="00E226AF">
            <w:pPr>
              <w:jc w:val="both"/>
            </w:pPr>
            <w:r>
              <w:t>9.5. Зоны сельскохозяйственного использования</w:t>
            </w:r>
          </w:p>
        </w:tc>
        <w:tc>
          <w:tcPr>
            <w:tcW w:w="1134" w:type="dxa"/>
          </w:tcPr>
          <w:p w:rsidR="00374B44" w:rsidRDefault="00374B44" w:rsidP="00E226AF">
            <w:pPr>
              <w:jc w:val="center"/>
            </w:pPr>
            <w:r>
              <w:t>68</w:t>
            </w:r>
          </w:p>
        </w:tc>
      </w:tr>
      <w:tr w:rsidR="00374B44" w:rsidTr="00E226AF">
        <w:trPr>
          <w:trHeight w:val="314"/>
        </w:trPr>
        <w:tc>
          <w:tcPr>
            <w:tcW w:w="9782" w:type="dxa"/>
          </w:tcPr>
          <w:p w:rsidR="00374B44" w:rsidRDefault="00374B44" w:rsidP="00E226AF">
            <w:pPr>
              <w:jc w:val="both"/>
            </w:pPr>
            <w:r>
              <w:t>9.6. Зона сельскохозяйственных угодий</w:t>
            </w:r>
          </w:p>
        </w:tc>
        <w:tc>
          <w:tcPr>
            <w:tcW w:w="1134" w:type="dxa"/>
          </w:tcPr>
          <w:p w:rsidR="00374B44" w:rsidRDefault="00374B44" w:rsidP="00E226AF">
            <w:pPr>
              <w:jc w:val="center"/>
            </w:pPr>
            <w:r>
              <w:t>74</w:t>
            </w:r>
          </w:p>
        </w:tc>
      </w:tr>
      <w:tr w:rsidR="00374B44" w:rsidTr="00E226AF">
        <w:trPr>
          <w:trHeight w:val="314"/>
        </w:trPr>
        <w:tc>
          <w:tcPr>
            <w:tcW w:w="9782" w:type="dxa"/>
          </w:tcPr>
          <w:p w:rsidR="00374B44" w:rsidRDefault="00374B44" w:rsidP="00E226AF">
            <w:pPr>
              <w:jc w:val="both"/>
            </w:pPr>
            <w:r>
              <w:t>9.7. Зоны рекреационного назначения</w:t>
            </w:r>
          </w:p>
        </w:tc>
        <w:tc>
          <w:tcPr>
            <w:tcW w:w="1134" w:type="dxa"/>
          </w:tcPr>
          <w:p w:rsidR="00374B44" w:rsidRDefault="00374B44" w:rsidP="00E226AF">
            <w:pPr>
              <w:jc w:val="center"/>
            </w:pPr>
            <w:r>
              <w:t>77</w:t>
            </w:r>
          </w:p>
        </w:tc>
      </w:tr>
      <w:tr w:rsidR="00374B44" w:rsidTr="00E226AF">
        <w:trPr>
          <w:trHeight w:val="314"/>
        </w:trPr>
        <w:tc>
          <w:tcPr>
            <w:tcW w:w="9782" w:type="dxa"/>
          </w:tcPr>
          <w:p w:rsidR="00374B44" w:rsidRDefault="00374B44" w:rsidP="00E226AF">
            <w:pPr>
              <w:jc w:val="both"/>
            </w:pPr>
            <w:r>
              <w:t>9.8. Зона природных ландшафтов и лесопарков</w:t>
            </w:r>
          </w:p>
        </w:tc>
        <w:tc>
          <w:tcPr>
            <w:tcW w:w="1134" w:type="dxa"/>
          </w:tcPr>
          <w:p w:rsidR="00374B44" w:rsidRDefault="00374B44" w:rsidP="00E226AF">
            <w:pPr>
              <w:jc w:val="center"/>
            </w:pPr>
            <w:r>
              <w:t>82</w:t>
            </w:r>
          </w:p>
        </w:tc>
      </w:tr>
      <w:tr w:rsidR="00374B44" w:rsidTr="00E226AF">
        <w:trPr>
          <w:trHeight w:val="314"/>
        </w:trPr>
        <w:tc>
          <w:tcPr>
            <w:tcW w:w="9782" w:type="dxa"/>
          </w:tcPr>
          <w:p w:rsidR="00374B44" w:rsidRDefault="00374B44" w:rsidP="00E226AF">
            <w:pPr>
              <w:jc w:val="both"/>
            </w:pPr>
            <w:r>
              <w:t>9.9. Зоны специального назначения</w:t>
            </w:r>
          </w:p>
        </w:tc>
        <w:tc>
          <w:tcPr>
            <w:tcW w:w="1134" w:type="dxa"/>
          </w:tcPr>
          <w:p w:rsidR="00374B44" w:rsidRDefault="00374B44" w:rsidP="00E226AF">
            <w:pPr>
              <w:jc w:val="center"/>
            </w:pPr>
            <w:r>
              <w:t>85</w:t>
            </w:r>
          </w:p>
        </w:tc>
      </w:tr>
      <w:tr w:rsidR="00374B44" w:rsidTr="00E226AF">
        <w:trPr>
          <w:trHeight w:val="314"/>
        </w:trPr>
        <w:tc>
          <w:tcPr>
            <w:tcW w:w="9782" w:type="dxa"/>
          </w:tcPr>
          <w:p w:rsidR="00374B44" w:rsidRDefault="00374B44" w:rsidP="00E226AF">
            <w:pPr>
              <w:jc w:val="both"/>
            </w:pPr>
            <w:r>
              <w:t>Территориальные зоны вне границ населенных пунктов</w:t>
            </w:r>
          </w:p>
        </w:tc>
        <w:tc>
          <w:tcPr>
            <w:tcW w:w="1134" w:type="dxa"/>
          </w:tcPr>
          <w:p w:rsidR="00374B44" w:rsidRDefault="00374B44" w:rsidP="009F3674">
            <w:pPr>
              <w:jc w:val="center"/>
            </w:pPr>
            <w:r>
              <w:t>87</w:t>
            </w:r>
          </w:p>
        </w:tc>
      </w:tr>
      <w:tr w:rsidR="00374B44" w:rsidTr="00E226AF">
        <w:trPr>
          <w:trHeight w:val="314"/>
        </w:trPr>
        <w:tc>
          <w:tcPr>
            <w:tcW w:w="9782" w:type="dxa"/>
          </w:tcPr>
          <w:p w:rsidR="00374B44" w:rsidRPr="009247F7" w:rsidRDefault="00374B44" w:rsidP="00E226AF">
            <w:pPr>
              <w:jc w:val="both"/>
            </w:pPr>
            <w:r w:rsidRPr="009247F7">
              <w:t>Территориальные зоны на землях промышленности, транспорта, связи и иного специального назначения</w:t>
            </w:r>
          </w:p>
        </w:tc>
        <w:tc>
          <w:tcPr>
            <w:tcW w:w="1134" w:type="dxa"/>
          </w:tcPr>
          <w:p w:rsidR="00374B44" w:rsidRDefault="00374B44" w:rsidP="00E226AF">
            <w:pPr>
              <w:jc w:val="center"/>
            </w:pPr>
            <w:r>
              <w:t>87</w:t>
            </w:r>
          </w:p>
        </w:tc>
      </w:tr>
      <w:tr w:rsidR="00374B44" w:rsidTr="00E226AF">
        <w:trPr>
          <w:trHeight w:val="314"/>
        </w:trPr>
        <w:tc>
          <w:tcPr>
            <w:tcW w:w="9782" w:type="dxa"/>
          </w:tcPr>
          <w:p w:rsidR="00374B44" w:rsidRPr="009247F7" w:rsidRDefault="00374B44" w:rsidP="00E226AF">
            <w:pPr>
              <w:jc w:val="both"/>
            </w:pPr>
            <w:r>
              <w:t xml:space="preserve">9.10. </w:t>
            </w:r>
            <w:r w:rsidRPr="009247F7">
              <w:t>Зона инженерной и транспортной инфраструктуры</w:t>
            </w:r>
          </w:p>
        </w:tc>
        <w:tc>
          <w:tcPr>
            <w:tcW w:w="1134" w:type="dxa"/>
          </w:tcPr>
          <w:p w:rsidR="00374B44" w:rsidRDefault="00374B44" w:rsidP="00E226AF">
            <w:pPr>
              <w:jc w:val="center"/>
            </w:pPr>
            <w:r>
              <w:t>87</w:t>
            </w:r>
          </w:p>
        </w:tc>
      </w:tr>
      <w:tr w:rsidR="00374B44" w:rsidTr="009247F7">
        <w:trPr>
          <w:trHeight w:val="342"/>
        </w:trPr>
        <w:tc>
          <w:tcPr>
            <w:tcW w:w="9782" w:type="dxa"/>
          </w:tcPr>
          <w:p w:rsidR="00374B44" w:rsidRDefault="00374B44" w:rsidP="009247F7">
            <w:pPr>
              <w:ind w:left="-567" w:firstLine="567"/>
            </w:pPr>
            <w:r w:rsidRPr="009247F7">
              <w:t>Территориальные зоны на землях сельскохозяйственного назначения</w:t>
            </w:r>
          </w:p>
        </w:tc>
        <w:tc>
          <w:tcPr>
            <w:tcW w:w="1134" w:type="dxa"/>
          </w:tcPr>
          <w:p w:rsidR="00374B44" w:rsidRDefault="00374B44" w:rsidP="00E226AF">
            <w:pPr>
              <w:jc w:val="center"/>
            </w:pPr>
            <w:r>
              <w:t>93</w:t>
            </w:r>
          </w:p>
        </w:tc>
      </w:tr>
      <w:tr w:rsidR="00374B44" w:rsidTr="00E226AF">
        <w:trPr>
          <w:trHeight w:val="314"/>
        </w:trPr>
        <w:tc>
          <w:tcPr>
            <w:tcW w:w="9782" w:type="dxa"/>
          </w:tcPr>
          <w:p w:rsidR="00374B44" w:rsidRPr="009247F7" w:rsidRDefault="00374B44" w:rsidP="009247F7">
            <w:pPr>
              <w:jc w:val="both"/>
            </w:pPr>
            <w:r w:rsidRPr="009247F7">
              <w:t xml:space="preserve">9.11. Зона сельскохозяйственная </w:t>
            </w:r>
          </w:p>
        </w:tc>
        <w:tc>
          <w:tcPr>
            <w:tcW w:w="1134" w:type="dxa"/>
          </w:tcPr>
          <w:p w:rsidR="00374B44" w:rsidRDefault="00374B44" w:rsidP="00E226AF">
            <w:pPr>
              <w:jc w:val="center"/>
            </w:pPr>
            <w:r>
              <w:t>93</w:t>
            </w:r>
          </w:p>
        </w:tc>
      </w:tr>
      <w:tr w:rsidR="00374B44" w:rsidTr="00E226AF">
        <w:trPr>
          <w:trHeight w:val="314"/>
        </w:trPr>
        <w:tc>
          <w:tcPr>
            <w:tcW w:w="9782" w:type="dxa"/>
          </w:tcPr>
          <w:p w:rsidR="00374B44" w:rsidRPr="009F3674" w:rsidRDefault="00374B44" w:rsidP="009F3674">
            <w:pPr>
              <w:ind w:left="-567" w:firstLine="567"/>
            </w:pPr>
            <w:r w:rsidRPr="009F3674">
              <w:t xml:space="preserve">9.12. </w:t>
            </w:r>
            <w:r>
              <w:t>З</w:t>
            </w:r>
            <w:r w:rsidRPr="009F3674">
              <w:t>она коллективных садов и огородов</w:t>
            </w:r>
          </w:p>
        </w:tc>
        <w:tc>
          <w:tcPr>
            <w:tcW w:w="1134" w:type="dxa"/>
          </w:tcPr>
          <w:p w:rsidR="00374B44" w:rsidRDefault="00374B44" w:rsidP="00E226AF">
            <w:pPr>
              <w:jc w:val="center"/>
            </w:pPr>
            <w:r>
              <w:t>101</w:t>
            </w:r>
          </w:p>
        </w:tc>
      </w:tr>
      <w:tr w:rsidR="00374B44" w:rsidTr="00E226AF">
        <w:trPr>
          <w:trHeight w:val="314"/>
        </w:trPr>
        <w:tc>
          <w:tcPr>
            <w:tcW w:w="9782" w:type="dxa"/>
          </w:tcPr>
          <w:p w:rsidR="00374B44" w:rsidRDefault="00374B44" w:rsidP="00E226AF">
            <w:pPr>
              <w:snapToGrid w:val="0"/>
            </w:pPr>
            <w:r>
              <w:t>Глава 10. Территории, на которых действие градостроительного регламента не распространяется.</w:t>
            </w:r>
          </w:p>
        </w:tc>
        <w:tc>
          <w:tcPr>
            <w:tcW w:w="1134" w:type="dxa"/>
          </w:tcPr>
          <w:p w:rsidR="00374B44" w:rsidRDefault="00374B44" w:rsidP="00E226AF">
            <w:pPr>
              <w:snapToGrid w:val="0"/>
              <w:jc w:val="center"/>
            </w:pPr>
            <w:r>
              <w:t>107</w:t>
            </w:r>
          </w:p>
        </w:tc>
      </w:tr>
    </w:tbl>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Default="00374B44" w:rsidP="00D67F92">
      <w:pPr>
        <w:jc w:val="center"/>
        <w:rPr>
          <w:b/>
        </w:rPr>
      </w:pPr>
    </w:p>
    <w:p w:rsidR="00374B44" w:rsidRPr="00D63531" w:rsidRDefault="00374B44" w:rsidP="00D67F92">
      <w:pPr>
        <w:jc w:val="center"/>
        <w:rPr>
          <w:sz w:val="28"/>
          <w:szCs w:val="28"/>
        </w:rPr>
      </w:pPr>
      <w:r w:rsidRPr="00D63531">
        <w:rPr>
          <w:b/>
          <w:sz w:val="28"/>
          <w:szCs w:val="28"/>
        </w:rPr>
        <w:t>Общие положения</w:t>
      </w:r>
    </w:p>
    <w:p w:rsidR="00374B44" w:rsidRDefault="00374B44" w:rsidP="00D67F92">
      <w:pPr>
        <w:jc w:val="center"/>
        <w:rPr>
          <w:b/>
        </w:rPr>
      </w:pPr>
    </w:p>
    <w:p w:rsidR="00374B44" w:rsidRDefault="00374B44" w:rsidP="00D67F92">
      <w:pPr>
        <w:jc w:val="center"/>
      </w:pPr>
      <w:r>
        <w:rPr>
          <w:b/>
        </w:rPr>
        <w:t xml:space="preserve">1. Правовая основа, цели введения, назначение и состав </w:t>
      </w:r>
      <w:r>
        <w:rPr>
          <w:b/>
        </w:rPr>
        <w:br/>
        <w:t>Правил землепользования и застройки</w:t>
      </w:r>
    </w:p>
    <w:p w:rsidR="00374B44" w:rsidRDefault="00374B44" w:rsidP="00D67F92">
      <w:pPr>
        <w:rPr>
          <w:b/>
        </w:rPr>
      </w:pPr>
    </w:p>
    <w:p w:rsidR="00374B44" w:rsidRDefault="00374B44" w:rsidP="005D545A">
      <w:pPr>
        <w:ind w:left="-567" w:firstLine="709"/>
        <w:jc w:val="both"/>
      </w:pPr>
      <w:r>
        <w:t xml:space="preserve"> Правила землепользования и застройки муниципального образования Поломское сельское поселение Кирово-Чепецкого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Поломское сельское поселения Кирово-Чепецкого района Кировской области.</w:t>
      </w:r>
    </w:p>
    <w:p w:rsidR="00374B44" w:rsidRDefault="00374B44" w:rsidP="005D545A">
      <w:pPr>
        <w:ind w:left="-567" w:firstLine="709"/>
        <w:jc w:val="both"/>
      </w:pPr>
      <w:r>
        <w:t xml:space="preserve">Настоящие Правила в соответствии с законодательством Российской Федерации вводят на территории муниципального образования Поломское сельское поселение Кирово-Чепецкого района Кировской области (далее - муниципальное образование Поломское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374B44" w:rsidRDefault="00374B44" w:rsidP="000713AC">
      <w:pPr>
        <w:pStyle w:val="ListParagraph"/>
        <w:numPr>
          <w:ilvl w:val="0"/>
          <w:numId w:val="9"/>
        </w:numPr>
        <w:ind w:left="-567" w:firstLine="709"/>
        <w:jc w:val="both"/>
      </w:pPr>
      <w: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374B44" w:rsidRDefault="00374B44" w:rsidP="000713AC">
      <w:pPr>
        <w:pStyle w:val="ListParagraph"/>
        <w:numPr>
          <w:ilvl w:val="0"/>
          <w:numId w:val="9"/>
        </w:numPr>
        <w:ind w:left="-567" w:firstLine="709"/>
        <w:jc w:val="both"/>
      </w:pPr>
      <w: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374B44" w:rsidRDefault="00374B44" w:rsidP="000713AC">
      <w:pPr>
        <w:pStyle w:val="ListParagraph"/>
        <w:numPr>
          <w:ilvl w:val="0"/>
          <w:numId w:val="9"/>
        </w:numPr>
        <w:ind w:left="-567" w:firstLine="709"/>
        <w:jc w:val="both"/>
      </w:pPr>
      <w: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374B44" w:rsidRPr="001421B9" w:rsidRDefault="00374B44" w:rsidP="000713AC">
      <w:pPr>
        <w:pStyle w:val="ListParagraph"/>
        <w:numPr>
          <w:ilvl w:val="0"/>
          <w:numId w:val="9"/>
        </w:numPr>
        <w:ind w:left="-567" w:firstLine="709"/>
        <w:jc w:val="both"/>
      </w:pPr>
      <w:r w:rsidRPr="001421B9">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74B44" w:rsidRPr="001421B9" w:rsidRDefault="00374B44" w:rsidP="000713AC">
      <w:pPr>
        <w:pStyle w:val="ListParagraph"/>
        <w:numPr>
          <w:ilvl w:val="0"/>
          <w:numId w:val="9"/>
        </w:numPr>
        <w:ind w:left="-567" w:firstLine="709"/>
        <w:jc w:val="both"/>
      </w:pPr>
      <w:r w:rsidRPr="001421B9">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374B44" w:rsidRPr="001421B9" w:rsidRDefault="00374B44" w:rsidP="005D545A">
      <w:pPr>
        <w:ind w:left="-567" w:firstLine="709"/>
        <w:jc w:val="both"/>
      </w:pPr>
      <w:bookmarkStart w:id="1" w:name="_Ref469300320"/>
      <w:r w:rsidRPr="001421B9">
        <w:t>Настоящие Правила включают в себя три части:</w:t>
      </w:r>
      <w:bookmarkEnd w:id="1"/>
    </w:p>
    <w:p w:rsidR="00374B44" w:rsidRPr="006B4CCE" w:rsidRDefault="00374B44" w:rsidP="005D545A">
      <w:pPr>
        <w:ind w:left="-567" w:firstLine="709"/>
        <w:jc w:val="both"/>
        <w:rPr>
          <w:i/>
        </w:rPr>
      </w:pPr>
      <w:r w:rsidRPr="006B4CCE">
        <w:rPr>
          <w:i/>
        </w:rPr>
        <w:t>Часть 1. Порядок применения правил землепользования и застройки и внесения в них изменений;</w:t>
      </w:r>
    </w:p>
    <w:p w:rsidR="00374B44" w:rsidRPr="006B4CCE" w:rsidRDefault="00374B44" w:rsidP="005D545A">
      <w:pPr>
        <w:ind w:left="-567" w:firstLine="709"/>
        <w:jc w:val="both"/>
        <w:rPr>
          <w:i/>
        </w:rPr>
      </w:pPr>
      <w:r w:rsidRPr="006B4CCE">
        <w:rPr>
          <w:i/>
        </w:rPr>
        <w:t>Часть 2. Карту градостроительного зонирования;</w:t>
      </w:r>
    </w:p>
    <w:p w:rsidR="00374B44" w:rsidRPr="006B4CCE" w:rsidRDefault="00374B44" w:rsidP="005D545A">
      <w:pPr>
        <w:ind w:left="-567" w:firstLine="709"/>
        <w:jc w:val="both"/>
        <w:rPr>
          <w:i/>
        </w:rPr>
      </w:pPr>
      <w:r w:rsidRPr="006B4CCE">
        <w:rPr>
          <w:i/>
        </w:rPr>
        <w:t>Часть 3. Градостроительные регламенты.</w:t>
      </w:r>
    </w:p>
    <w:p w:rsidR="00374B44" w:rsidRPr="006B4CCE" w:rsidRDefault="00374B44" w:rsidP="005D545A">
      <w:pPr>
        <w:ind w:left="-567" w:firstLine="709"/>
        <w:jc w:val="both"/>
      </w:pPr>
      <w:r w:rsidRPr="006B4CCE">
        <w:rPr>
          <w:b/>
        </w:rPr>
        <w:t>Часть 1</w:t>
      </w:r>
      <w:r w:rsidRPr="006B4CCE">
        <w:t xml:space="preserve"> настоящих Правил представлена в форме правовых норм, включающих в себя положения:</w:t>
      </w:r>
    </w:p>
    <w:p w:rsidR="00374B44" w:rsidRDefault="00374B44" w:rsidP="000713AC">
      <w:pPr>
        <w:pStyle w:val="ListParagraph"/>
        <w:numPr>
          <w:ilvl w:val="0"/>
          <w:numId w:val="10"/>
        </w:numPr>
        <w:ind w:left="-567" w:firstLine="709"/>
        <w:jc w:val="both"/>
      </w:pPr>
      <w:r>
        <w:t>о регулировании землепользования и застройки органами местного самоуправления;</w:t>
      </w:r>
    </w:p>
    <w:p w:rsidR="00374B44" w:rsidRDefault="00374B44" w:rsidP="000713AC">
      <w:pPr>
        <w:pStyle w:val="ListParagraph"/>
        <w:numPr>
          <w:ilvl w:val="0"/>
          <w:numId w:val="10"/>
        </w:numPr>
        <w:ind w:left="-567" w:firstLine="709"/>
        <w:jc w:val="both"/>
      </w:pPr>
      <w: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74B44" w:rsidRDefault="00374B44" w:rsidP="000713AC">
      <w:pPr>
        <w:pStyle w:val="ListParagraph"/>
        <w:numPr>
          <w:ilvl w:val="0"/>
          <w:numId w:val="10"/>
        </w:numPr>
        <w:ind w:left="-567" w:firstLine="709"/>
        <w:jc w:val="both"/>
      </w:pPr>
      <w:r>
        <w:t>о подготовке документации по планировке территории органами местного самоуправления;</w:t>
      </w:r>
    </w:p>
    <w:p w:rsidR="00374B44" w:rsidRDefault="00374B44" w:rsidP="000713AC">
      <w:pPr>
        <w:pStyle w:val="ListParagraph"/>
        <w:numPr>
          <w:ilvl w:val="0"/>
          <w:numId w:val="10"/>
        </w:numPr>
        <w:ind w:left="-567" w:firstLine="709"/>
        <w:jc w:val="both"/>
      </w:pPr>
      <w:r>
        <w:t>о проведении публичных слушаний по вопросам землепользования и застройки;</w:t>
      </w:r>
    </w:p>
    <w:p w:rsidR="00374B44" w:rsidRDefault="00374B44" w:rsidP="000713AC">
      <w:pPr>
        <w:pStyle w:val="ListParagraph"/>
        <w:numPr>
          <w:ilvl w:val="0"/>
          <w:numId w:val="10"/>
        </w:numPr>
        <w:ind w:left="-567" w:firstLine="709"/>
        <w:jc w:val="both"/>
      </w:pPr>
      <w:r>
        <w:t>о внесении изменений в правила землепользования и застройки;</w:t>
      </w:r>
    </w:p>
    <w:p w:rsidR="00374B44" w:rsidRDefault="00374B44" w:rsidP="000713AC">
      <w:pPr>
        <w:pStyle w:val="ListParagraph"/>
        <w:numPr>
          <w:ilvl w:val="0"/>
          <w:numId w:val="10"/>
        </w:numPr>
        <w:ind w:left="-567" w:firstLine="709"/>
        <w:jc w:val="both"/>
      </w:pPr>
      <w:r>
        <w:t>о регулировании иных вопросов землепользования и застройки.</w:t>
      </w:r>
    </w:p>
    <w:p w:rsidR="00374B44" w:rsidRDefault="00374B44" w:rsidP="005D545A">
      <w:pPr>
        <w:ind w:left="-567" w:firstLine="709"/>
        <w:jc w:val="both"/>
      </w:pPr>
      <w:r w:rsidRPr="006B4CCE">
        <w:rPr>
          <w:b/>
        </w:rPr>
        <w:t>Часть 2</w:t>
      </w:r>
      <w:r>
        <w:t xml:space="preserve"> настоящих Правил содержит Карту градостроительного зонирования, являющуюся неотъемлемой частью настоящих Правил.</w:t>
      </w:r>
    </w:p>
    <w:p w:rsidR="00374B44" w:rsidRDefault="00374B44" w:rsidP="005D545A">
      <w:pPr>
        <w:ind w:left="-567" w:firstLine="709"/>
        <w:jc w:val="both"/>
      </w:pPr>
      <w:r>
        <w:t xml:space="preserve">На карте градостроительного зонирования установлены и отображены: </w:t>
      </w:r>
    </w:p>
    <w:p w:rsidR="00374B44" w:rsidRDefault="00374B44" w:rsidP="000713AC">
      <w:pPr>
        <w:pStyle w:val="ListParagraph"/>
        <w:numPr>
          <w:ilvl w:val="0"/>
          <w:numId w:val="11"/>
        </w:numPr>
        <w:ind w:left="-567" w:firstLine="709"/>
        <w:jc w:val="both"/>
      </w:pPr>
      <w:r>
        <w:t xml:space="preserve">границы и кодовые обозначения установленных Правилами территориальных зон; </w:t>
      </w:r>
    </w:p>
    <w:p w:rsidR="00374B44" w:rsidRDefault="00374B44" w:rsidP="000713AC">
      <w:pPr>
        <w:pStyle w:val="ListParagraph"/>
        <w:numPr>
          <w:ilvl w:val="0"/>
          <w:numId w:val="11"/>
        </w:numPr>
        <w:ind w:left="-567" w:firstLine="709"/>
        <w:jc w:val="both"/>
      </w:pPr>
      <w:r>
        <w:t xml:space="preserve">границы и кодовые обозначения утвержденных в установленном порядке зон с особыми условиями использования территории; </w:t>
      </w:r>
    </w:p>
    <w:p w:rsidR="00374B44" w:rsidRDefault="00374B44" w:rsidP="000713AC">
      <w:pPr>
        <w:pStyle w:val="ListParagraph"/>
        <w:numPr>
          <w:ilvl w:val="0"/>
          <w:numId w:val="11"/>
        </w:numPr>
        <w:ind w:left="-567" w:firstLine="709"/>
        <w:jc w:val="both"/>
      </w:pPr>
      <w:r>
        <w:t xml:space="preserve">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374B44" w:rsidRDefault="00374B44" w:rsidP="005D545A">
      <w:pPr>
        <w:ind w:left="-567" w:firstLine="709"/>
        <w:jc w:val="both"/>
      </w:pPr>
      <w: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374B44" w:rsidRPr="00003378" w:rsidRDefault="00374B44" w:rsidP="00003378">
      <w:pPr>
        <w:ind w:left="-567" w:firstLine="709"/>
        <w:jc w:val="both"/>
      </w:pPr>
      <w:r w:rsidRPr="008F6EEE">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Pr>
          <w:bCs/>
          <w:color w:val="000000"/>
          <w:sz w:val="28"/>
          <w:szCs w:val="28"/>
          <w:lang w:eastAsia="ru-RU"/>
        </w:rPr>
        <w:t xml:space="preserve"> </w:t>
      </w:r>
      <w:r w:rsidRPr="00003378">
        <w:t>(абзац дополнен постановлением администрации от </w:t>
      </w:r>
      <w:hyperlink r:id="rId7" w:tgtFrame="_blank" w:history="1">
        <w:r w:rsidRPr="00003378">
          <w:t>22.04.2022 № 22</w:t>
        </w:r>
      </w:hyperlink>
      <w:r>
        <w:t>, в редакции постановлением администрации №57 от 24.11.2023</w:t>
      </w:r>
      <w:r w:rsidRPr="00003378">
        <w:t>)</w:t>
      </w:r>
    </w:p>
    <w:p w:rsidR="00374B44" w:rsidRPr="00003378" w:rsidRDefault="00374B44" w:rsidP="00003378">
      <w:pPr>
        <w:ind w:left="-567" w:firstLine="709"/>
        <w:jc w:val="both"/>
      </w:pPr>
      <w:r w:rsidRPr="00003378">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74B44" w:rsidRPr="00003378" w:rsidRDefault="00374B44" w:rsidP="00003378">
      <w:pPr>
        <w:ind w:left="-567" w:firstLine="709"/>
        <w:jc w:val="both"/>
      </w:pPr>
      <w:r w:rsidRPr="00003378">
        <w:t>(абзац дополнен постановлением администрации от </w:t>
      </w:r>
      <w:hyperlink r:id="rId8" w:tgtFrame="_blank" w:history="1">
        <w:r w:rsidRPr="00003378">
          <w:t>22.04.2022 № 22</w:t>
        </w:r>
      </w:hyperlink>
      <w:r w:rsidRPr="00003378">
        <w:t>)</w:t>
      </w:r>
    </w:p>
    <w:p w:rsidR="00374B44" w:rsidRPr="00003378" w:rsidRDefault="00374B44" w:rsidP="00003378">
      <w:pPr>
        <w:ind w:left="-567" w:firstLine="709"/>
        <w:jc w:val="both"/>
      </w:pPr>
      <w:r w:rsidRPr="00003378">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374B44" w:rsidRPr="00003378" w:rsidRDefault="00374B44" w:rsidP="00003378">
      <w:pPr>
        <w:ind w:left="-567" w:firstLine="709"/>
        <w:jc w:val="both"/>
      </w:pPr>
      <w:r w:rsidRPr="00003378">
        <w:t>(абзац дополнен постановлением администрации от </w:t>
      </w:r>
      <w:hyperlink r:id="rId9" w:tgtFrame="_blank" w:history="1">
        <w:r w:rsidRPr="00003378">
          <w:t>22.04.2022 № 22</w:t>
        </w:r>
      </w:hyperlink>
      <w:r w:rsidRPr="00003378">
        <w:t>)</w:t>
      </w:r>
    </w:p>
    <w:p w:rsidR="00374B44" w:rsidRDefault="00374B44" w:rsidP="005D545A">
      <w:pPr>
        <w:ind w:left="-567" w:firstLine="709"/>
        <w:jc w:val="both"/>
      </w:pPr>
    </w:p>
    <w:p w:rsidR="00374B44" w:rsidRDefault="00374B44" w:rsidP="005D545A">
      <w:pPr>
        <w:ind w:left="-567" w:firstLine="709"/>
        <w:jc w:val="both"/>
      </w:pPr>
      <w:r w:rsidRPr="006B4CCE">
        <w:rPr>
          <w:b/>
        </w:rPr>
        <w:t>Часть 3</w:t>
      </w:r>
      <w:r>
        <w:t xml:space="preserve"> настоящих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374B44" w:rsidRDefault="00374B44" w:rsidP="000713AC">
      <w:pPr>
        <w:pStyle w:val="ListParagraph"/>
        <w:numPr>
          <w:ilvl w:val="0"/>
          <w:numId w:val="7"/>
        </w:numPr>
        <w:ind w:left="-567" w:firstLine="709"/>
        <w:jc w:val="both"/>
      </w:pPr>
      <w:r>
        <w:t>виды разрешенного использования земельных участков и объектов недвижимости;</w:t>
      </w:r>
    </w:p>
    <w:p w:rsidR="00374B44" w:rsidRDefault="00374B44" w:rsidP="000713AC">
      <w:pPr>
        <w:pStyle w:val="ListParagraph"/>
        <w:numPr>
          <w:ilvl w:val="0"/>
          <w:numId w:val="7"/>
        </w:numPr>
        <w:ind w:left="-567" w:firstLine="709"/>
        <w:jc w:val="both"/>
      </w:pPr>
      <w: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4B44" w:rsidRDefault="00374B44" w:rsidP="000713AC">
      <w:pPr>
        <w:pStyle w:val="ListParagraph"/>
        <w:numPr>
          <w:ilvl w:val="0"/>
          <w:numId w:val="7"/>
        </w:numPr>
        <w:ind w:left="-567" w:firstLine="709"/>
        <w:jc w:val="both"/>
      </w:pPr>
      <w:r>
        <w:t>ограничения в использовании земельных участков и объектов капитального строительства.</w:t>
      </w:r>
    </w:p>
    <w:p w:rsidR="00374B44" w:rsidRDefault="00374B44" w:rsidP="005D545A">
      <w:pPr>
        <w:ind w:left="-567" w:firstLine="709"/>
        <w:jc w:val="both"/>
      </w:pPr>
      <w:r>
        <w:t xml:space="preserve"> Настоящие Правила подлежат обязательному исполнению на всей территории муниципального образования Поломское сельское поселение и применяются наряду:</w:t>
      </w:r>
    </w:p>
    <w:p w:rsidR="00374B44" w:rsidRDefault="00374B44" w:rsidP="000713AC">
      <w:pPr>
        <w:pStyle w:val="ListParagraph"/>
        <w:numPr>
          <w:ilvl w:val="0"/>
          <w:numId w:val="12"/>
        </w:numPr>
        <w:ind w:left="-567" w:firstLine="709"/>
        <w:jc w:val="both"/>
      </w:pPr>
      <w:r>
        <w:t>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74B44" w:rsidRDefault="00374B44" w:rsidP="000713AC">
      <w:pPr>
        <w:pStyle w:val="ListParagraph"/>
        <w:numPr>
          <w:ilvl w:val="0"/>
          <w:numId w:val="12"/>
        </w:numPr>
        <w:ind w:left="-567" w:firstLine="709"/>
        <w:jc w:val="both"/>
      </w:pPr>
      <w:r>
        <w:t>нормативными правовыми актами органов местного самоуправления муниципального образования Поломское сельское поселение, которые применяются в части, не противоречащей настоящим Правилам.</w:t>
      </w:r>
    </w:p>
    <w:p w:rsidR="00374B44" w:rsidRDefault="00374B44" w:rsidP="005D545A">
      <w:pPr>
        <w:ind w:left="-567" w:firstLine="709"/>
      </w:pPr>
    </w:p>
    <w:p w:rsidR="00374B44" w:rsidRDefault="00374B44" w:rsidP="005D545A">
      <w:pPr>
        <w:ind w:left="-567" w:firstLine="709"/>
        <w:jc w:val="center"/>
      </w:pPr>
      <w:r>
        <w:rPr>
          <w:b/>
        </w:rPr>
        <w:t>2. Основные понятия и термины, используемые в Правилах землепользования и</w:t>
      </w:r>
    </w:p>
    <w:p w:rsidR="00374B44" w:rsidRDefault="00374B44" w:rsidP="005D545A">
      <w:pPr>
        <w:ind w:left="-567" w:firstLine="709"/>
        <w:jc w:val="center"/>
      </w:pPr>
      <w:r>
        <w:rPr>
          <w:b/>
        </w:rPr>
        <w:t>застройки, и их определения</w:t>
      </w:r>
    </w:p>
    <w:p w:rsidR="00374B44" w:rsidRDefault="00374B44" w:rsidP="005D545A">
      <w:pPr>
        <w:ind w:left="-567" w:firstLine="709"/>
        <w:rPr>
          <w:b/>
        </w:rPr>
      </w:pPr>
    </w:p>
    <w:p w:rsidR="00374B44" w:rsidRPr="005D545A" w:rsidRDefault="00374B44" w:rsidP="005D545A">
      <w:pPr>
        <w:pStyle w:val="ListParagraph"/>
        <w:ind w:left="-567" w:firstLine="709"/>
        <w:jc w:val="both"/>
      </w:pPr>
      <w:r w:rsidRPr="005D545A">
        <w:t xml:space="preserve">В Правилах землепользования и застройки используются следующие основные понятия: </w:t>
      </w:r>
    </w:p>
    <w:p w:rsidR="00374B44" w:rsidRPr="00003378" w:rsidRDefault="00374B44" w:rsidP="00003378">
      <w:pPr>
        <w:pStyle w:val="ListParagraph"/>
        <w:numPr>
          <w:ilvl w:val="0"/>
          <w:numId w:val="8"/>
        </w:numPr>
        <w:ind w:left="-567" w:firstLine="709"/>
        <w:jc w:val="both"/>
        <w:rPr>
          <w:shd w:val="clear" w:color="auto" w:fill="FFFFFF"/>
        </w:rPr>
      </w:pPr>
      <w:r w:rsidRPr="00003378">
        <w:rPr>
          <w:b/>
          <w:shd w:val="clear" w:color="auto" w:fill="FFFFFF"/>
        </w:rPr>
        <w:t> градостроительная деятельность</w:t>
      </w:r>
      <w:r w:rsidRPr="00003378">
        <w:rPr>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shd w:val="clear" w:color="auto" w:fill="FFFFFF"/>
        </w:rPr>
        <w:t xml:space="preserve"> </w:t>
      </w:r>
      <w:r w:rsidRPr="00003378">
        <w:rPr>
          <w:shd w:val="clear" w:color="auto" w:fill="FFFFFF"/>
        </w:rPr>
        <w:t>(Пункт 1 в редакции Постановления администрации от </w:t>
      </w:r>
      <w:hyperlink r:id="rId10" w:tgtFrame="_blank" w:history="1">
        <w:r w:rsidRPr="00003378">
          <w:rPr>
            <w:shd w:val="clear" w:color="auto" w:fill="FFFFFF"/>
          </w:rPr>
          <w:t>22.04.2022 № 22</w:t>
        </w:r>
      </w:hyperlink>
      <w:r w:rsidRPr="00003378">
        <w:rPr>
          <w:shd w:val="clear" w:color="auto" w:fill="FFFFFF"/>
        </w:rPr>
        <w:t>)</w:t>
      </w:r>
    </w:p>
    <w:p w:rsidR="00374B44" w:rsidRPr="005D545A" w:rsidRDefault="00374B44" w:rsidP="000713AC">
      <w:pPr>
        <w:pStyle w:val="ListParagraph"/>
        <w:numPr>
          <w:ilvl w:val="0"/>
          <w:numId w:val="8"/>
        </w:numPr>
        <w:ind w:left="-567" w:firstLine="709"/>
        <w:jc w:val="both"/>
      </w:pPr>
      <w:r w:rsidRPr="005D545A">
        <w:rPr>
          <w:b/>
        </w:rPr>
        <w:t>территориальное планирование</w:t>
      </w:r>
      <w:r w:rsidRPr="00FD626A">
        <w:rPr>
          <w:b/>
        </w:rPr>
        <w:t xml:space="preserve"> -</w:t>
      </w:r>
      <w:r w:rsidRPr="005D545A">
        <w:t xml:space="preserve"> </w:t>
      </w:r>
      <w:r w:rsidRPr="005D545A">
        <w:rPr>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74B44" w:rsidRPr="005D545A" w:rsidRDefault="00374B44" w:rsidP="000713AC">
      <w:pPr>
        <w:pStyle w:val="ListParagraph"/>
        <w:numPr>
          <w:ilvl w:val="0"/>
          <w:numId w:val="8"/>
        </w:numPr>
        <w:ind w:left="-567" w:firstLine="709"/>
        <w:jc w:val="both"/>
      </w:pPr>
      <w:r w:rsidRPr="005D545A">
        <w:rPr>
          <w:b/>
        </w:rPr>
        <w:t>градостроительное зонирование</w:t>
      </w:r>
      <w:r w:rsidRPr="005D545A">
        <w:t xml:space="preserve"> </w:t>
      </w:r>
      <w:r w:rsidRPr="00FD626A">
        <w:rPr>
          <w:b/>
        </w:rPr>
        <w:t>-</w:t>
      </w:r>
      <w:r w:rsidRPr="005D545A">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374B44" w:rsidRPr="005D545A" w:rsidRDefault="00374B44" w:rsidP="000713AC">
      <w:pPr>
        <w:pStyle w:val="ListParagraph"/>
        <w:numPr>
          <w:ilvl w:val="0"/>
          <w:numId w:val="8"/>
        </w:numPr>
        <w:ind w:left="-567" w:firstLine="709"/>
        <w:jc w:val="both"/>
      </w:pPr>
      <w:r w:rsidRPr="005D545A">
        <w:rPr>
          <w:b/>
        </w:rPr>
        <w:t>правила землепользования и застройки</w:t>
      </w:r>
      <w:r>
        <w:t xml:space="preserve"> </w:t>
      </w:r>
      <w:r w:rsidRPr="00FD626A">
        <w:rPr>
          <w:b/>
        </w:rPr>
        <w:t>-</w:t>
      </w:r>
      <w:r w:rsidRPr="005D545A">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4B44" w:rsidRPr="005D545A" w:rsidRDefault="00374B44" w:rsidP="000713AC">
      <w:pPr>
        <w:pStyle w:val="ListParagraph"/>
        <w:numPr>
          <w:ilvl w:val="0"/>
          <w:numId w:val="8"/>
        </w:numPr>
        <w:ind w:left="-567" w:firstLine="709"/>
        <w:jc w:val="both"/>
      </w:pPr>
      <w:r w:rsidRPr="005D545A">
        <w:rPr>
          <w:b/>
        </w:rPr>
        <w:t>комиссия по землепользованию и застройке</w:t>
      </w:r>
      <w:r w:rsidRPr="005D545A">
        <w:t xml:space="preserve"> (далее – </w:t>
      </w:r>
      <w:r>
        <w:t>Комиссия)</w:t>
      </w:r>
      <w:r w:rsidRPr="00FD626A">
        <w:rPr>
          <w:b/>
        </w:rPr>
        <w:t xml:space="preserve"> -</w:t>
      </w:r>
      <w:r w:rsidRPr="005D545A">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374B44" w:rsidRPr="00003378" w:rsidRDefault="00374B44" w:rsidP="00003378">
      <w:pPr>
        <w:pStyle w:val="ListParagraph"/>
        <w:numPr>
          <w:ilvl w:val="0"/>
          <w:numId w:val="8"/>
        </w:numPr>
        <w:ind w:left="-567" w:firstLine="709"/>
        <w:jc w:val="both"/>
      </w:pPr>
      <w:r w:rsidRPr="00003378">
        <w:rPr>
          <w:b/>
        </w:rPr>
        <w:t>градостроительный регламент</w:t>
      </w:r>
      <w:r w:rsidRPr="00003378">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w:t>
      </w:r>
      <w:r w:rsidRPr="00003378">
        <w:t>(Пункт 6 в редакции Постановления администрации от </w:t>
      </w:r>
      <w:hyperlink r:id="rId11" w:tgtFrame="_blank" w:history="1">
        <w:r w:rsidRPr="00003378">
          <w:t>22.04.2022 № 22</w:t>
        </w:r>
      </w:hyperlink>
      <w:r w:rsidRPr="00003378">
        <w:t>)</w:t>
      </w:r>
    </w:p>
    <w:p w:rsidR="00374B44" w:rsidRPr="005D545A" w:rsidRDefault="00374B44" w:rsidP="000713AC">
      <w:pPr>
        <w:pStyle w:val="ListParagraph"/>
        <w:numPr>
          <w:ilvl w:val="0"/>
          <w:numId w:val="8"/>
        </w:numPr>
        <w:ind w:left="-567" w:firstLine="709"/>
        <w:jc w:val="both"/>
      </w:pPr>
      <w:r w:rsidRPr="005D545A">
        <w:rPr>
          <w:b/>
          <w:shd w:val="clear" w:color="auto" w:fill="FFFFFF"/>
        </w:rPr>
        <w:t>красные линии</w:t>
      </w:r>
      <w:r w:rsidRPr="005D545A">
        <w:rPr>
          <w:shd w:val="clear" w:color="auto" w:fill="FFFFFF"/>
        </w:rPr>
        <w:t xml:space="preserve"> </w:t>
      </w:r>
      <w:r w:rsidRPr="00FD626A">
        <w:rPr>
          <w:b/>
          <w:shd w:val="clear" w:color="auto" w:fill="FFFFFF"/>
        </w:rPr>
        <w:t>-</w:t>
      </w:r>
      <w:r w:rsidRPr="005D545A">
        <w:rPr>
          <w:shd w:val="clear" w:color="auto" w:fill="FFFFFF"/>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74B44" w:rsidRPr="005D545A" w:rsidRDefault="00374B44" w:rsidP="000713AC">
      <w:pPr>
        <w:pStyle w:val="ListParagraph"/>
        <w:numPr>
          <w:ilvl w:val="0"/>
          <w:numId w:val="8"/>
        </w:numPr>
        <w:ind w:left="-567" w:firstLine="709"/>
        <w:jc w:val="both"/>
      </w:pPr>
      <w:r w:rsidRPr="005D545A">
        <w:rPr>
          <w:b/>
        </w:rPr>
        <w:t>линии градостроительного регулирования</w:t>
      </w:r>
      <w:r w:rsidRPr="005D545A">
        <w:t xml:space="preserve"> включают: </w:t>
      </w:r>
    </w:p>
    <w:p w:rsidR="00374B44" w:rsidRPr="005D545A" w:rsidRDefault="00374B44" w:rsidP="000713AC">
      <w:pPr>
        <w:pStyle w:val="ListParagraph"/>
        <w:numPr>
          <w:ilvl w:val="0"/>
          <w:numId w:val="13"/>
        </w:numPr>
        <w:ind w:left="-567" w:firstLine="709"/>
        <w:jc w:val="both"/>
      </w:pPr>
      <w:r w:rsidRPr="005D545A">
        <w:t>красные линии;</w:t>
      </w:r>
    </w:p>
    <w:p w:rsidR="00374B44" w:rsidRPr="005D545A" w:rsidRDefault="00374B44" w:rsidP="000713AC">
      <w:pPr>
        <w:pStyle w:val="ListParagraph"/>
        <w:numPr>
          <w:ilvl w:val="0"/>
          <w:numId w:val="13"/>
        </w:numPr>
        <w:ind w:left="-567" w:firstLine="709"/>
        <w:jc w:val="both"/>
      </w:pPr>
      <w:r w:rsidRPr="005D545A">
        <w:t>границы земельных участков;</w:t>
      </w:r>
    </w:p>
    <w:p w:rsidR="00374B44" w:rsidRPr="005D545A" w:rsidRDefault="00374B44" w:rsidP="000713AC">
      <w:pPr>
        <w:pStyle w:val="ListParagraph"/>
        <w:numPr>
          <w:ilvl w:val="0"/>
          <w:numId w:val="13"/>
        </w:numPr>
        <w:ind w:left="-567" w:firstLine="709"/>
        <w:jc w:val="both"/>
      </w:pPr>
      <w:r w:rsidRPr="005D545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374B44" w:rsidRPr="005D545A" w:rsidRDefault="00374B44" w:rsidP="000713AC">
      <w:pPr>
        <w:pStyle w:val="ListParagraph"/>
        <w:numPr>
          <w:ilvl w:val="0"/>
          <w:numId w:val="13"/>
        </w:numPr>
        <w:ind w:left="-567" w:firstLine="709"/>
        <w:jc w:val="both"/>
      </w:pPr>
      <w:r w:rsidRPr="005D545A">
        <w:t>границы зон действия публичных сервитутов;</w:t>
      </w:r>
    </w:p>
    <w:p w:rsidR="00374B44" w:rsidRPr="005D545A" w:rsidRDefault="00374B44" w:rsidP="000713AC">
      <w:pPr>
        <w:pStyle w:val="ListParagraph"/>
        <w:numPr>
          <w:ilvl w:val="0"/>
          <w:numId w:val="13"/>
        </w:numPr>
        <w:ind w:left="-567" w:firstLine="709"/>
        <w:jc w:val="both"/>
      </w:pPr>
      <w:r w:rsidRPr="005D545A">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374B44" w:rsidRPr="005D545A" w:rsidRDefault="00374B44" w:rsidP="000713AC">
      <w:pPr>
        <w:pStyle w:val="ListParagraph"/>
        <w:numPr>
          <w:ilvl w:val="0"/>
          <w:numId w:val="13"/>
        </w:numPr>
        <w:ind w:left="-567" w:firstLine="709"/>
        <w:jc w:val="both"/>
      </w:pPr>
      <w:r w:rsidRPr="005D545A">
        <w:t>границы санитарно-защитных, водоохранных и иных зон ограничений использования недвижимости;</w:t>
      </w:r>
    </w:p>
    <w:p w:rsidR="00374B44" w:rsidRPr="005D545A" w:rsidRDefault="00374B44" w:rsidP="000713AC">
      <w:pPr>
        <w:pStyle w:val="ListParagraph"/>
        <w:numPr>
          <w:ilvl w:val="0"/>
          <w:numId w:val="8"/>
        </w:numPr>
        <w:ind w:left="-567" w:firstLine="709"/>
        <w:jc w:val="both"/>
      </w:pPr>
      <w:r w:rsidRPr="005D545A">
        <w:rPr>
          <w:b/>
        </w:rPr>
        <w:t>линии регулирования застройки</w:t>
      </w:r>
      <w:r w:rsidRPr="005D545A">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374B44" w:rsidRPr="005D545A" w:rsidRDefault="00374B44" w:rsidP="000713AC">
      <w:pPr>
        <w:pStyle w:val="ListParagraph"/>
        <w:numPr>
          <w:ilvl w:val="0"/>
          <w:numId w:val="8"/>
        </w:numPr>
        <w:ind w:left="-567" w:firstLine="709"/>
        <w:jc w:val="both"/>
      </w:pPr>
      <w:r w:rsidRPr="005D545A">
        <w:rPr>
          <w:b/>
        </w:rPr>
        <w:t>территории общего пользования</w:t>
      </w:r>
      <w:r w:rsidRPr="005D545A">
        <w:t xml:space="preserve"> – </w:t>
      </w:r>
      <w:r w:rsidRPr="005D545A">
        <w:rPr>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4B44" w:rsidRPr="005D545A" w:rsidRDefault="00374B44" w:rsidP="000713AC">
      <w:pPr>
        <w:pStyle w:val="ListParagraph"/>
        <w:numPr>
          <w:ilvl w:val="0"/>
          <w:numId w:val="8"/>
        </w:numPr>
        <w:ind w:left="-567" w:firstLine="709"/>
        <w:jc w:val="both"/>
      </w:pPr>
      <w:r w:rsidRPr="005D545A">
        <w:rPr>
          <w:b/>
        </w:rPr>
        <w:t>земельный участок</w:t>
      </w:r>
      <w:r w:rsidRPr="005D545A">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374B44" w:rsidRPr="005D545A" w:rsidRDefault="00374B44" w:rsidP="000713AC">
      <w:pPr>
        <w:pStyle w:val="ListParagraph"/>
        <w:numPr>
          <w:ilvl w:val="0"/>
          <w:numId w:val="8"/>
        </w:numPr>
        <w:ind w:left="-567" w:firstLine="709"/>
        <w:jc w:val="both"/>
      </w:pPr>
      <w:r w:rsidRPr="005D545A">
        <w:rPr>
          <w:b/>
        </w:rPr>
        <w:t>градостроительный план земельного участка</w:t>
      </w:r>
      <w:r w:rsidRPr="005D545A">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374B44" w:rsidRPr="005D545A" w:rsidRDefault="00374B44" w:rsidP="000713AC">
      <w:pPr>
        <w:pStyle w:val="ListParagraph"/>
        <w:numPr>
          <w:ilvl w:val="0"/>
          <w:numId w:val="8"/>
        </w:numPr>
        <w:ind w:left="-567" w:firstLine="709"/>
        <w:jc w:val="both"/>
      </w:pPr>
      <w:r w:rsidRPr="005D545A">
        <w:rPr>
          <w:b/>
        </w:rPr>
        <w:t>предельные размеры земельных</w:t>
      </w:r>
      <w:r w:rsidRPr="005D545A">
        <w:t xml:space="preserve">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74B44" w:rsidRPr="005D545A" w:rsidRDefault="00374B44" w:rsidP="000713AC">
      <w:pPr>
        <w:pStyle w:val="ListParagraph"/>
        <w:numPr>
          <w:ilvl w:val="0"/>
          <w:numId w:val="8"/>
        </w:numPr>
        <w:ind w:left="-567" w:firstLine="709"/>
        <w:jc w:val="both"/>
      </w:pPr>
      <w:r w:rsidRPr="005D545A">
        <w:rPr>
          <w:b/>
        </w:rPr>
        <w:t>разрешение на строительство</w:t>
      </w:r>
      <w:r w:rsidRPr="005D545A">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374B44" w:rsidRPr="005D545A" w:rsidRDefault="00374B44" w:rsidP="000713AC">
      <w:pPr>
        <w:pStyle w:val="ListParagraph"/>
        <w:numPr>
          <w:ilvl w:val="0"/>
          <w:numId w:val="8"/>
        </w:numPr>
        <w:ind w:left="-567" w:firstLine="709"/>
        <w:jc w:val="both"/>
      </w:pPr>
      <w:r w:rsidRPr="005D545A">
        <w:rPr>
          <w:b/>
        </w:rPr>
        <w:t>разрешение на ввод в эксплуатацию</w:t>
      </w:r>
      <w:r w:rsidRPr="005D545A">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74B44" w:rsidRPr="00003378" w:rsidRDefault="00374B44" w:rsidP="000713AC">
      <w:pPr>
        <w:pStyle w:val="ListParagraph"/>
        <w:widowControl w:val="0"/>
        <w:numPr>
          <w:ilvl w:val="0"/>
          <w:numId w:val="8"/>
        </w:numPr>
        <w:ind w:left="-567" w:firstLine="709"/>
        <w:jc w:val="both"/>
        <w:rPr>
          <w:lang w:eastAsia="ru-RU"/>
        </w:rPr>
      </w:pPr>
      <w:r w:rsidRPr="00003378">
        <w:rPr>
          <w:lang w:eastAsia="ru-RU"/>
        </w:rPr>
        <w:t>Пункт 16 утратил силу - Постановление администрации от </w:t>
      </w:r>
      <w:hyperlink r:id="rId12" w:tgtFrame="_blank" w:history="1">
        <w:r w:rsidRPr="00003378">
          <w:rPr>
            <w:lang w:eastAsia="ru-RU"/>
          </w:rPr>
          <w:t>22.04.2022 № 22</w:t>
        </w:r>
      </w:hyperlink>
      <w:r w:rsidRPr="00003378">
        <w:rPr>
          <w:lang w:eastAsia="ru-RU"/>
        </w:rPr>
        <w:t>.</w:t>
      </w:r>
    </w:p>
    <w:p w:rsidR="00374B44" w:rsidRPr="005D545A" w:rsidRDefault="00374B44" w:rsidP="000713AC">
      <w:pPr>
        <w:pStyle w:val="ListParagraph"/>
        <w:widowControl w:val="0"/>
        <w:numPr>
          <w:ilvl w:val="0"/>
          <w:numId w:val="8"/>
        </w:numPr>
        <w:ind w:left="-567" w:firstLine="709"/>
        <w:jc w:val="both"/>
        <w:rPr>
          <w:lang w:eastAsia="ru-RU"/>
        </w:rPr>
      </w:pPr>
      <w:r w:rsidRPr="005D545A">
        <w:rPr>
          <w:b/>
          <w:lang w:eastAsia="ru-RU"/>
        </w:rPr>
        <w:t>виды разрешенного использования недвижимости</w:t>
      </w:r>
      <w:r w:rsidRPr="005D545A">
        <w:rPr>
          <w:lang w:eastAsia="ru-RU"/>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374B44" w:rsidRPr="005D545A" w:rsidRDefault="00374B44" w:rsidP="000713AC">
      <w:pPr>
        <w:widowControl w:val="0"/>
        <w:numPr>
          <w:ilvl w:val="0"/>
          <w:numId w:val="8"/>
        </w:numPr>
        <w:suppressAutoHyphens w:val="0"/>
        <w:ind w:left="-567" w:firstLine="709"/>
        <w:jc w:val="both"/>
        <w:rPr>
          <w:lang w:eastAsia="ru-RU"/>
        </w:rPr>
      </w:pPr>
      <w:r w:rsidRPr="005D545A">
        <w:rPr>
          <w:b/>
          <w:lang w:eastAsia="ru-RU"/>
        </w:rPr>
        <w:t>основные виды разрешенного использования недвижимости</w:t>
      </w:r>
      <w:r w:rsidRPr="005D545A">
        <w:rPr>
          <w:lang w:eastAsia="ru-RU"/>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374B44" w:rsidRPr="005D545A" w:rsidRDefault="00374B44" w:rsidP="000713AC">
      <w:pPr>
        <w:widowControl w:val="0"/>
        <w:numPr>
          <w:ilvl w:val="0"/>
          <w:numId w:val="8"/>
        </w:numPr>
        <w:suppressAutoHyphens w:val="0"/>
        <w:ind w:left="-567" w:firstLine="709"/>
        <w:jc w:val="both"/>
        <w:rPr>
          <w:lang w:eastAsia="ru-RU"/>
        </w:rPr>
      </w:pPr>
      <w:r w:rsidRPr="005D545A">
        <w:rPr>
          <w:b/>
          <w:lang w:eastAsia="ru-RU"/>
        </w:rPr>
        <w:t>условно разрешенные виды использования недвижимости</w:t>
      </w:r>
      <w:r w:rsidRPr="005D545A">
        <w:rPr>
          <w:lang w:eastAsia="ru-RU"/>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Поломское сельское поселение;</w:t>
      </w:r>
    </w:p>
    <w:p w:rsidR="00374B44" w:rsidRPr="005D545A" w:rsidRDefault="00374B44" w:rsidP="000713AC">
      <w:pPr>
        <w:numPr>
          <w:ilvl w:val="0"/>
          <w:numId w:val="8"/>
        </w:numPr>
        <w:suppressAutoHyphens w:val="0"/>
        <w:ind w:left="-567" w:firstLine="709"/>
        <w:jc w:val="both"/>
        <w:rPr>
          <w:lang w:eastAsia="ru-RU"/>
        </w:rPr>
      </w:pPr>
      <w:r w:rsidRPr="005D545A">
        <w:rPr>
          <w:b/>
          <w:lang w:eastAsia="ru-RU"/>
        </w:rPr>
        <w:t>вспомогательные виды разрешенного использования</w:t>
      </w:r>
      <w:r w:rsidRPr="005D545A">
        <w:rPr>
          <w:lang w:eastAsia="ru-RU"/>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74B44" w:rsidRPr="005D545A" w:rsidRDefault="00374B44" w:rsidP="000713AC">
      <w:pPr>
        <w:pStyle w:val="ListParagraph"/>
        <w:numPr>
          <w:ilvl w:val="0"/>
          <w:numId w:val="8"/>
        </w:numPr>
        <w:autoSpaceDE w:val="0"/>
        <w:autoSpaceDN w:val="0"/>
        <w:adjustRightInd w:val="0"/>
        <w:spacing w:line="290" w:lineRule="atLeast"/>
        <w:ind w:left="-567" w:firstLine="709"/>
        <w:jc w:val="both"/>
        <w:rPr>
          <w:highlight w:val="white"/>
          <w:lang w:eastAsia="ru-RU"/>
        </w:rPr>
      </w:pPr>
      <w:r w:rsidRPr="005D545A">
        <w:rPr>
          <w:b/>
          <w:lang w:eastAsia="ru-RU"/>
        </w:rPr>
        <w:t>объект капитального строительства</w:t>
      </w:r>
      <w:r>
        <w:rPr>
          <w:lang w:eastAsia="ru-RU"/>
        </w:rPr>
        <w:t xml:space="preserve"> </w:t>
      </w:r>
      <w:r w:rsidRPr="00FD626A">
        <w:rPr>
          <w:b/>
          <w:lang w:eastAsia="ru-RU"/>
        </w:rPr>
        <w:t xml:space="preserve">- </w:t>
      </w:r>
      <w:r w:rsidRPr="005D545A">
        <w:rPr>
          <w:highlight w:val="white"/>
          <w:lang w:eastAsia="ru-RU"/>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4F5758">
        <w:rPr>
          <w:highlight w:val="white"/>
          <w:lang w:eastAsia="ru-RU"/>
        </w:rPr>
        <w:t>в ред. Федерального</w:t>
      </w:r>
      <w:r w:rsidRPr="004F5758">
        <w:rPr>
          <w:highlight w:val="white"/>
          <w:lang w:val="en-US" w:eastAsia="ru-RU"/>
        </w:rPr>
        <w:t> </w:t>
      </w:r>
      <w:hyperlink r:id="rId13" w:history="1">
        <w:r w:rsidRPr="004F5758">
          <w:rPr>
            <w:highlight w:val="white"/>
            <w:lang w:eastAsia="ru-RU"/>
          </w:rPr>
          <w:t>закона</w:t>
        </w:r>
      </w:hyperlink>
      <w:r w:rsidRPr="004F5758">
        <w:rPr>
          <w:highlight w:val="white"/>
          <w:lang w:val="en-US" w:eastAsia="ru-RU"/>
        </w:rPr>
        <w:t> </w:t>
      </w:r>
      <w:r w:rsidRPr="004F5758">
        <w:rPr>
          <w:highlight w:val="white"/>
          <w:lang w:eastAsia="ru-RU"/>
        </w:rPr>
        <w:t>от 03.08.2018 N 342-ФЗ</w:t>
      </w:r>
      <w:r w:rsidRPr="005D545A">
        <w:rPr>
          <w:highlight w:val="white"/>
          <w:lang w:eastAsia="ru-RU"/>
        </w:rPr>
        <w:t>)</w:t>
      </w:r>
    </w:p>
    <w:p w:rsidR="00374B44" w:rsidRPr="005D545A" w:rsidRDefault="00374B44" w:rsidP="000713AC">
      <w:pPr>
        <w:pStyle w:val="ListParagraph"/>
        <w:numPr>
          <w:ilvl w:val="0"/>
          <w:numId w:val="8"/>
        </w:numPr>
        <w:suppressAutoHyphens w:val="0"/>
        <w:ind w:left="-567" w:firstLine="709"/>
        <w:jc w:val="both"/>
        <w:rPr>
          <w:lang w:eastAsia="ru-RU"/>
        </w:rPr>
      </w:pPr>
      <w:r w:rsidRPr="005D545A">
        <w:rPr>
          <w:b/>
          <w:bCs/>
          <w:lang w:eastAsia="ru-RU"/>
        </w:rPr>
        <w:t>линейные объекты</w:t>
      </w:r>
      <w:r w:rsidRPr="005D545A">
        <w:rPr>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74B44" w:rsidRPr="00003378" w:rsidRDefault="00374B44" w:rsidP="00003378">
      <w:pPr>
        <w:pStyle w:val="ListParagraph"/>
        <w:numPr>
          <w:ilvl w:val="0"/>
          <w:numId w:val="8"/>
        </w:numPr>
        <w:autoSpaceDE w:val="0"/>
        <w:autoSpaceDN w:val="0"/>
        <w:adjustRightInd w:val="0"/>
        <w:spacing w:line="290" w:lineRule="atLeast"/>
        <w:ind w:left="-567" w:firstLine="709"/>
        <w:jc w:val="both"/>
        <w:rPr>
          <w:highlight w:val="white"/>
          <w:lang w:eastAsia="ru-RU"/>
        </w:rPr>
      </w:pPr>
      <w:r w:rsidRPr="00003378">
        <w:rPr>
          <w:b/>
          <w:highlight w:val="white"/>
          <w:lang w:eastAsia="ru-RU"/>
        </w:rPr>
        <w:t>объект индивидуального жилищного строительства</w:t>
      </w:r>
      <w:r w:rsidRPr="00003378">
        <w:rPr>
          <w:highlight w:val="white"/>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hyperlink r:id="rId14" w:tgtFrame="_blank" w:history="1">
        <w:r w:rsidRPr="00003378">
          <w:rPr>
            <w:highlight w:val="white"/>
            <w:lang w:eastAsia="ru-RU"/>
          </w:rPr>
          <w:t>Градостроительным Кодексом</w:t>
        </w:r>
      </w:hyperlink>
      <w:r w:rsidRPr="00003378">
        <w:rPr>
          <w:highlight w:val="white"/>
          <w:lang w:eastAsia="ru-RU"/>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74B44" w:rsidRPr="00003378" w:rsidRDefault="00374B44" w:rsidP="00003378">
      <w:pPr>
        <w:pStyle w:val="ListParagraph"/>
        <w:autoSpaceDE w:val="0"/>
        <w:autoSpaceDN w:val="0"/>
        <w:adjustRightInd w:val="0"/>
        <w:spacing w:line="290" w:lineRule="atLeast"/>
        <w:ind w:left="-567"/>
        <w:jc w:val="both"/>
        <w:rPr>
          <w:highlight w:val="white"/>
          <w:lang w:eastAsia="ru-RU"/>
        </w:rPr>
      </w:pPr>
      <w:r w:rsidRPr="00003378">
        <w:rPr>
          <w:highlight w:val="white"/>
          <w:lang w:eastAsia="ru-RU"/>
        </w:rPr>
        <w:t>(введен Федеральным законом от </w:t>
      </w:r>
      <w:hyperlink r:id="rId15" w:tgtFrame="_blank" w:history="1">
        <w:r w:rsidRPr="00003378">
          <w:rPr>
            <w:highlight w:val="white"/>
            <w:lang w:eastAsia="ru-RU"/>
          </w:rPr>
          <w:t>03.08.2018 N 340-ФЗ</w:t>
        </w:r>
      </w:hyperlink>
      <w:r w:rsidRPr="00003378">
        <w:rPr>
          <w:highlight w:val="white"/>
          <w:lang w:eastAsia="ru-RU"/>
        </w:rPr>
        <w:t>)</w:t>
      </w:r>
    </w:p>
    <w:p w:rsidR="00374B44" w:rsidRPr="00003378" w:rsidRDefault="00374B44" w:rsidP="00003378">
      <w:pPr>
        <w:pStyle w:val="ListParagraph"/>
        <w:autoSpaceDE w:val="0"/>
        <w:autoSpaceDN w:val="0"/>
        <w:adjustRightInd w:val="0"/>
        <w:spacing w:line="290" w:lineRule="atLeast"/>
        <w:ind w:left="-567"/>
        <w:jc w:val="both"/>
        <w:rPr>
          <w:highlight w:val="white"/>
          <w:lang w:eastAsia="ru-RU"/>
        </w:rPr>
      </w:pPr>
      <w:r w:rsidRPr="00003378">
        <w:rPr>
          <w:highlight w:val="white"/>
          <w:lang w:eastAsia="ru-RU"/>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w:t>
      </w:r>
      <w:r w:rsidRPr="00003378">
        <w:t>разрешения (ФЗ от </w:t>
      </w:r>
      <w:hyperlink r:id="rId16" w:tgtFrame="_blank" w:history="1">
        <w:r w:rsidRPr="00003378">
          <w:t>03.08.2018 N 340-ФЗ</w:t>
        </w:r>
      </w:hyperlink>
      <w:r w:rsidRPr="00003378">
        <w:t>);</w:t>
      </w:r>
      <w:r>
        <w:t xml:space="preserve"> </w:t>
      </w:r>
      <w:r w:rsidRPr="00003378">
        <w:t>(Пункт 23 в редакции Постановления администрации от </w:t>
      </w:r>
      <w:hyperlink r:id="rId17" w:tgtFrame="_blank" w:history="1">
        <w:r w:rsidRPr="00003378">
          <w:t>22.04.2022 № 22</w:t>
        </w:r>
      </w:hyperlink>
      <w:r w:rsidRPr="00003378">
        <w:t>)</w:t>
      </w:r>
    </w:p>
    <w:p w:rsidR="00374B44" w:rsidRPr="005D545A" w:rsidRDefault="00374B44" w:rsidP="000713AC">
      <w:pPr>
        <w:pStyle w:val="ListParagraph"/>
        <w:numPr>
          <w:ilvl w:val="0"/>
          <w:numId w:val="8"/>
        </w:numPr>
        <w:suppressAutoHyphens w:val="0"/>
        <w:autoSpaceDE w:val="0"/>
        <w:autoSpaceDN w:val="0"/>
        <w:adjustRightInd w:val="0"/>
        <w:spacing w:line="259" w:lineRule="atLeast"/>
        <w:ind w:left="-567" w:firstLine="709"/>
        <w:jc w:val="both"/>
        <w:rPr>
          <w:lang w:eastAsia="ru-RU"/>
        </w:rPr>
      </w:pPr>
      <w:r w:rsidRPr="005D545A">
        <w:t xml:space="preserve"> </w:t>
      </w:r>
      <w:r w:rsidRPr="00FD626A">
        <w:rPr>
          <w:b/>
        </w:rPr>
        <w:t>блокированный жилой дом</w:t>
      </w:r>
      <w:r w:rsidRPr="005D545A">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74B44" w:rsidRPr="005D545A" w:rsidRDefault="00374B44" w:rsidP="000713AC">
      <w:pPr>
        <w:pStyle w:val="ListParagraph"/>
        <w:numPr>
          <w:ilvl w:val="0"/>
          <w:numId w:val="8"/>
        </w:numPr>
        <w:ind w:left="-567" w:firstLine="709"/>
        <w:jc w:val="both"/>
      </w:pPr>
      <w:r w:rsidRPr="005D545A">
        <w:t xml:space="preserve">  </w:t>
      </w:r>
      <w:r w:rsidRPr="00FD626A">
        <w:rPr>
          <w:b/>
        </w:rPr>
        <w:t>многоквартирный жилой дом -</w:t>
      </w:r>
      <w:r w:rsidRPr="005D545A">
        <w:t xml:space="preserve">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374B44" w:rsidRPr="005D545A" w:rsidRDefault="00374B44" w:rsidP="000713AC">
      <w:pPr>
        <w:pStyle w:val="ListParagraph"/>
        <w:numPr>
          <w:ilvl w:val="0"/>
          <w:numId w:val="8"/>
        </w:numPr>
        <w:ind w:left="-567" w:firstLine="709"/>
        <w:jc w:val="both"/>
      </w:pPr>
      <w:r w:rsidRPr="00FD626A">
        <w:rPr>
          <w:b/>
        </w:rPr>
        <w:t xml:space="preserve"> </w:t>
      </w:r>
      <w:r>
        <w:rPr>
          <w:b/>
        </w:rPr>
        <w:t>п</w:t>
      </w:r>
      <w:r w:rsidRPr="00FD626A">
        <w:rPr>
          <w:b/>
        </w:rPr>
        <w:t>омещение</w:t>
      </w:r>
      <w:r>
        <w:t xml:space="preserve"> </w:t>
      </w:r>
      <w:r w:rsidRPr="00FD626A">
        <w:rPr>
          <w:b/>
        </w:rPr>
        <w:t>-</w:t>
      </w:r>
      <w:r w:rsidRPr="005D545A">
        <w:t xml:space="preserve"> часть объема здания или сооружения, имеющая определенное назначение и ограниченная строительными конструкциями;</w:t>
      </w:r>
    </w:p>
    <w:p w:rsidR="00374B44" w:rsidRPr="005D545A" w:rsidRDefault="00374B44" w:rsidP="000713AC">
      <w:pPr>
        <w:pStyle w:val="ListParagraph"/>
        <w:numPr>
          <w:ilvl w:val="0"/>
          <w:numId w:val="8"/>
        </w:numPr>
        <w:ind w:left="-567" w:firstLine="709"/>
        <w:jc w:val="both"/>
      </w:pPr>
      <w:r w:rsidRPr="005D545A">
        <w:t xml:space="preserve"> </w:t>
      </w:r>
      <w:r w:rsidRPr="00FD626A">
        <w:rPr>
          <w:b/>
        </w:rPr>
        <w:t>высота объекта капитального строительства</w:t>
      </w:r>
      <w:r w:rsidRPr="005D545A">
        <w:t xml:space="preserve"> </w:t>
      </w:r>
      <w:r w:rsidRPr="00FD626A">
        <w:rPr>
          <w:b/>
        </w:rPr>
        <w:t>-</w:t>
      </w:r>
      <w:r w:rsidRPr="005D545A">
        <w:t xml:space="preserve"> расстояние по вертикали, измеренное от проектной отметки земли до наивысшей точки плоской крыши или до наивысшей точки конька скатной крыши; </w:t>
      </w:r>
    </w:p>
    <w:p w:rsidR="00374B44" w:rsidRPr="005D545A" w:rsidRDefault="00374B44" w:rsidP="000713AC">
      <w:pPr>
        <w:pStyle w:val="ListParagraph"/>
        <w:numPr>
          <w:ilvl w:val="0"/>
          <w:numId w:val="8"/>
        </w:numPr>
        <w:ind w:left="-567" w:firstLine="709"/>
        <w:jc w:val="both"/>
      </w:pPr>
      <w:r w:rsidRPr="005D545A">
        <w:t xml:space="preserve"> </w:t>
      </w:r>
      <w:r w:rsidRPr="00FD626A">
        <w:rPr>
          <w:b/>
        </w:rPr>
        <w:t>максимальный процент застройки в границах земельного участка</w:t>
      </w:r>
      <w:r w:rsidRPr="005D545A">
        <w:t xml:space="preserve"> – отношение суммарной площади земельного участка, которая может быть застроена ко всей площади земельного участка;</w:t>
      </w:r>
    </w:p>
    <w:p w:rsidR="00374B44" w:rsidRPr="005D545A" w:rsidRDefault="00374B44" w:rsidP="000713AC">
      <w:pPr>
        <w:pStyle w:val="ListParagraph"/>
        <w:numPr>
          <w:ilvl w:val="0"/>
          <w:numId w:val="8"/>
        </w:numPr>
        <w:ind w:left="-567" w:firstLine="709"/>
        <w:jc w:val="both"/>
      </w:pPr>
      <w:r w:rsidRPr="005D545A">
        <w:t xml:space="preserve"> </w:t>
      </w:r>
      <w:r w:rsidRPr="00FD626A">
        <w:rPr>
          <w:b/>
        </w:rPr>
        <w:t>территориальные зоны -</w:t>
      </w:r>
      <w:r w:rsidRPr="005D545A">
        <w:t xml:space="preserve"> зоны, для которых в правилах землепользования и застройки определены границы и установлены градостроительные регламенты;</w:t>
      </w:r>
    </w:p>
    <w:p w:rsidR="00374B44" w:rsidRPr="005D545A" w:rsidRDefault="00374B44" w:rsidP="000713AC">
      <w:pPr>
        <w:pStyle w:val="ListParagraph"/>
        <w:numPr>
          <w:ilvl w:val="0"/>
          <w:numId w:val="8"/>
        </w:numPr>
        <w:ind w:left="-567" w:firstLine="709"/>
        <w:jc w:val="both"/>
      </w:pPr>
      <w:r w:rsidRPr="005D545A">
        <w:t xml:space="preserve"> </w:t>
      </w:r>
      <w:r w:rsidRPr="00FD626A">
        <w:rPr>
          <w:b/>
        </w:rPr>
        <w:t>водоохранные  зоны</w:t>
      </w:r>
      <w:r>
        <w:t xml:space="preserve">  </w:t>
      </w:r>
      <w:r w:rsidRPr="00FD626A">
        <w:rPr>
          <w:b/>
        </w:rPr>
        <w:t xml:space="preserve"> -</w:t>
      </w:r>
      <w:r>
        <w:t xml:space="preserve"> </w:t>
      </w:r>
      <w:r w:rsidRPr="005D545A">
        <w:t>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74B44" w:rsidRPr="005D545A" w:rsidRDefault="00374B44" w:rsidP="000713AC">
      <w:pPr>
        <w:pStyle w:val="ListParagraph"/>
        <w:numPr>
          <w:ilvl w:val="0"/>
          <w:numId w:val="8"/>
        </w:numPr>
        <w:ind w:left="-567" w:firstLine="709"/>
        <w:jc w:val="both"/>
      </w:pPr>
      <w:r w:rsidRPr="00FD626A">
        <w:rPr>
          <w:b/>
        </w:rPr>
        <w:t xml:space="preserve">  прибрежная защитная полоса</w:t>
      </w:r>
      <w:r>
        <w:t xml:space="preserve"> </w:t>
      </w:r>
      <w:r w:rsidRPr="00FD626A">
        <w:rPr>
          <w:b/>
        </w:rPr>
        <w:t xml:space="preserve"> -</w:t>
      </w:r>
      <w:r>
        <w:t xml:space="preserve"> </w:t>
      </w:r>
      <w:r w:rsidRPr="005D545A">
        <w:t xml:space="preserve"> часть водоохраной  зоны, для которой вводятся дополнительные ограничения хозяйственной и иной деятельности;</w:t>
      </w:r>
    </w:p>
    <w:p w:rsidR="00374B44" w:rsidRPr="005D545A" w:rsidRDefault="00374B44" w:rsidP="000713AC">
      <w:pPr>
        <w:pStyle w:val="ListParagraph"/>
        <w:numPr>
          <w:ilvl w:val="0"/>
          <w:numId w:val="8"/>
        </w:numPr>
        <w:ind w:left="-567" w:firstLine="709"/>
        <w:jc w:val="both"/>
      </w:pPr>
      <w:r w:rsidRPr="005D545A">
        <w:t xml:space="preserve"> </w:t>
      </w:r>
      <w:r w:rsidRPr="00FD626A">
        <w:rPr>
          <w:b/>
        </w:rPr>
        <w:t>сервитут</w:t>
      </w:r>
      <w:r w:rsidRPr="005D545A">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374B44" w:rsidRPr="005D545A" w:rsidRDefault="00374B44" w:rsidP="000713AC">
      <w:pPr>
        <w:pStyle w:val="ListParagraph"/>
        <w:numPr>
          <w:ilvl w:val="0"/>
          <w:numId w:val="8"/>
        </w:numPr>
        <w:ind w:left="-567" w:firstLine="709"/>
        <w:jc w:val="both"/>
      </w:pPr>
      <w:r w:rsidRPr="005D545A">
        <w:t xml:space="preserve"> </w:t>
      </w:r>
      <w:r w:rsidRPr="00FD626A">
        <w:rPr>
          <w:b/>
        </w:rPr>
        <w:t>публичный сервитут</w:t>
      </w:r>
      <w:r>
        <w:t xml:space="preserve"> </w:t>
      </w:r>
      <w:r w:rsidRPr="00FD626A">
        <w:rPr>
          <w:b/>
        </w:rPr>
        <w:t xml:space="preserve"> -</w:t>
      </w:r>
      <w:r>
        <w:t xml:space="preserve"> </w:t>
      </w:r>
      <w:r w:rsidRPr="005D545A">
        <w:t xml:space="preserve">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74B44" w:rsidRPr="005D545A" w:rsidRDefault="00374B44" w:rsidP="000713AC">
      <w:pPr>
        <w:pStyle w:val="ListParagraph"/>
        <w:numPr>
          <w:ilvl w:val="0"/>
          <w:numId w:val="8"/>
        </w:numPr>
        <w:ind w:left="-567" w:firstLine="709"/>
        <w:jc w:val="both"/>
      </w:pPr>
      <w:r w:rsidRPr="005D545A">
        <w:t xml:space="preserve"> </w:t>
      </w:r>
      <w:r w:rsidRPr="00FD626A">
        <w:rPr>
          <w:b/>
        </w:rPr>
        <w:t>строительство</w:t>
      </w:r>
      <w:r>
        <w:t xml:space="preserve"> </w:t>
      </w:r>
      <w:r w:rsidRPr="00FD626A">
        <w:rPr>
          <w:b/>
        </w:rPr>
        <w:t xml:space="preserve"> -</w:t>
      </w:r>
      <w:r>
        <w:t xml:space="preserve"> </w:t>
      </w:r>
      <w:r w:rsidRPr="005D545A">
        <w:t xml:space="preserve"> создание зданий и сооружений (в том числе на месте сносимых объектов капитального строительства);</w:t>
      </w:r>
    </w:p>
    <w:p w:rsidR="00374B44" w:rsidRPr="005D545A" w:rsidRDefault="00374B44" w:rsidP="000713AC">
      <w:pPr>
        <w:pStyle w:val="ListParagraph"/>
        <w:numPr>
          <w:ilvl w:val="0"/>
          <w:numId w:val="8"/>
        </w:numPr>
        <w:ind w:left="-567" w:firstLine="709"/>
        <w:jc w:val="both"/>
      </w:pPr>
      <w:r w:rsidRPr="005D545A">
        <w:t xml:space="preserve"> </w:t>
      </w:r>
      <w:r w:rsidRPr="00FD626A">
        <w:rPr>
          <w:b/>
        </w:rPr>
        <w:t>коэффициент строительного использования земельного участка -</w:t>
      </w:r>
      <w:r w:rsidRPr="005D545A">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74B44" w:rsidRPr="005D545A" w:rsidRDefault="00374B44" w:rsidP="000713AC">
      <w:pPr>
        <w:pStyle w:val="ListParagraph"/>
        <w:numPr>
          <w:ilvl w:val="0"/>
          <w:numId w:val="8"/>
        </w:numPr>
        <w:ind w:left="-567" w:firstLine="709"/>
        <w:jc w:val="both"/>
      </w:pPr>
      <w:r w:rsidRPr="005D545A">
        <w:t xml:space="preserve"> </w:t>
      </w:r>
      <w:r w:rsidRPr="00FD626A">
        <w:rPr>
          <w:b/>
        </w:rPr>
        <w:t>инженерная, транспортная и социальная инфраструктура</w:t>
      </w:r>
      <w:r w:rsidRPr="005D545A">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374B44" w:rsidRPr="005D545A" w:rsidRDefault="00374B44" w:rsidP="000713AC">
      <w:pPr>
        <w:pStyle w:val="ListParagraph"/>
        <w:numPr>
          <w:ilvl w:val="0"/>
          <w:numId w:val="8"/>
        </w:numPr>
        <w:ind w:left="-567" w:firstLine="709"/>
        <w:jc w:val="both"/>
      </w:pPr>
      <w:r w:rsidRPr="001B7957">
        <w:rPr>
          <w:b/>
        </w:rPr>
        <w:t xml:space="preserve"> линейные объекты</w:t>
      </w:r>
      <w:r w:rsidRPr="005D545A">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74B44" w:rsidRPr="005D545A" w:rsidRDefault="00374B44" w:rsidP="000713AC">
      <w:pPr>
        <w:pStyle w:val="ListParagraph"/>
        <w:numPr>
          <w:ilvl w:val="0"/>
          <w:numId w:val="8"/>
        </w:numPr>
        <w:ind w:left="-567" w:firstLine="709"/>
        <w:jc w:val="both"/>
        <w:rPr>
          <w:lang w:eastAsia="ru-RU"/>
        </w:rPr>
      </w:pPr>
      <w:r w:rsidRPr="005D545A">
        <w:rPr>
          <w:b/>
          <w:bCs/>
          <w:lang w:eastAsia="ru-RU"/>
        </w:rPr>
        <w:t>реконструкция объектов капитального строительства (за исключением линейных объектов)</w:t>
      </w:r>
      <w:r w:rsidRPr="005D545A">
        <w:rPr>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74B44" w:rsidRPr="005D545A" w:rsidRDefault="00374B44" w:rsidP="000713AC">
      <w:pPr>
        <w:numPr>
          <w:ilvl w:val="0"/>
          <w:numId w:val="8"/>
        </w:numPr>
        <w:suppressAutoHyphens w:val="0"/>
        <w:ind w:left="-567" w:firstLine="709"/>
        <w:jc w:val="both"/>
        <w:rPr>
          <w:lang w:eastAsia="ru-RU"/>
        </w:rPr>
      </w:pPr>
      <w:r w:rsidRPr="005D545A">
        <w:rPr>
          <w:lang w:eastAsia="ru-RU"/>
        </w:rPr>
        <w:t xml:space="preserve"> </w:t>
      </w:r>
      <w:r w:rsidRPr="005D545A">
        <w:rPr>
          <w:b/>
          <w:bCs/>
          <w:lang w:eastAsia="ru-RU"/>
        </w:rPr>
        <w:t>реконструкция линейных объектов</w:t>
      </w:r>
      <w:r w:rsidRPr="005D545A">
        <w:rPr>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74B44" w:rsidRPr="005D545A" w:rsidRDefault="00374B44" w:rsidP="000713AC">
      <w:pPr>
        <w:numPr>
          <w:ilvl w:val="0"/>
          <w:numId w:val="8"/>
        </w:numPr>
        <w:suppressAutoHyphens w:val="0"/>
        <w:ind w:left="-567" w:firstLine="709"/>
        <w:jc w:val="both"/>
        <w:rPr>
          <w:lang w:eastAsia="ru-RU"/>
        </w:rPr>
      </w:pPr>
      <w:r w:rsidRPr="005D545A">
        <w:rPr>
          <w:lang w:eastAsia="ru-RU"/>
        </w:rPr>
        <w:t xml:space="preserve"> </w:t>
      </w:r>
      <w:r w:rsidRPr="005D545A">
        <w:rPr>
          <w:b/>
          <w:bCs/>
          <w:lang w:eastAsia="ru-RU"/>
        </w:rPr>
        <w:t>капитальный ремонт объектов капитального строительства (за исключением линейных объектов)</w:t>
      </w:r>
      <w:r w:rsidRPr="005D545A">
        <w:rPr>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74B44" w:rsidRPr="005D545A" w:rsidRDefault="00374B44" w:rsidP="001B7957">
      <w:pPr>
        <w:numPr>
          <w:ilvl w:val="0"/>
          <w:numId w:val="8"/>
        </w:numPr>
        <w:suppressAutoHyphens w:val="0"/>
        <w:ind w:left="-567" w:firstLine="709"/>
        <w:jc w:val="both"/>
        <w:rPr>
          <w:lang w:eastAsia="ru-RU"/>
        </w:rPr>
      </w:pPr>
      <w:r w:rsidRPr="005D545A">
        <w:rPr>
          <w:lang w:eastAsia="ru-RU"/>
        </w:rPr>
        <w:t xml:space="preserve"> </w:t>
      </w:r>
      <w:r w:rsidRPr="005D545A">
        <w:rPr>
          <w:b/>
          <w:bCs/>
          <w:lang w:eastAsia="ru-RU"/>
        </w:rPr>
        <w:t>капитальный ремонт линейных объектов</w:t>
      </w:r>
      <w:r w:rsidRPr="005D545A">
        <w:rPr>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374B44" w:rsidRPr="005D545A" w:rsidRDefault="00374B44" w:rsidP="000713AC">
      <w:pPr>
        <w:pStyle w:val="ListParagraph"/>
        <w:numPr>
          <w:ilvl w:val="0"/>
          <w:numId w:val="8"/>
        </w:numPr>
        <w:suppressAutoHyphens w:val="0"/>
        <w:ind w:left="-567" w:firstLine="709"/>
        <w:jc w:val="both"/>
        <w:rPr>
          <w:lang w:eastAsia="ru-RU"/>
        </w:rPr>
      </w:pPr>
      <w:r w:rsidRPr="005D545A">
        <w:rPr>
          <w:b/>
          <w:bCs/>
          <w:lang w:eastAsia="ru-RU"/>
        </w:rPr>
        <w:t>объекты федерального значения</w:t>
      </w:r>
      <w:r w:rsidRPr="005D545A">
        <w:rPr>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 w:history="1">
        <w:r w:rsidRPr="005D545A">
          <w:rPr>
            <w:lang w:eastAsia="ru-RU"/>
          </w:rPr>
          <w:t>Конституцией</w:t>
        </w:r>
      </w:hyperlink>
      <w:r w:rsidRPr="005D545A">
        <w:rPr>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w:t>
      </w:r>
      <w:hyperlink r:id="rId19" w:history="1">
        <w:r w:rsidRPr="005D545A">
          <w:rPr>
            <w:lang w:eastAsia="ru-RU"/>
          </w:rPr>
          <w:t>определяются</w:t>
        </w:r>
      </w:hyperlink>
      <w:r w:rsidRPr="005D545A">
        <w:rPr>
          <w:lang w:eastAsia="ru-RU"/>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74B44" w:rsidRPr="005D545A" w:rsidRDefault="00374B44" w:rsidP="000713AC">
      <w:pPr>
        <w:pStyle w:val="ListParagraph"/>
        <w:numPr>
          <w:ilvl w:val="0"/>
          <w:numId w:val="8"/>
        </w:numPr>
        <w:suppressAutoHyphens w:val="0"/>
        <w:ind w:left="-567" w:firstLine="709"/>
        <w:jc w:val="both"/>
        <w:rPr>
          <w:lang w:eastAsia="ru-RU"/>
        </w:rPr>
      </w:pPr>
      <w:r w:rsidRPr="005D545A">
        <w:rPr>
          <w:lang w:eastAsia="ru-RU"/>
        </w:rPr>
        <w:t xml:space="preserve"> </w:t>
      </w:r>
      <w:r w:rsidRPr="005D545A">
        <w:rPr>
          <w:b/>
          <w:bCs/>
          <w:lang w:eastAsia="ru-RU"/>
        </w:rPr>
        <w:t>объекты регионального значения</w:t>
      </w:r>
      <w:r w:rsidRPr="005D545A">
        <w:rPr>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history="1">
        <w:r w:rsidRPr="005D545A">
          <w:rPr>
            <w:lang w:eastAsia="ru-RU"/>
          </w:rPr>
          <w:t>Конституцией</w:t>
        </w:r>
      </w:hyperlink>
      <w:r w:rsidRPr="005D545A">
        <w:rPr>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74B44" w:rsidRPr="005D545A" w:rsidRDefault="00374B44" w:rsidP="000713AC">
      <w:pPr>
        <w:pStyle w:val="ListParagraph"/>
        <w:numPr>
          <w:ilvl w:val="0"/>
          <w:numId w:val="8"/>
        </w:numPr>
        <w:suppressAutoHyphens w:val="0"/>
        <w:ind w:left="-567" w:firstLine="709"/>
        <w:jc w:val="both"/>
        <w:rPr>
          <w:lang w:eastAsia="ru-RU"/>
        </w:rPr>
      </w:pPr>
      <w:r w:rsidRPr="005D545A">
        <w:rPr>
          <w:lang w:eastAsia="ru-RU"/>
        </w:rPr>
        <w:t xml:space="preserve"> </w:t>
      </w:r>
      <w:r w:rsidRPr="005D545A">
        <w:rPr>
          <w:b/>
          <w:bCs/>
          <w:lang w:eastAsia="ru-RU"/>
        </w:rPr>
        <w:t>объекты местного значения</w:t>
      </w:r>
      <w:r w:rsidRPr="005D545A">
        <w:rPr>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74B44" w:rsidRPr="005D545A" w:rsidRDefault="00374B44" w:rsidP="000713AC">
      <w:pPr>
        <w:pStyle w:val="ListParagraph"/>
        <w:numPr>
          <w:ilvl w:val="0"/>
          <w:numId w:val="8"/>
        </w:numPr>
        <w:ind w:left="-567" w:firstLine="709"/>
        <w:jc w:val="both"/>
      </w:pPr>
      <w:r w:rsidRPr="005D545A">
        <w:t xml:space="preserve"> </w:t>
      </w:r>
      <w:r w:rsidRPr="005D545A">
        <w:rPr>
          <w:b/>
        </w:rPr>
        <w:t>парковка (парковочное место)</w:t>
      </w:r>
      <w:r w:rsidRPr="005D545A">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74B44" w:rsidRPr="005D545A" w:rsidRDefault="00374B44" w:rsidP="001B7957">
      <w:pPr>
        <w:pStyle w:val="ListParagraph"/>
        <w:numPr>
          <w:ilvl w:val="0"/>
          <w:numId w:val="8"/>
        </w:numPr>
        <w:suppressAutoHyphens w:val="0"/>
        <w:ind w:left="-567" w:firstLine="709"/>
        <w:jc w:val="both"/>
        <w:rPr>
          <w:lang w:eastAsia="ru-RU"/>
        </w:rPr>
      </w:pPr>
      <w:r w:rsidRPr="005D545A">
        <w:rPr>
          <w:b/>
          <w:bCs/>
          <w:lang w:eastAsia="ru-RU"/>
        </w:rPr>
        <w:t>система коммунальной инфраструктуры</w:t>
      </w:r>
      <w:r w:rsidRPr="005D545A">
        <w:rPr>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74B44" w:rsidRPr="005D545A" w:rsidRDefault="00374B44" w:rsidP="000713AC">
      <w:pPr>
        <w:pStyle w:val="ListParagraph"/>
        <w:numPr>
          <w:ilvl w:val="0"/>
          <w:numId w:val="8"/>
        </w:numPr>
        <w:suppressAutoHyphens w:val="0"/>
        <w:ind w:left="-567" w:firstLine="709"/>
        <w:jc w:val="both"/>
        <w:rPr>
          <w:lang w:eastAsia="ru-RU"/>
        </w:rPr>
      </w:pPr>
      <w:r w:rsidRPr="005D545A">
        <w:rPr>
          <w:lang w:eastAsia="ru-RU"/>
        </w:rPr>
        <w:t xml:space="preserve"> </w:t>
      </w:r>
      <w:r w:rsidRPr="005D545A">
        <w:rPr>
          <w:b/>
          <w:bCs/>
          <w:lang w:eastAsia="ru-RU"/>
        </w:rPr>
        <w:t>нормативы градостроительного проектирования</w:t>
      </w:r>
      <w:r w:rsidRPr="005D545A">
        <w:rPr>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74B44" w:rsidRPr="005D545A" w:rsidRDefault="00374B44" w:rsidP="000713AC">
      <w:pPr>
        <w:pStyle w:val="ListParagraph"/>
        <w:numPr>
          <w:ilvl w:val="0"/>
          <w:numId w:val="8"/>
        </w:numPr>
        <w:suppressAutoHyphens w:val="0"/>
        <w:ind w:left="-567" w:firstLine="709"/>
        <w:jc w:val="both"/>
        <w:rPr>
          <w:lang w:eastAsia="ru-RU"/>
        </w:rPr>
      </w:pPr>
      <w:r w:rsidRPr="005D545A">
        <w:rPr>
          <w:b/>
          <w:bCs/>
          <w:lang w:eastAsia="ru-RU"/>
        </w:rPr>
        <w:t>машино-место</w:t>
      </w:r>
      <w:r w:rsidRPr="005D545A">
        <w:rPr>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w:t>
      </w:r>
      <w:hyperlink r:id="rId21" w:history="1">
        <w:r w:rsidRPr="005D545A">
          <w:rPr>
            <w:lang w:eastAsia="ru-RU"/>
          </w:rPr>
          <w:t>законодательством</w:t>
        </w:r>
      </w:hyperlink>
      <w:r w:rsidRPr="005D545A">
        <w:rPr>
          <w:lang w:eastAsia="ru-RU"/>
        </w:rPr>
        <w:t xml:space="preserve"> о государственном кадастровом учете порядке;</w:t>
      </w:r>
    </w:p>
    <w:p w:rsidR="00374B44" w:rsidRPr="00003378" w:rsidRDefault="00374B44" w:rsidP="00003378">
      <w:pPr>
        <w:pStyle w:val="ListParagraph"/>
        <w:numPr>
          <w:ilvl w:val="0"/>
          <w:numId w:val="8"/>
        </w:numPr>
        <w:suppressAutoHyphens w:val="0"/>
        <w:ind w:left="-567" w:firstLine="709"/>
        <w:jc w:val="both"/>
        <w:rPr>
          <w:lang w:eastAsia="ru-RU"/>
        </w:rPr>
      </w:pPr>
      <w:r w:rsidRPr="00003378">
        <w:rPr>
          <w:b/>
          <w:lang w:eastAsia="ru-RU"/>
        </w:rPr>
        <w:t>комплексное развитие территорий</w:t>
      </w:r>
      <w:r w:rsidRPr="00003378">
        <w:rPr>
          <w:lang w:eastAsia="ru-RU"/>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Pr>
          <w:lang w:eastAsia="ru-RU"/>
        </w:rPr>
        <w:t xml:space="preserve"> </w:t>
      </w:r>
      <w:r w:rsidRPr="00003378">
        <w:rPr>
          <w:lang w:eastAsia="ru-RU"/>
        </w:rPr>
        <w:t>(Абзац в редакции Постановления администрации от </w:t>
      </w:r>
      <w:hyperlink r:id="rId22" w:tgtFrame="_blank" w:history="1">
        <w:r w:rsidRPr="00003378">
          <w:rPr>
            <w:lang w:eastAsia="ru-RU"/>
          </w:rPr>
          <w:t>22.04.2022 № 22</w:t>
        </w:r>
      </w:hyperlink>
      <w:r w:rsidRPr="00003378">
        <w:rPr>
          <w:lang w:eastAsia="ru-RU"/>
        </w:rPr>
        <w:t>)</w:t>
      </w:r>
    </w:p>
    <w:p w:rsidR="00374B44" w:rsidRPr="00A16519" w:rsidRDefault="00374B44" w:rsidP="005D545A">
      <w:pPr>
        <w:ind w:left="-567" w:firstLine="425"/>
        <w:jc w:val="both"/>
      </w:pPr>
    </w:p>
    <w:p w:rsidR="00374B44" w:rsidRPr="005D545A" w:rsidRDefault="00374B44" w:rsidP="005D545A">
      <w:pPr>
        <w:ind w:left="-567" w:firstLine="425"/>
      </w:pPr>
    </w:p>
    <w:p w:rsidR="00374B44" w:rsidRPr="00A16519" w:rsidRDefault="00374B44" w:rsidP="005D545A">
      <w:pPr>
        <w:ind w:left="-567" w:firstLine="425"/>
        <w:jc w:val="center"/>
        <w:rPr>
          <w:b/>
          <w:sz w:val="28"/>
          <w:szCs w:val="28"/>
        </w:rPr>
      </w:pPr>
      <w:r w:rsidRPr="00A16519">
        <w:rPr>
          <w:b/>
          <w:sz w:val="28"/>
          <w:szCs w:val="28"/>
        </w:rPr>
        <w:t xml:space="preserve">Часть 1. Порядок применения и внесения изменений </w:t>
      </w:r>
      <w:r w:rsidRPr="00A16519">
        <w:rPr>
          <w:b/>
          <w:sz w:val="28"/>
          <w:szCs w:val="28"/>
        </w:rPr>
        <w:br/>
        <w:t>в Правила землепользования и застройки</w:t>
      </w:r>
    </w:p>
    <w:p w:rsidR="00374B44" w:rsidRPr="005D545A" w:rsidRDefault="00374B44" w:rsidP="005D545A">
      <w:pPr>
        <w:ind w:left="-567" w:firstLine="425"/>
        <w:rPr>
          <w:b/>
        </w:rPr>
      </w:pPr>
    </w:p>
    <w:p w:rsidR="00374B44" w:rsidRPr="005D545A" w:rsidRDefault="00374B44" w:rsidP="005D545A">
      <w:pPr>
        <w:ind w:left="-567" w:firstLine="425"/>
        <w:jc w:val="center"/>
      </w:pPr>
      <w:r w:rsidRPr="005D545A">
        <w:rPr>
          <w:b/>
        </w:rPr>
        <w:t xml:space="preserve">Глава 1. Регулирование землепользования и застройки </w:t>
      </w:r>
    </w:p>
    <w:p w:rsidR="00374B44" w:rsidRDefault="00374B44" w:rsidP="00A16519">
      <w:pPr>
        <w:ind w:left="-567" w:firstLine="425"/>
        <w:jc w:val="center"/>
        <w:rPr>
          <w:b/>
        </w:rPr>
      </w:pPr>
      <w:r w:rsidRPr="005D545A">
        <w:rPr>
          <w:b/>
        </w:rPr>
        <w:t>органами местного самоуправления</w:t>
      </w:r>
    </w:p>
    <w:p w:rsidR="00374B44" w:rsidRDefault="00374B44" w:rsidP="00A16519">
      <w:pPr>
        <w:ind w:left="-567" w:firstLine="425"/>
        <w:jc w:val="center"/>
      </w:pPr>
    </w:p>
    <w:p w:rsidR="00374B44" w:rsidRPr="00A16519" w:rsidRDefault="00374B44" w:rsidP="00BA5101">
      <w:pPr>
        <w:ind w:left="-567" w:firstLine="425"/>
        <w:jc w:val="both"/>
      </w:pPr>
      <w:r w:rsidRPr="00A16519">
        <w:rPr>
          <w:b/>
        </w:rPr>
        <w:t>1.1. Открытость и доступность  информации о землепользовании и застройке.</w:t>
      </w:r>
    </w:p>
    <w:p w:rsidR="00374B44" w:rsidRPr="005D545A" w:rsidRDefault="00374B44" w:rsidP="00BA5101">
      <w:pPr>
        <w:ind w:left="-567" w:firstLine="709"/>
        <w:jc w:val="both"/>
      </w:pPr>
      <w:r w:rsidRPr="005D545A">
        <w:t>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w:t>
      </w:r>
    </w:p>
    <w:p w:rsidR="00374B44" w:rsidRPr="005D545A" w:rsidRDefault="00374B44" w:rsidP="00BA5101">
      <w:pPr>
        <w:ind w:left="-567" w:firstLine="709"/>
        <w:jc w:val="both"/>
      </w:pPr>
      <w:r w:rsidRPr="005D545A">
        <w:t>Администрация муниципального образования Поломское сельское поселение обеспечивает возможность ознакомления с настоящими Правилами путем:</w:t>
      </w:r>
    </w:p>
    <w:p w:rsidR="00374B44" w:rsidRPr="005D545A" w:rsidRDefault="00374B44" w:rsidP="00BA5101">
      <w:pPr>
        <w:pStyle w:val="ListParagraph"/>
        <w:numPr>
          <w:ilvl w:val="0"/>
          <w:numId w:val="14"/>
        </w:numPr>
        <w:tabs>
          <w:tab w:val="left" w:pos="142"/>
        </w:tabs>
        <w:ind w:left="-567" w:firstLine="709"/>
        <w:jc w:val="both"/>
      </w:pPr>
      <w:r w:rsidRPr="005D545A">
        <w:t>публикации Правил;</w:t>
      </w:r>
    </w:p>
    <w:p w:rsidR="00374B44" w:rsidRPr="005D545A" w:rsidRDefault="00374B44" w:rsidP="00BA5101">
      <w:pPr>
        <w:pStyle w:val="ListParagraph"/>
        <w:numPr>
          <w:ilvl w:val="0"/>
          <w:numId w:val="14"/>
        </w:numPr>
        <w:tabs>
          <w:tab w:val="left" w:pos="142"/>
        </w:tabs>
        <w:ind w:left="-567" w:firstLine="709"/>
        <w:jc w:val="both"/>
      </w:pPr>
      <w:r w:rsidRPr="005D545A">
        <w:t>помещения Правил в сети «Интернет»;</w:t>
      </w:r>
    </w:p>
    <w:p w:rsidR="00374B44" w:rsidRPr="005D545A" w:rsidRDefault="00374B44" w:rsidP="00BA5101">
      <w:pPr>
        <w:pStyle w:val="ListParagraph"/>
        <w:numPr>
          <w:ilvl w:val="0"/>
          <w:numId w:val="14"/>
        </w:numPr>
        <w:tabs>
          <w:tab w:val="left" w:pos="142"/>
        </w:tabs>
        <w:ind w:left="-567" w:firstLine="709"/>
        <w:jc w:val="both"/>
      </w:pPr>
      <w:r w:rsidRPr="005D545A">
        <w:t>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Поломское сельское поселение и в отделе архитектуры и градостроительства администрации муниципального образования Кирово - Чепецкий  муниципальный район;</w:t>
      </w:r>
    </w:p>
    <w:p w:rsidR="00374B44" w:rsidRDefault="00374B44" w:rsidP="00BA5101">
      <w:pPr>
        <w:pStyle w:val="ListParagraph"/>
        <w:numPr>
          <w:ilvl w:val="0"/>
          <w:numId w:val="14"/>
        </w:numPr>
        <w:tabs>
          <w:tab w:val="left" w:pos="142"/>
        </w:tabs>
        <w:ind w:left="-567" w:firstLine="709"/>
        <w:jc w:val="both"/>
      </w:pPr>
      <w:r w:rsidRPr="005D545A">
        <w:t>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w:t>
      </w:r>
      <w:r>
        <w:t>ориям кварталов (микрорайонов).</w:t>
      </w:r>
    </w:p>
    <w:p w:rsidR="00374B44" w:rsidRPr="005D545A" w:rsidRDefault="00374B44" w:rsidP="00BA5101">
      <w:pPr>
        <w:ind w:left="-567" w:firstLine="425"/>
        <w:jc w:val="both"/>
      </w:pPr>
    </w:p>
    <w:p w:rsidR="00374B44" w:rsidRPr="00A16519" w:rsidRDefault="00374B44" w:rsidP="00A16519">
      <w:pPr>
        <w:ind w:left="-567" w:firstLine="425"/>
        <w:jc w:val="center"/>
        <w:rPr>
          <w:b/>
        </w:rPr>
      </w:pPr>
      <w:r w:rsidRPr="00A16519">
        <w:rPr>
          <w:b/>
        </w:rPr>
        <w:t>1.2. Территориальные зоны и зоны с особыми условиями использования территорий.</w:t>
      </w:r>
    </w:p>
    <w:p w:rsidR="00374B44" w:rsidRPr="005D545A" w:rsidRDefault="00374B44" w:rsidP="00A16519">
      <w:pPr>
        <w:ind w:left="-567" w:firstLine="709"/>
        <w:jc w:val="both"/>
      </w:pPr>
      <w:r w:rsidRPr="005D545A">
        <w:t>На карте градостроительного зонирования в части 2 настоящих Правил выделены:</w:t>
      </w:r>
    </w:p>
    <w:p w:rsidR="00374B44" w:rsidRPr="005D545A" w:rsidRDefault="00374B44" w:rsidP="000713AC">
      <w:pPr>
        <w:pStyle w:val="ListParagraph"/>
        <w:numPr>
          <w:ilvl w:val="0"/>
          <w:numId w:val="15"/>
        </w:numPr>
        <w:ind w:left="-567" w:firstLine="709"/>
        <w:jc w:val="both"/>
      </w:pPr>
      <w:r w:rsidRPr="005D545A">
        <w:t>территориальные зоны;</w:t>
      </w:r>
    </w:p>
    <w:p w:rsidR="00374B44" w:rsidRPr="005D545A" w:rsidRDefault="00374B44" w:rsidP="000713AC">
      <w:pPr>
        <w:pStyle w:val="ListParagraph"/>
        <w:numPr>
          <w:ilvl w:val="0"/>
          <w:numId w:val="15"/>
        </w:numPr>
        <w:ind w:left="-567" w:firstLine="709"/>
        <w:jc w:val="both"/>
      </w:pPr>
      <w:r w:rsidRPr="005D545A">
        <w:t xml:space="preserve">зоны с особыми условиями использования территорий. </w:t>
      </w:r>
    </w:p>
    <w:p w:rsidR="00374B44" w:rsidRPr="005D545A" w:rsidRDefault="00374B44" w:rsidP="000713AC">
      <w:pPr>
        <w:pStyle w:val="ListParagraph"/>
        <w:numPr>
          <w:ilvl w:val="0"/>
          <w:numId w:val="15"/>
        </w:numPr>
        <w:ind w:left="-567" w:firstLine="709"/>
        <w:jc w:val="both"/>
      </w:pPr>
      <w:r w:rsidRPr="005D545A">
        <w:t>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374B44" w:rsidRPr="005D545A" w:rsidRDefault="00374B44" w:rsidP="000713AC">
      <w:pPr>
        <w:pStyle w:val="ListParagraph"/>
        <w:numPr>
          <w:ilvl w:val="0"/>
          <w:numId w:val="15"/>
        </w:numPr>
        <w:ind w:left="-567" w:firstLine="709"/>
        <w:jc w:val="both"/>
      </w:pPr>
      <w:r w:rsidRPr="005D545A">
        <w:t>жилые зоны,</w:t>
      </w:r>
    </w:p>
    <w:p w:rsidR="00374B44" w:rsidRPr="005D545A" w:rsidRDefault="00374B44" w:rsidP="000713AC">
      <w:pPr>
        <w:pStyle w:val="ListParagraph"/>
        <w:numPr>
          <w:ilvl w:val="0"/>
          <w:numId w:val="15"/>
        </w:numPr>
        <w:ind w:left="-567" w:firstLine="709"/>
        <w:jc w:val="both"/>
      </w:pPr>
      <w:r w:rsidRPr="005D545A">
        <w:t>общественно-деловые зоны,</w:t>
      </w:r>
    </w:p>
    <w:p w:rsidR="00374B44" w:rsidRPr="005D545A" w:rsidRDefault="00374B44" w:rsidP="000713AC">
      <w:pPr>
        <w:pStyle w:val="ListParagraph"/>
        <w:numPr>
          <w:ilvl w:val="0"/>
          <w:numId w:val="15"/>
        </w:numPr>
        <w:ind w:left="-567" w:firstLine="709"/>
        <w:jc w:val="both"/>
      </w:pPr>
      <w:r w:rsidRPr="005D545A">
        <w:t>производственные зоны,</w:t>
      </w:r>
    </w:p>
    <w:p w:rsidR="00374B44" w:rsidRPr="005D545A" w:rsidRDefault="00374B44" w:rsidP="000713AC">
      <w:pPr>
        <w:pStyle w:val="ListParagraph"/>
        <w:numPr>
          <w:ilvl w:val="0"/>
          <w:numId w:val="15"/>
        </w:numPr>
        <w:ind w:left="-567" w:firstLine="709"/>
        <w:jc w:val="both"/>
      </w:pPr>
      <w:r w:rsidRPr="005D545A">
        <w:t>зоны инженерной и транспортной инфраструктур,</w:t>
      </w:r>
    </w:p>
    <w:p w:rsidR="00374B44" w:rsidRPr="005D545A" w:rsidRDefault="00374B44" w:rsidP="000713AC">
      <w:pPr>
        <w:pStyle w:val="ListParagraph"/>
        <w:numPr>
          <w:ilvl w:val="0"/>
          <w:numId w:val="15"/>
        </w:numPr>
        <w:ind w:left="-567" w:firstLine="709"/>
        <w:jc w:val="both"/>
      </w:pPr>
      <w:r w:rsidRPr="005D545A">
        <w:t>зоны сельскохозяйственного использования,</w:t>
      </w:r>
    </w:p>
    <w:p w:rsidR="00374B44" w:rsidRPr="005D545A" w:rsidRDefault="00374B44" w:rsidP="000713AC">
      <w:pPr>
        <w:pStyle w:val="ListParagraph"/>
        <w:numPr>
          <w:ilvl w:val="0"/>
          <w:numId w:val="15"/>
        </w:numPr>
        <w:ind w:left="-567" w:firstLine="709"/>
        <w:jc w:val="both"/>
      </w:pPr>
      <w:r w:rsidRPr="005D545A">
        <w:t>зоны рекреационного назначения,</w:t>
      </w:r>
    </w:p>
    <w:p w:rsidR="00374B44" w:rsidRPr="005D545A" w:rsidRDefault="00374B44" w:rsidP="000713AC">
      <w:pPr>
        <w:pStyle w:val="ListParagraph"/>
        <w:numPr>
          <w:ilvl w:val="0"/>
          <w:numId w:val="15"/>
        </w:numPr>
        <w:ind w:left="-567" w:firstLine="709"/>
        <w:jc w:val="both"/>
      </w:pPr>
      <w:r w:rsidRPr="005D545A">
        <w:t>зоны специального назначения,</w:t>
      </w:r>
    </w:p>
    <w:p w:rsidR="00374B44" w:rsidRPr="005D545A" w:rsidRDefault="00374B44" w:rsidP="000713AC">
      <w:pPr>
        <w:pStyle w:val="ListParagraph"/>
        <w:numPr>
          <w:ilvl w:val="0"/>
          <w:numId w:val="15"/>
        </w:numPr>
        <w:ind w:left="-567" w:firstLine="709"/>
        <w:jc w:val="both"/>
      </w:pPr>
      <w:r w:rsidRPr="005D545A">
        <w:t>иные виды территориальных зон.</w:t>
      </w:r>
    </w:p>
    <w:p w:rsidR="00374B44" w:rsidRPr="005D545A" w:rsidRDefault="00374B44" w:rsidP="00A16519">
      <w:pPr>
        <w:ind w:left="-567" w:firstLine="709"/>
        <w:jc w:val="both"/>
      </w:pPr>
      <w:r w:rsidRPr="005D545A">
        <w:rPr>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3" w:anchor="dst345" w:history="1">
        <w:r w:rsidRPr="005D545A">
          <w:rPr>
            <w:shd w:val="clear" w:color="auto" w:fill="FFFFFF"/>
          </w:rPr>
          <w:t>законодательством</w:t>
        </w:r>
      </w:hyperlink>
      <w:r w:rsidRPr="005D545A">
        <w:rPr>
          <w:shd w:val="clear" w:color="auto" w:fill="FFFFFF"/>
        </w:rPr>
        <w:t> могут пересекать границы территориальных зон.</w:t>
      </w:r>
    </w:p>
    <w:p w:rsidR="00374B44" w:rsidRPr="005D545A" w:rsidRDefault="00374B44" w:rsidP="00A16519">
      <w:pPr>
        <w:ind w:left="-567" w:firstLine="709"/>
        <w:jc w:val="both"/>
      </w:pPr>
      <w:r w:rsidRPr="005D545A">
        <w:t>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374B44" w:rsidRPr="005D545A" w:rsidRDefault="00374B44" w:rsidP="000713AC">
      <w:pPr>
        <w:pStyle w:val="ListParagraph"/>
        <w:numPr>
          <w:ilvl w:val="0"/>
          <w:numId w:val="16"/>
        </w:numPr>
        <w:ind w:left="-567" w:firstLine="709"/>
        <w:jc w:val="both"/>
      </w:pPr>
      <w:r w:rsidRPr="005D545A">
        <w:t xml:space="preserve">зоны санитарной охраны источников водоснабжения, </w:t>
      </w:r>
    </w:p>
    <w:p w:rsidR="00374B44" w:rsidRPr="005D545A" w:rsidRDefault="00374B44" w:rsidP="000713AC">
      <w:pPr>
        <w:pStyle w:val="ListParagraph"/>
        <w:numPr>
          <w:ilvl w:val="0"/>
          <w:numId w:val="16"/>
        </w:numPr>
        <w:ind w:left="-567" w:firstLine="709"/>
        <w:jc w:val="both"/>
      </w:pPr>
      <w:r>
        <w:t>водоохран</w:t>
      </w:r>
      <w:r w:rsidRPr="005D545A">
        <w:t>ные зоны,</w:t>
      </w:r>
    </w:p>
    <w:p w:rsidR="00374B44" w:rsidRPr="005D545A" w:rsidRDefault="00374B44" w:rsidP="000713AC">
      <w:pPr>
        <w:pStyle w:val="ListParagraph"/>
        <w:numPr>
          <w:ilvl w:val="0"/>
          <w:numId w:val="16"/>
        </w:numPr>
        <w:ind w:left="-567" w:firstLine="709"/>
        <w:jc w:val="both"/>
      </w:pPr>
      <w:r w:rsidRPr="005D545A">
        <w:t>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374B44" w:rsidRPr="005D545A" w:rsidRDefault="00374B44" w:rsidP="000713AC">
      <w:pPr>
        <w:pStyle w:val="ListParagraph"/>
        <w:numPr>
          <w:ilvl w:val="0"/>
          <w:numId w:val="16"/>
        </w:numPr>
        <w:ind w:left="-567" w:firstLine="709"/>
        <w:jc w:val="both"/>
      </w:pPr>
      <w:r w:rsidRPr="005D545A">
        <w:t>зоны охраны объектов культурного наследия (памятников истории и культуры) народов Российской Федерации;</w:t>
      </w:r>
    </w:p>
    <w:p w:rsidR="00374B44" w:rsidRPr="005D545A" w:rsidRDefault="00374B44" w:rsidP="000713AC">
      <w:pPr>
        <w:pStyle w:val="ListParagraph"/>
        <w:numPr>
          <w:ilvl w:val="0"/>
          <w:numId w:val="16"/>
        </w:numPr>
        <w:ind w:left="-567" w:firstLine="709"/>
        <w:jc w:val="both"/>
      </w:pPr>
      <w:r w:rsidRPr="005D545A">
        <w:t>зоны затопления</w:t>
      </w:r>
    </w:p>
    <w:p w:rsidR="00374B44" w:rsidRPr="005D545A" w:rsidRDefault="00374B44" w:rsidP="00A16519">
      <w:pPr>
        <w:ind w:left="-567" w:firstLine="709"/>
        <w:jc w:val="both"/>
      </w:pPr>
      <w:r w:rsidRPr="005D545A">
        <w:rPr>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74B44" w:rsidRPr="00003378" w:rsidRDefault="00374B44" w:rsidP="00003378">
      <w:pPr>
        <w:ind w:left="-567" w:firstLine="709"/>
        <w:jc w:val="both"/>
        <w:rPr>
          <w:shd w:val="clear" w:color="auto" w:fill="FFFFFF"/>
        </w:rPr>
      </w:pPr>
      <w:r w:rsidRPr="00003378">
        <w:rPr>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74B44" w:rsidRPr="00003378" w:rsidRDefault="00374B44" w:rsidP="00003378">
      <w:pPr>
        <w:ind w:left="-567" w:firstLine="709"/>
        <w:jc w:val="both"/>
        <w:rPr>
          <w:shd w:val="clear" w:color="auto" w:fill="FFFFFF"/>
        </w:rPr>
      </w:pPr>
      <w:r w:rsidRPr="00003378">
        <w:rPr>
          <w:shd w:val="clear" w:color="auto" w:fill="FFFFFF"/>
        </w:rPr>
        <w:t>(Абзац в редакции Постановления администрации от </w:t>
      </w:r>
      <w:hyperlink r:id="rId24" w:tgtFrame="_blank" w:history="1">
        <w:r w:rsidRPr="00003378">
          <w:rPr>
            <w:shd w:val="clear" w:color="auto" w:fill="FFFFFF"/>
          </w:rPr>
          <w:t>22.04.2022 № 22</w:t>
        </w:r>
      </w:hyperlink>
      <w:r w:rsidRPr="00003378">
        <w:rPr>
          <w:shd w:val="clear" w:color="auto" w:fill="FFFFFF"/>
        </w:rPr>
        <w:t>)</w:t>
      </w:r>
    </w:p>
    <w:p w:rsidR="00374B44" w:rsidRPr="00003378" w:rsidRDefault="00374B44" w:rsidP="00003378">
      <w:pPr>
        <w:ind w:left="-567" w:firstLine="709"/>
        <w:jc w:val="both"/>
        <w:rPr>
          <w:shd w:val="clear" w:color="auto" w:fill="FFFFFF"/>
        </w:rPr>
      </w:pPr>
      <w:r w:rsidRPr="00003378">
        <w:rPr>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374B44" w:rsidRPr="00003378" w:rsidRDefault="00374B44" w:rsidP="00003378">
      <w:pPr>
        <w:ind w:left="-567" w:firstLine="709"/>
        <w:jc w:val="both"/>
        <w:rPr>
          <w:shd w:val="clear" w:color="auto" w:fill="FFFFFF"/>
        </w:rPr>
      </w:pPr>
      <w:r w:rsidRPr="00003378">
        <w:rPr>
          <w:shd w:val="clear" w:color="auto" w:fill="FFFFFF"/>
        </w:rPr>
        <w:t>(Абзац введён Постановлением администрации от </w:t>
      </w:r>
      <w:hyperlink r:id="rId25" w:tgtFrame="_blank" w:history="1">
        <w:r w:rsidRPr="00003378">
          <w:rPr>
            <w:shd w:val="clear" w:color="auto" w:fill="FFFFFF"/>
          </w:rPr>
          <w:t>05.06.2023 № 27</w:t>
        </w:r>
      </w:hyperlink>
      <w:r w:rsidRPr="00003378">
        <w:rPr>
          <w:shd w:val="clear" w:color="auto" w:fill="FFFFFF"/>
        </w:rPr>
        <w:t>)</w:t>
      </w:r>
    </w:p>
    <w:p w:rsidR="00374B44" w:rsidRPr="00003378" w:rsidRDefault="00374B44" w:rsidP="00A16519">
      <w:pPr>
        <w:ind w:left="-567" w:firstLine="709"/>
        <w:jc w:val="both"/>
        <w:rPr>
          <w:shd w:val="clear" w:color="auto" w:fill="FFFFFF"/>
        </w:rPr>
      </w:pPr>
    </w:p>
    <w:p w:rsidR="00374B44" w:rsidRPr="00A16519" w:rsidRDefault="00374B44" w:rsidP="00A16519">
      <w:pPr>
        <w:ind w:left="-567" w:firstLine="425"/>
        <w:jc w:val="center"/>
        <w:rPr>
          <w:b/>
        </w:rPr>
      </w:pPr>
      <w:r w:rsidRPr="00A16519">
        <w:rPr>
          <w:b/>
        </w:rPr>
        <w:t>1.3. Градостроительные регламенты и их применение</w:t>
      </w:r>
    </w:p>
    <w:p w:rsidR="00374B44" w:rsidRPr="005D545A" w:rsidRDefault="00374B44" w:rsidP="00A16519">
      <w:pPr>
        <w:ind w:left="-567" w:firstLine="709"/>
        <w:jc w:val="both"/>
      </w:pPr>
      <w:r w:rsidRPr="005D545A">
        <w:t xml:space="preserve">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w:t>
      </w:r>
      <w:r>
        <w:t xml:space="preserve">     </w:t>
      </w:r>
      <w:r w:rsidRPr="005D545A">
        <w:t xml:space="preserve">(ст.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374B44" w:rsidRPr="005D545A" w:rsidRDefault="00374B44" w:rsidP="00A16519">
      <w:pPr>
        <w:ind w:left="-567" w:firstLine="709"/>
        <w:jc w:val="both"/>
      </w:pPr>
      <w:r w:rsidRPr="005D545A">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374B44" w:rsidRPr="005D545A" w:rsidRDefault="00374B44" w:rsidP="00BD788B">
      <w:pPr>
        <w:ind w:left="-567" w:firstLine="709"/>
        <w:jc w:val="both"/>
      </w:pPr>
      <w:r>
        <w:t>В случае</w:t>
      </w:r>
      <w:r w:rsidRPr="005D545A">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ГрК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а так же могут быть установлены иные предельные параметры разрешенного строительства, реконструкции объектов капитального строительства.</w:t>
      </w:r>
    </w:p>
    <w:p w:rsidR="00374B44" w:rsidRPr="005D545A" w:rsidRDefault="00374B44" w:rsidP="00BD788B">
      <w:pPr>
        <w:ind w:left="-567" w:firstLine="709"/>
        <w:jc w:val="both"/>
      </w:pPr>
      <w:r w:rsidRPr="005D545A">
        <w:t>Для территориальных зон установлены градостроительные регламенты, определяющие:</w:t>
      </w:r>
    </w:p>
    <w:p w:rsidR="00374B44" w:rsidRPr="005D545A" w:rsidRDefault="00374B44" w:rsidP="000713AC">
      <w:pPr>
        <w:pStyle w:val="ListParagraph"/>
        <w:numPr>
          <w:ilvl w:val="0"/>
          <w:numId w:val="17"/>
        </w:numPr>
        <w:ind w:left="-567" w:firstLine="709"/>
        <w:jc w:val="both"/>
      </w:pPr>
      <w:r w:rsidRPr="005D545A">
        <w:t>виды разрешенного использования земельных участков и объектов капитального строительства;</w:t>
      </w:r>
    </w:p>
    <w:p w:rsidR="00374B44" w:rsidRPr="005D545A" w:rsidRDefault="00374B44" w:rsidP="000713AC">
      <w:pPr>
        <w:pStyle w:val="ListParagraph"/>
        <w:numPr>
          <w:ilvl w:val="0"/>
          <w:numId w:val="17"/>
        </w:numPr>
        <w:ind w:left="-567" w:firstLine="709"/>
        <w:jc w:val="both"/>
      </w:pPr>
      <w:r w:rsidRPr="005D545A">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74B44" w:rsidRPr="005D545A" w:rsidRDefault="00374B44" w:rsidP="00BD788B">
      <w:pPr>
        <w:ind w:left="-567" w:firstLine="709"/>
        <w:jc w:val="both"/>
      </w:pPr>
      <w:r w:rsidRPr="005D545A">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374B44" w:rsidRPr="005D545A" w:rsidRDefault="00374B44" w:rsidP="000713AC">
      <w:pPr>
        <w:pStyle w:val="ListParagraph"/>
        <w:numPr>
          <w:ilvl w:val="0"/>
          <w:numId w:val="18"/>
        </w:numPr>
        <w:ind w:left="-567" w:firstLine="709"/>
        <w:jc w:val="both"/>
      </w:pPr>
      <w:r w:rsidRPr="005D545A">
        <w:t>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374B44" w:rsidRPr="005D545A" w:rsidRDefault="00374B44" w:rsidP="000713AC">
      <w:pPr>
        <w:pStyle w:val="ListParagraph"/>
        <w:numPr>
          <w:ilvl w:val="0"/>
          <w:numId w:val="18"/>
        </w:numPr>
        <w:ind w:left="-567" w:firstLine="709"/>
        <w:jc w:val="both"/>
      </w:pPr>
      <w:r w:rsidRPr="005D545A">
        <w:t>ограничения использования земельных участков и объектов капитального строительства в санитарно-защитной зоне предприятия или объекта.</w:t>
      </w:r>
    </w:p>
    <w:p w:rsidR="00374B44" w:rsidRPr="005D545A" w:rsidRDefault="00374B44" w:rsidP="00BD788B">
      <w:pPr>
        <w:ind w:left="-567" w:firstLine="709"/>
        <w:jc w:val="both"/>
      </w:pPr>
      <w:r w:rsidRPr="005D545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Pr="008F6EEE">
        <w:rPr>
          <w:spacing w:val="2"/>
          <w:sz w:val="28"/>
          <w:szCs w:val="28"/>
          <w:highlight w:val="white"/>
          <w:shd w:val="clear" w:color="auto" w:fill="FFFFFF"/>
          <w:lang w:eastAsia="ar-SA"/>
        </w:rPr>
        <w:t xml:space="preserve"> </w:t>
      </w:r>
      <w:r w:rsidRPr="008F6EEE">
        <w:t>В Градостроительным регламентом в отношении земельных участков и объектов капитального строительства, расположенных в пределах соответствующий территориальные зоны, также указываются требования к архитектурно-градостроительному облику объектов капитального строительства</w:t>
      </w:r>
      <w:r>
        <w:t xml:space="preserve"> ( в редакции постановлением администрации от 24.11.2023 №57).</w:t>
      </w:r>
    </w:p>
    <w:p w:rsidR="00374B44" w:rsidRPr="005D545A" w:rsidRDefault="00374B44" w:rsidP="00BD788B">
      <w:pPr>
        <w:ind w:left="-567" w:firstLine="709"/>
        <w:jc w:val="both"/>
      </w:pPr>
      <w:r w:rsidRPr="005D545A">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374B44" w:rsidRPr="005D545A" w:rsidRDefault="00374B44" w:rsidP="00BD788B">
      <w:pPr>
        <w:ind w:left="-567" w:firstLine="709"/>
        <w:jc w:val="both"/>
      </w:pPr>
      <w:r w:rsidRPr="005D545A">
        <w:t>Действие градостроительных регламентов не распространяется на земельные участки:</w:t>
      </w:r>
    </w:p>
    <w:p w:rsidR="00374B44" w:rsidRPr="005D545A" w:rsidRDefault="00374B44" w:rsidP="000713AC">
      <w:pPr>
        <w:pStyle w:val="ListParagraph"/>
        <w:numPr>
          <w:ilvl w:val="0"/>
          <w:numId w:val="19"/>
        </w:numPr>
        <w:ind w:left="-567" w:firstLine="709"/>
        <w:jc w:val="both"/>
      </w:pPr>
      <w:r w:rsidRPr="00BD788B">
        <w:rPr>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5D545A">
        <w:t>;</w:t>
      </w:r>
    </w:p>
    <w:p w:rsidR="00374B44" w:rsidRPr="005D545A" w:rsidRDefault="00374B44" w:rsidP="000713AC">
      <w:pPr>
        <w:pStyle w:val="ListParagraph"/>
        <w:numPr>
          <w:ilvl w:val="0"/>
          <w:numId w:val="19"/>
        </w:numPr>
        <w:ind w:left="-567" w:firstLine="709"/>
      </w:pPr>
      <w:r w:rsidRPr="005D545A">
        <w:t>в границах территорий общего пользования, занятых улицами, проездами, площадями, автомобильными дорогами местного значения;</w:t>
      </w:r>
    </w:p>
    <w:p w:rsidR="00374B44" w:rsidRPr="005D545A" w:rsidRDefault="00374B44" w:rsidP="000713AC">
      <w:pPr>
        <w:pStyle w:val="ListParagraph"/>
        <w:numPr>
          <w:ilvl w:val="0"/>
          <w:numId w:val="19"/>
        </w:numPr>
        <w:ind w:left="-567" w:firstLine="709"/>
      </w:pPr>
      <w:r w:rsidRPr="005D545A">
        <w:t>предназначенные для размещения линейных объектов и (или) занятые линейными объектами;</w:t>
      </w:r>
    </w:p>
    <w:p w:rsidR="00374B44" w:rsidRPr="005D545A" w:rsidRDefault="00374B44" w:rsidP="000713AC">
      <w:pPr>
        <w:pStyle w:val="ListParagraph"/>
        <w:numPr>
          <w:ilvl w:val="0"/>
          <w:numId w:val="19"/>
        </w:numPr>
        <w:ind w:left="-567" w:firstLine="709"/>
      </w:pPr>
      <w:r w:rsidRPr="005D545A">
        <w:t>предоставленные для добычи полезных ископаемых.</w:t>
      </w:r>
    </w:p>
    <w:p w:rsidR="00374B44" w:rsidRPr="005D545A" w:rsidRDefault="00374B44" w:rsidP="00BD788B">
      <w:pPr>
        <w:ind w:left="-567" w:firstLine="709"/>
        <w:jc w:val="both"/>
      </w:pPr>
      <w:r w:rsidRPr="005D545A">
        <w:t>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3зона инженерных сооружений настоящих Правил.</w:t>
      </w:r>
    </w:p>
    <w:p w:rsidR="00374B44" w:rsidRPr="005D545A" w:rsidRDefault="00374B44" w:rsidP="00BD788B">
      <w:pPr>
        <w:ind w:left="-567" w:firstLine="709"/>
        <w:jc w:val="both"/>
      </w:pPr>
      <w:r w:rsidRPr="005D545A">
        <w:t>Для каждого земельного участка и объекта капитального строительства, расположенного на территории Поломского сельского поселения, разрешенным считается такое использование, которое соответствует:</w:t>
      </w:r>
    </w:p>
    <w:p w:rsidR="00374B44" w:rsidRPr="005D545A" w:rsidRDefault="00374B44" w:rsidP="000713AC">
      <w:pPr>
        <w:pStyle w:val="ListParagraph"/>
        <w:numPr>
          <w:ilvl w:val="0"/>
          <w:numId w:val="20"/>
        </w:numPr>
        <w:ind w:left="-567" w:firstLine="709"/>
        <w:jc w:val="both"/>
      </w:pPr>
      <w:r w:rsidRPr="005D545A">
        <w:t>градостроительным регламентам, установленным настоящими  Правилами;</w:t>
      </w:r>
    </w:p>
    <w:p w:rsidR="00374B44" w:rsidRPr="005D545A" w:rsidRDefault="00374B44" w:rsidP="000713AC">
      <w:pPr>
        <w:pStyle w:val="ListParagraph"/>
        <w:numPr>
          <w:ilvl w:val="0"/>
          <w:numId w:val="20"/>
        </w:numPr>
        <w:ind w:left="-567" w:firstLine="709"/>
        <w:jc w:val="both"/>
      </w:pPr>
      <w:r w:rsidRPr="005D545A">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374B44" w:rsidRPr="005D545A" w:rsidRDefault="00374B44" w:rsidP="000713AC">
      <w:pPr>
        <w:pStyle w:val="ListParagraph"/>
        <w:numPr>
          <w:ilvl w:val="0"/>
          <w:numId w:val="20"/>
        </w:numPr>
        <w:ind w:left="-567" w:firstLine="709"/>
        <w:jc w:val="both"/>
      </w:pPr>
      <w:r w:rsidRPr="005D545A">
        <w:t xml:space="preserve">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374B44" w:rsidRPr="005D545A" w:rsidRDefault="00374B44" w:rsidP="00BD788B">
      <w:pPr>
        <w:ind w:left="-567" w:firstLine="709"/>
        <w:jc w:val="both"/>
      </w:pPr>
      <w:r w:rsidRPr="005D545A">
        <w:t xml:space="preserve"> Градостроительный регламент, в части видов разрешенного использования недвижимости,  включает:</w:t>
      </w:r>
    </w:p>
    <w:p w:rsidR="00374B44" w:rsidRPr="005D545A" w:rsidRDefault="00374B44" w:rsidP="000713AC">
      <w:pPr>
        <w:pStyle w:val="ListParagraph"/>
        <w:numPr>
          <w:ilvl w:val="0"/>
          <w:numId w:val="21"/>
        </w:numPr>
        <w:ind w:left="-567" w:firstLine="709"/>
        <w:jc w:val="both"/>
      </w:pPr>
      <w:r w:rsidRPr="005D545A">
        <w:t xml:space="preserve"> основные виды разрешенного использования недвижимости, которые не могут быть запрещены; </w:t>
      </w:r>
    </w:p>
    <w:p w:rsidR="00374B44" w:rsidRPr="005D545A" w:rsidRDefault="00374B44" w:rsidP="000713AC">
      <w:pPr>
        <w:pStyle w:val="ListParagraph"/>
        <w:numPr>
          <w:ilvl w:val="0"/>
          <w:numId w:val="21"/>
        </w:numPr>
        <w:ind w:left="-567" w:firstLine="709"/>
        <w:jc w:val="both"/>
      </w:pPr>
      <w:r w:rsidRPr="005D545A">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374B44" w:rsidRPr="005D545A" w:rsidRDefault="00374B44" w:rsidP="000713AC">
      <w:pPr>
        <w:pStyle w:val="ListParagraph"/>
        <w:numPr>
          <w:ilvl w:val="0"/>
          <w:numId w:val="21"/>
        </w:numPr>
        <w:ind w:left="-567" w:firstLine="709"/>
        <w:jc w:val="both"/>
      </w:pPr>
      <w:r w:rsidRPr="005D545A">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74B44" w:rsidRPr="005D545A" w:rsidRDefault="00374B44" w:rsidP="00BD788B">
      <w:pPr>
        <w:ind w:left="-567" w:firstLine="709"/>
        <w:jc w:val="both"/>
      </w:pPr>
      <w:r w:rsidRPr="005D545A">
        <w:t xml:space="preserve">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374B44" w:rsidRPr="005D545A" w:rsidRDefault="00374B44" w:rsidP="00BD788B">
      <w:pPr>
        <w:ind w:left="-567" w:firstLine="709"/>
        <w:jc w:val="both"/>
      </w:pPr>
      <w:r w:rsidRPr="005D545A">
        <w:t>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канализирование,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374B44" w:rsidRPr="005D545A" w:rsidRDefault="00374B44" w:rsidP="00BD788B">
      <w:pPr>
        <w:ind w:left="-567" w:firstLine="709"/>
        <w:jc w:val="both"/>
      </w:pPr>
      <w:r w:rsidRPr="005D545A">
        <w:t>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374B44" w:rsidRPr="005D545A" w:rsidRDefault="00374B44" w:rsidP="000713AC">
      <w:pPr>
        <w:pStyle w:val="ListParagraph"/>
        <w:numPr>
          <w:ilvl w:val="0"/>
          <w:numId w:val="22"/>
        </w:numPr>
        <w:shd w:val="clear" w:color="auto" w:fill="FFFFFF"/>
        <w:suppressAutoHyphens w:val="0"/>
        <w:spacing w:line="315" w:lineRule="atLeast"/>
        <w:ind w:left="-567" w:firstLine="709"/>
        <w:jc w:val="both"/>
        <w:rPr>
          <w:lang w:eastAsia="ru-RU"/>
        </w:rPr>
      </w:pPr>
      <w:r w:rsidRPr="005D545A">
        <w:rPr>
          <w:lang w:eastAsia="ru-RU"/>
        </w:rPr>
        <w:t>предельные (минимальные и (или) максимальные) размеры земельных участков, в том числе их площадь;</w:t>
      </w:r>
    </w:p>
    <w:p w:rsidR="00374B44" w:rsidRPr="005D545A" w:rsidRDefault="00374B44" w:rsidP="000713AC">
      <w:pPr>
        <w:pStyle w:val="ListParagraph"/>
        <w:numPr>
          <w:ilvl w:val="0"/>
          <w:numId w:val="22"/>
        </w:numPr>
        <w:shd w:val="clear" w:color="auto" w:fill="FFFFFF"/>
        <w:suppressAutoHyphens w:val="0"/>
        <w:spacing w:line="315" w:lineRule="atLeast"/>
        <w:ind w:left="-567" w:firstLine="709"/>
        <w:jc w:val="both"/>
        <w:rPr>
          <w:lang w:eastAsia="ru-RU"/>
        </w:rPr>
      </w:pPr>
      <w:bookmarkStart w:id="2" w:name="dst100609"/>
      <w:bookmarkEnd w:id="2"/>
      <w:r w:rsidRPr="005D545A">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Default="00374B44" w:rsidP="000713AC">
      <w:pPr>
        <w:pStyle w:val="ListParagraph"/>
        <w:numPr>
          <w:ilvl w:val="0"/>
          <w:numId w:val="22"/>
        </w:numPr>
        <w:shd w:val="clear" w:color="auto" w:fill="FFFFFF"/>
        <w:suppressAutoHyphens w:val="0"/>
        <w:spacing w:line="315" w:lineRule="atLeast"/>
        <w:ind w:left="-567" w:firstLine="709"/>
        <w:jc w:val="both"/>
        <w:rPr>
          <w:lang w:eastAsia="ru-RU"/>
        </w:rPr>
      </w:pPr>
      <w:bookmarkStart w:id="3" w:name="dst100610"/>
      <w:bookmarkEnd w:id="3"/>
      <w:r w:rsidRPr="005D545A">
        <w:rPr>
          <w:lang w:eastAsia="ru-RU"/>
        </w:rPr>
        <w:t>предельное количество этажей или предельную высоту зданий, строений, сооружений;</w:t>
      </w:r>
      <w:bookmarkStart w:id="4" w:name="dst100611"/>
      <w:bookmarkEnd w:id="4"/>
    </w:p>
    <w:p w:rsidR="00374B44" w:rsidRPr="005D545A" w:rsidRDefault="00374B44" w:rsidP="000713AC">
      <w:pPr>
        <w:pStyle w:val="ListParagraph"/>
        <w:numPr>
          <w:ilvl w:val="0"/>
          <w:numId w:val="22"/>
        </w:numPr>
        <w:shd w:val="clear" w:color="auto" w:fill="FFFFFF"/>
        <w:suppressAutoHyphens w:val="0"/>
        <w:spacing w:line="315" w:lineRule="atLeast"/>
        <w:ind w:left="-567" w:firstLine="709"/>
        <w:jc w:val="both"/>
        <w:rPr>
          <w:lang w:eastAsia="ru-RU"/>
        </w:rPr>
      </w:pPr>
      <w:r w:rsidRPr="005D545A">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74B44" w:rsidRPr="005D545A" w:rsidRDefault="00374B44" w:rsidP="00BD788B">
      <w:pPr>
        <w:suppressAutoHyphens w:val="0"/>
        <w:ind w:left="-567" w:firstLine="709"/>
        <w:jc w:val="both"/>
        <w:rPr>
          <w:lang w:eastAsia="ru-RU"/>
        </w:rPr>
      </w:pPr>
      <w:bookmarkStart w:id="5" w:name="dst1351"/>
      <w:bookmarkEnd w:id="5"/>
      <w:r>
        <w:rPr>
          <w:lang w:eastAsia="ru-RU"/>
        </w:rPr>
        <w:t>В случае</w:t>
      </w:r>
      <w:r w:rsidRPr="005D545A">
        <w:rPr>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74B44" w:rsidRPr="005D545A" w:rsidRDefault="00374B44" w:rsidP="00BD788B">
      <w:pPr>
        <w:suppressAutoHyphens w:val="0"/>
        <w:ind w:left="-567" w:firstLine="709"/>
        <w:jc w:val="both"/>
        <w:rPr>
          <w:lang w:eastAsia="ru-RU"/>
        </w:rPr>
      </w:pPr>
      <w:r w:rsidRPr="005D545A">
        <w:rPr>
          <w:lang w:eastAsia="ru-RU"/>
        </w:rPr>
        <w:t>Наряду с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74B44" w:rsidRPr="005D545A" w:rsidRDefault="00374B44" w:rsidP="00BD788B">
      <w:pPr>
        <w:suppressAutoHyphens w:val="0"/>
        <w:ind w:left="-567" w:firstLine="709"/>
        <w:jc w:val="both"/>
        <w:rPr>
          <w:lang w:eastAsia="ru-RU"/>
        </w:rPr>
      </w:pPr>
      <w:r>
        <w:t>В случае</w:t>
      </w:r>
      <w:r w:rsidRPr="005D545A">
        <w:t xml:space="preserve">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74B44" w:rsidRPr="005D545A" w:rsidRDefault="00374B44" w:rsidP="00BD788B">
      <w:pPr>
        <w:ind w:left="-567" w:firstLine="709"/>
        <w:jc w:val="both"/>
      </w:pPr>
      <w:r w:rsidRPr="005D545A">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374B44" w:rsidRPr="005D545A" w:rsidRDefault="00374B44" w:rsidP="005D545A">
      <w:pPr>
        <w:ind w:left="-567" w:firstLine="425"/>
        <w:jc w:val="both"/>
      </w:pPr>
      <w:r>
        <w:t xml:space="preserve">     </w:t>
      </w:r>
      <w:r w:rsidRPr="005D545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374B44" w:rsidRPr="005D545A" w:rsidRDefault="00374B44" w:rsidP="00BD788B">
      <w:pPr>
        <w:ind w:left="-567" w:firstLine="709"/>
        <w:jc w:val="both"/>
      </w:pPr>
      <w:r w:rsidRPr="005D545A">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374B44" w:rsidRPr="005D545A" w:rsidRDefault="00374B44" w:rsidP="005D545A">
      <w:pPr>
        <w:ind w:left="-567" w:firstLine="425"/>
      </w:pPr>
    </w:p>
    <w:p w:rsidR="00374B44" w:rsidRPr="00BD788B" w:rsidRDefault="00374B44" w:rsidP="00BD788B">
      <w:pPr>
        <w:ind w:left="-567" w:firstLine="425"/>
        <w:jc w:val="center"/>
        <w:rPr>
          <w:b/>
        </w:rPr>
      </w:pPr>
      <w:r w:rsidRPr="00BD788B">
        <w:rPr>
          <w:b/>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374B44" w:rsidRPr="005D545A" w:rsidRDefault="00374B44" w:rsidP="007F31F3">
      <w:pPr>
        <w:ind w:left="-567" w:firstLine="851"/>
        <w:jc w:val="both"/>
      </w:pPr>
      <w:r w:rsidRPr="005D545A">
        <w:t xml:space="preserve">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74B44" w:rsidRPr="005D545A" w:rsidRDefault="00374B44" w:rsidP="000713AC">
      <w:pPr>
        <w:pStyle w:val="ListParagraph"/>
        <w:numPr>
          <w:ilvl w:val="0"/>
          <w:numId w:val="23"/>
        </w:numPr>
        <w:ind w:left="-567" w:firstLine="851"/>
        <w:jc w:val="both"/>
      </w:pPr>
      <w:r w:rsidRPr="005D545A">
        <w:t xml:space="preserve">администрация муниципального образования Поломское сельское поселение; </w:t>
      </w:r>
    </w:p>
    <w:p w:rsidR="00374B44" w:rsidRPr="005D545A" w:rsidRDefault="00374B44" w:rsidP="000713AC">
      <w:pPr>
        <w:pStyle w:val="ListParagraph"/>
        <w:numPr>
          <w:ilvl w:val="0"/>
          <w:numId w:val="23"/>
        </w:numPr>
        <w:ind w:left="-567" w:firstLine="851"/>
        <w:jc w:val="both"/>
      </w:pPr>
      <w:r w:rsidRPr="005D545A">
        <w:t>структурные подразделения и должностные лица администрации муниципального образования Кирово - Чепецкий муниципальный район, при наличии соответствующего соглашения с администрацией сельского поселения.</w:t>
      </w:r>
    </w:p>
    <w:p w:rsidR="00374B44" w:rsidRPr="005D545A" w:rsidRDefault="00374B44" w:rsidP="007F31F3">
      <w:pPr>
        <w:ind w:left="-567" w:firstLine="851"/>
        <w:jc w:val="both"/>
      </w:pPr>
      <w:r w:rsidRPr="005D545A">
        <w:t>По вопросам применения настоящих Правил органы, уполномоченные регулировать и контролировать землепользование и застройку:</w:t>
      </w:r>
    </w:p>
    <w:p w:rsidR="00374B44" w:rsidRPr="005D545A" w:rsidRDefault="00374B44" w:rsidP="005D545A">
      <w:pPr>
        <w:ind w:left="-567" w:firstLine="425"/>
        <w:jc w:val="both"/>
      </w:pPr>
      <w:r w:rsidRPr="005D545A">
        <w:t>по запросу Комиссии по землепользованию и застройке предоставляют заключения по вопросам, связанным с проведением публичных слушаний;</w:t>
      </w:r>
    </w:p>
    <w:p w:rsidR="00374B44" w:rsidRPr="005D545A" w:rsidRDefault="00374B44" w:rsidP="005D545A">
      <w:pPr>
        <w:ind w:left="-567" w:firstLine="425"/>
        <w:jc w:val="both"/>
      </w:pPr>
      <w:r w:rsidRPr="005D545A">
        <w:t>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374B44" w:rsidRPr="005D545A" w:rsidRDefault="00374B44" w:rsidP="007F31F3">
      <w:pPr>
        <w:ind w:left="-567" w:firstLine="851"/>
        <w:jc w:val="both"/>
      </w:pPr>
      <w:r w:rsidRPr="005D545A">
        <w:t>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w:t>
      </w:r>
    </w:p>
    <w:p w:rsidR="00374B44" w:rsidRPr="005D545A" w:rsidRDefault="00374B44" w:rsidP="000713AC">
      <w:pPr>
        <w:pStyle w:val="ListParagraph"/>
        <w:numPr>
          <w:ilvl w:val="0"/>
          <w:numId w:val="24"/>
        </w:numPr>
        <w:ind w:left="-567" w:firstLine="851"/>
        <w:jc w:val="both"/>
      </w:pPr>
      <w:r w:rsidRPr="005D545A">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74B44" w:rsidRPr="005D545A" w:rsidRDefault="00374B44" w:rsidP="000713AC">
      <w:pPr>
        <w:pStyle w:val="ListParagraph"/>
        <w:numPr>
          <w:ilvl w:val="0"/>
          <w:numId w:val="24"/>
        </w:numPr>
        <w:ind w:left="-567" w:firstLine="851"/>
        <w:jc w:val="both"/>
      </w:pPr>
      <w:r w:rsidRPr="005D545A">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374B44" w:rsidRPr="005D545A" w:rsidRDefault="00374B44" w:rsidP="000713AC">
      <w:pPr>
        <w:pStyle w:val="ListParagraph"/>
        <w:numPr>
          <w:ilvl w:val="0"/>
          <w:numId w:val="24"/>
        </w:numPr>
        <w:ind w:left="-567" w:firstLine="851"/>
        <w:jc w:val="both"/>
      </w:pPr>
      <w:r w:rsidRPr="005D545A">
        <w:t>участие в подготовке документов  для проведения аукционов под комплексное освоение в целях жилищного строительства;</w:t>
      </w:r>
    </w:p>
    <w:p w:rsidR="00374B44" w:rsidRPr="005D545A" w:rsidRDefault="00374B44" w:rsidP="000713AC">
      <w:pPr>
        <w:pStyle w:val="ListParagraph"/>
        <w:numPr>
          <w:ilvl w:val="0"/>
          <w:numId w:val="24"/>
        </w:numPr>
        <w:ind w:left="-567" w:firstLine="851"/>
        <w:jc w:val="both"/>
      </w:pPr>
      <w:r w:rsidRPr="005D545A">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374B44" w:rsidRPr="005D545A" w:rsidRDefault="00374B44" w:rsidP="000713AC">
      <w:pPr>
        <w:pStyle w:val="ListParagraph"/>
        <w:numPr>
          <w:ilvl w:val="0"/>
          <w:numId w:val="24"/>
        </w:numPr>
        <w:ind w:left="-567" w:firstLine="851"/>
        <w:jc w:val="both"/>
      </w:pPr>
      <w:r w:rsidRPr="005D545A">
        <w:t>подготовка градостроительных планов земельных участков в качестве самостоятельных документов по заявлениям физических и юридических лиц;</w:t>
      </w:r>
    </w:p>
    <w:p w:rsidR="00374B44" w:rsidRPr="005D545A" w:rsidRDefault="00374B44" w:rsidP="000713AC">
      <w:pPr>
        <w:pStyle w:val="ListParagraph"/>
        <w:numPr>
          <w:ilvl w:val="0"/>
          <w:numId w:val="24"/>
        </w:numPr>
        <w:ind w:left="-567" w:firstLine="851"/>
        <w:jc w:val="both"/>
      </w:pPr>
      <w:r w:rsidRPr="005D545A">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374B44" w:rsidRPr="005D545A" w:rsidRDefault="00374B44" w:rsidP="000713AC">
      <w:pPr>
        <w:pStyle w:val="ListParagraph"/>
        <w:numPr>
          <w:ilvl w:val="0"/>
          <w:numId w:val="24"/>
        </w:numPr>
        <w:ind w:left="-567" w:firstLine="851"/>
        <w:jc w:val="both"/>
      </w:pPr>
      <w:r w:rsidRPr="005D545A">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374B44" w:rsidRPr="005D545A" w:rsidRDefault="00374B44" w:rsidP="000713AC">
      <w:pPr>
        <w:pStyle w:val="ListParagraph"/>
        <w:numPr>
          <w:ilvl w:val="0"/>
          <w:numId w:val="24"/>
        </w:numPr>
        <w:ind w:left="-567" w:firstLine="851"/>
        <w:jc w:val="both"/>
      </w:pPr>
      <w:r w:rsidRPr="005D545A">
        <w:t>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374B44" w:rsidRPr="005D545A" w:rsidRDefault="00374B44" w:rsidP="000713AC">
      <w:pPr>
        <w:pStyle w:val="ListParagraph"/>
        <w:numPr>
          <w:ilvl w:val="0"/>
          <w:numId w:val="24"/>
        </w:numPr>
        <w:ind w:left="-567" w:firstLine="851"/>
        <w:jc w:val="both"/>
      </w:pPr>
      <w:r w:rsidRPr="005D545A">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374B44" w:rsidRPr="005D545A" w:rsidRDefault="00374B44" w:rsidP="000713AC">
      <w:pPr>
        <w:pStyle w:val="ListParagraph"/>
        <w:numPr>
          <w:ilvl w:val="0"/>
          <w:numId w:val="24"/>
        </w:numPr>
        <w:ind w:left="-567" w:firstLine="851"/>
        <w:jc w:val="both"/>
      </w:pPr>
      <w:r w:rsidRPr="005D545A">
        <w:t>организация и ведение муниципальной информационной системы обеспечения градостроительной деятельности;</w:t>
      </w:r>
    </w:p>
    <w:p w:rsidR="00374B44" w:rsidRPr="005D545A" w:rsidRDefault="00374B44" w:rsidP="000713AC">
      <w:pPr>
        <w:pStyle w:val="ListParagraph"/>
        <w:numPr>
          <w:ilvl w:val="0"/>
          <w:numId w:val="24"/>
        </w:numPr>
        <w:ind w:left="-567" w:firstLine="851"/>
        <w:jc w:val="both"/>
      </w:pPr>
      <w:r w:rsidRPr="005D545A">
        <w:t>ведение карты градостроительного зонирования, внесение в нее утвержденных в установленном порядке изменений;</w:t>
      </w:r>
    </w:p>
    <w:p w:rsidR="00374B44" w:rsidRPr="005D545A" w:rsidRDefault="00374B44" w:rsidP="000713AC">
      <w:pPr>
        <w:pStyle w:val="ListParagraph"/>
        <w:numPr>
          <w:ilvl w:val="0"/>
          <w:numId w:val="24"/>
        </w:numPr>
        <w:ind w:left="-567" w:firstLine="851"/>
        <w:jc w:val="both"/>
      </w:pPr>
      <w:r w:rsidRPr="005D545A">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374B44" w:rsidRPr="005D545A" w:rsidRDefault="00374B44" w:rsidP="000713AC">
      <w:pPr>
        <w:pStyle w:val="ListParagraph"/>
        <w:numPr>
          <w:ilvl w:val="0"/>
          <w:numId w:val="24"/>
        </w:numPr>
        <w:ind w:left="-567" w:firstLine="851"/>
        <w:jc w:val="both"/>
      </w:pPr>
      <w:r w:rsidRPr="005D545A">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374B44" w:rsidRPr="005D545A" w:rsidRDefault="00374B44" w:rsidP="007F31F3">
      <w:pPr>
        <w:ind w:left="-567" w:firstLine="851"/>
        <w:jc w:val="both"/>
      </w:pPr>
      <w:r w:rsidRPr="005D545A">
        <w:t xml:space="preserve">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374B44" w:rsidRPr="005D545A" w:rsidRDefault="00374B44" w:rsidP="000713AC">
      <w:pPr>
        <w:pStyle w:val="ListParagraph"/>
        <w:numPr>
          <w:ilvl w:val="0"/>
          <w:numId w:val="25"/>
        </w:numPr>
        <w:ind w:left="-567" w:firstLine="851"/>
        <w:jc w:val="both"/>
      </w:pPr>
      <w:r w:rsidRPr="005D545A">
        <w:t>организация и координация разработки проектов планов и программ развития  поселений, в том числе в соответствии с настоящими Правилами;</w:t>
      </w:r>
    </w:p>
    <w:p w:rsidR="00374B44" w:rsidRPr="005D545A" w:rsidRDefault="00374B44" w:rsidP="000713AC">
      <w:pPr>
        <w:pStyle w:val="ListParagraph"/>
        <w:numPr>
          <w:ilvl w:val="0"/>
          <w:numId w:val="25"/>
        </w:numPr>
        <w:ind w:left="-567" w:firstLine="851"/>
        <w:jc w:val="both"/>
      </w:pPr>
      <w:r w:rsidRPr="005D545A">
        <w:t>внедрение инноваций по оптимальному использованию экономического, финансового и налогового потенциалов городских и сельских поселений;</w:t>
      </w:r>
    </w:p>
    <w:p w:rsidR="00374B44" w:rsidRPr="005D545A" w:rsidRDefault="00374B44" w:rsidP="000713AC">
      <w:pPr>
        <w:pStyle w:val="ListParagraph"/>
        <w:numPr>
          <w:ilvl w:val="0"/>
          <w:numId w:val="25"/>
        </w:numPr>
        <w:ind w:left="-567" w:firstLine="851"/>
        <w:jc w:val="both"/>
      </w:pPr>
      <w:r w:rsidRPr="005D545A">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374B44" w:rsidRPr="005D545A" w:rsidRDefault="00374B44" w:rsidP="000713AC">
      <w:pPr>
        <w:pStyle w:val="ListParagraph"/>
        <w:numPr>
          <w:ilvl w:val="0"/>
          <w:numId w:val="25"/>
        </w:numPr>
        <w:ind w:left="-567" w:firstLine="851"/>
        <w:jc w:val="both"/>
      </w:pPr>
      <w:r w:rsidRPr="005D545A">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374B44" w:rsidRPr="005D545A" w:rsidRDefault="00374B44" w:rsidP="000713AC">
      <w:pPr>
        <w:pStyle w:val="ListParagraph"/>
        <w:numPr>
          <w:ilvl w:val="0"/>
          <w:numId w:val="25"/>
        </w:numPr>
        <w:ind w:left="-567" w:firstLine="851"/>
        <w:jc w:val="both"/>
      </w:pPr>
      <w:r w:rsidRPr="005D545A">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374B44" w:rsidRPr="005D545A" w:rsidRDefault="00374B44" w:rsidP="000713AC">
      <w:pPr>
        <w:pStyle w:val="ListParagraph"/>
        <w:numPr>
          <w:ilvl w:val="0"/>
          <w:numId w:val="25"/>
        </w:numPr>
        <w:ind w:left="-567" w:firstLine="851"/>
        <w:jc w:val="both"/>
      </w:pPr>
      <w:r w:rsidRPr="005D545A">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374B44" w:rsidRPr="005D545A" w:rsidRDefault="00374B44" w:rsidP="000713AC">
      <w:pPr>
        <w:pStyle w:val="ListParagraph"/>
        <w:numPr>
          <w:ilvl w:val="0"/>
          <w:numId w:val="25"/>
        </w:numPr>
        <w:ind w:left="-567" w:firstLine="851"/>
        <w:jc w:val="both"/>
      </w:pPr>
      <w:r w:rsidRPr="005D545A">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374B44" w:rsidRPr="005D545A" w:rsidRDefault="00374B44" w:rsidP="000713AC">
      <w:pPr>
        <w:pStyle w:val="ListParagraph"/>
        <w:numPr>
          <w:ilvl w:val="0"/>
          <w:numId w:val="25"/>
        </w:numPr>
        <w:ind w:left="-567" w:firstLine="851"/>
        <w:jc w:val="both"/>
      </w:pPr>
      <w:r w:rsidRPr="005D545A">
        <w:t xml:space="preserve">другие обязанности, выполняемые в соответствии с законодательством и </w:t>
      </w:r>
      <w:r>
        <w:t xml:space="preserve">                           </w:t>
      </w:r>
      <w:r w:rsidRPr="005D545A">
        <w:t>Положением о структурном подразделении органа местного самоуправления уполномоченном в области планирования развития экономики.</w:t>
      </w:r>
    </w:p>
    <w:p w:rsidR="00374B44" w:rsidRPr="005D545A" w:rsidRDefault="00374B44" w:rsidP="007F31F3">
      <w:pPr>
        <w:ind w:left="-567" w:firstLine="851"/>
        <w:jc w:val="both"/>
      </w:pPr>
      <w:r w:rsidRPr="005D545A">
        <w:t>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374B44" w:rsidRPr="005D545A" w:rsidRDefault="00374B44" w:rsidP="000713AC">
      <w:pPr>
        <w:pStyle w:val="ListParagraph"/>
        <w:numPr>
          <w:ilvl w:val="0"/>
          <w:numId w:val="26"/>
        </w:numPr>
        <w:ind w:left="-567" w:firstLine="851"/>
        <w:jc w:val="both"/>
      </w:pPr>
      <w:r w:rsidRPr="005D545A">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374B44" w:rsidRPr="005D545A" w:rsidRDefault="00374B44" w:rsidP="000713AC">
      <w:pPr>
        <w:pStyle w:val="ListParagraph"/>
        <w:numPr>
          <w:ilvl w:val="0"/>
          <w:numId w:val="26"/>
        </w:numPr>
        <w:ind w:left="-567" w:firstLine="851"/>
        <w:jc w:val="both"/>
      </w:pPr>
      <w:r w:rsidRPr="005D545A">
        <w:t>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374B44" w:rsidRPr="005D545A" w:rsidRDefault="00374B44" w:rsidP="000713AC">
      <w:pPr>
        <w:pStyle w:val="ListParagraph"/>
        <w:numPr>
          <w:ilvl w:val="0"/>
          <w:numId w:val="26"/>
        </w:numPr>
        <w:ind w:left="-567" w:firstLine="851"/>
        <w:jc w:val="both"/>
      </w:pPr>
      <w:r w:rsidRPr="005D545A">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374B44" w:rsidRPr="005D545A" w:rsidRDefault="00374B44" w:rsidP="000713AC">
      <w:pPr>
        <w:pStyle w:val="ListParagraph"/>
        <w:numPr>
          <w:ilvl w:val="0"/>
          <w:numId w:val="26"/>
        </w:numPr>
        <w:ind w:left="-567" w:firstLine="851"/>
        <w:jc w:val="both"/>
      </w:pPr>
      <w:r w:rsidRPr="005D545A">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374B44" w:rsidRPr="005D545A" w:rsidRDefault="00374B44" w:rsidP="000713AC">
      <w:pPr>
        <w:pStyle w:val="ListParagraph"/>
        <w:numPr>
          <w:ilvl w:val="0"/>
          <w:numId w:val="26"/>
        </w:numPr>
        <w:ind w:left="-567" w:firstLine="851"/>
        <w:jc w:val="both"/>
      </w:pPr>
      <w:r w:rsidRPr="005D545A">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374B44" w:rsidRPr="005D545A" w:rsidRDefault="00374B44" w:rsidP="000713AC">
      <w:pPr>
        <w:pStyle w:val="ListParagraph"/>
        <w:numPr>
          <w:ilvl w:val="0"/>
          <w:numId w:val="26"/>
        </w:numPr>
        <w:ind w:left="-567" w:firstLine="851"/>
        <w:jc w:val="both"/>
      </w:pPr>
      <w:r w:rsidRPr="005D545A">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374B44" w:rsidRPr="005D545A" w:rsidRDefault="00374B44" w:rsidP="000713AC">
      <w:pPr>
        <w:pStyle w:val="ListParagraph"/>
        <w:numPr>
          <w:ilvl w:val="0"/>
          <w:numId w:val="26"/>
        </w:numPr>
        <w:ind w:left="-567" w:firstLine="851"/>
        <w:jc w:val="both"/>
      </w:pPr>
      <w:r w:rsidRPr="005D545A">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374B44" w:rsidRPr="005D545A" w:rsidRDefault="00374B44" w:rsidP="000713AC">
      <w:pPr>
        <w:pStyle w:val="ListParagraph"/>
        <w:numPr>
          <w:ilvl w:val="0"/>
          <w:numId w:val="26"/>
        </w:numPr>
        <w:ind w:left="-567" w:firstLine="851"/>
        <w:jc w:val="both"/>
      </w:pPr>
      <w:r w:rsidRPr="005D545A">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374B44" w:rsidRPr="005D545A" w:rsidRDefault="00374B44" w:rsidP="007F31F3">
      <w:pPr>
        <w:ind w:left="-567" w:firstLine="851"/>
        <w:jc w:val="both"/>
      </w:pPr>
      <w:r w:rsidRPr="005D545A">
        <w:t xml:space="preserve">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374B44" w:rsidRPr="005D545A" w:rsidRDefault="00374B44" w:rsidP="000713AC">
      <w:pPr>
        <w:pStyle w:val="ListParagraph"/>
        <w:numPr>
          <w:ilvl w:val="0"/>
          <w:numId w:val="27"/>
        </w:numPr>
        <w:ind w:left="-567" w:firstLine="851"/>
        <w:jc w:val="both"/>
      </w:pPr>
      <w:r w:rsidRPr="005D545A">
        <w:t>подготовка проектов нормативных (муниципальных) актов по вопросам землепользования и застройки;</w:t>
      </w:r>
    </w:p>
    <w:p w:rsidR="00374B44" w:rsidRPr="005D545A" w:rsidRDefault="00374B44" w:rsidP="000713AC">
      <w:pPr>
        <w:pStyle w:val="ListParagraph"/>
        <w:numPr>
          <w:ilvl w:val="0"/>
          <w:numId w:val="27"/>
        </w:numPr>
        <w:ind w:left="-567" w:firstLine="851"/>
        <w:jc w:val="both"/>
      </w:pPr>
      <w:r w:rsidRPr="005D545A">
        <w:t>подготовка проектов нормативных (муниципальных) актов по внесению изменений в Правила;</w:t>
      </w:r>
    </w:p>
    <w:p w:rsidR="00374B44" w:rsidRPr="005D545A" w:rsidRDefault="00374B44" w:rsidP="000713AC">
      <w:pPr>
        <w:pStyle w:val="ListParagraph"/>
        <w:numPr>
          <w:ilvl w:val="0"/>
          <w:numId w:val="27"/>
        </w:numPr>
        <w:ind w:left="-567" w:firstLine="851"/>
        <w:jc w:val="both"/>
      </w:pPr>
      <w:r w:rsidRPr="005D545A">
        <w:t>подготовка предложений на проекты нормативных и иных правовых актов субъекта Российской Федерации, муниципальных актов Кирово - Чепецкого муниципального района, органов местного самоуправления сельских поселений по вопросам землепользования и застройки;</w:t>
      </w:r>
    </w:p>
    <w:p w:rsidR="00374B44" w:rsidRPr="005D545A" w:rsidRDefault="00374B44" w:rsidP="000713AC">
      <w:pPr>
        <w:pStyle w:val="ListParagraph"/>
        <w:numPr>
          <w:ilvl w:val="0"/>
          <w:numId w:val="27"/>
        </w:numPr>
        <w:ind w:left="-567" w:firstLine="851"/>
        <w:jc w:val="both"/>
      </w:pPr>
      <w:r w:rsidRPr="005D545A">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374B44" w:rsidRPr="005D545A" w:rsidRDefault="00374B44" w:rsidP="000713AC">
      <w:pPr>
        <w:pStyle w:val="ListParagraph"/>
        <w:numPr>
          <w:ilvl w:val="0"/>
          <w:numId w:val="27"/>
        </w:numPr>
        <w:ind w:left="-567" w:firstLine="851"/>
        <w:jc w:val="both"/>
      </w:pPr>
      <w:r w:rsidRPr="005D545A">
        <w:t>предоставление Комиссии  заключений по вопросам ее деятельности;</w:t>
      </w:r>
    </w:p>
    <w:p w:rsidR="00374B44" w:rsidRDefault="00374B44" w:rsidP="000713AC">
      <w:pPr>
        <w:pStyle w:val="ListParagraph"/>
        <w:numPr>
          <w:ilvl w:val="0"/>
          <w:numId w:val="27"/>
        </w:numPr>
        <w:ind w:left="-567" w:firstLine="851"/>
        <w:jc w:val="both"/>
      </w:pPr>
      <w:r w:rsidRPr="005D545A">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374B44" w:rsidRPr="005D545A" w:rsidRDefault="00374B44" w:rsidP="007F31F3">
      <w:pPr>
        <w:pStyle w:val="ListParagraph"/>
        <w:ind w:left="-567" w:firstLine="851"/>
        <w:jc w:val="both"/>
      </w:pPr>
      <w:r w:rsidRPr="005D545A">
        <w:t xml:space="preserve"> 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374B44" w:rsidRPr="005D545A" w:rsidRDefault="00374B44" w:rsidP="005D545A">
      <w:pPr>
        <w:ind w:left="-567" w:firstLine="425"/>
      </w:pPr>
    </w:p>
    <w:p w:rsidR="00374B44" w:rsidRDefault="00374B44" w:rsidP="007F31F3">
      <w:pPr>
        <w:ind w:left="-567" w:firstLine="425"/>
        <w:jc w:val="center"/>
        <w:rPr>
          <w:b/>
        </w:rPr>
      </w:pPr>
      <w:r w:rsidRPr="007F31F3">
        <w:rPr>
          <w:b/>
        </w:rPr>
        <w:t>1.5. Лица, осуществляющие землепользование и застройку</w:t>
      </w:r>
    </w:p>
    <w:p w:rsidR="00374B44" w:rsidRPr="007F31F3" w:rsidRDefault="00374B44" w:rsidP="007F31F3">
      <w:pPr>
        <w:ind w:left="-567" w:firstLine="425"/>
        <w:jc w:val="center"/>
        <w:rPr>
          <w:b/>
        </w:rPr>
      </w:pPr>
      <w:r>
        <w:t xml:space="preserve">    </w:t>
      </w:r>
      <w:r w:rsidRPr="005D545A">
        <w:t>Настоящие Правила регулируют действия физических и юридических лиц, которые:</w:t>
      </w:r>
    </w:p>
    <w:p w:rsidR="00374B44" w:rsidRPr="005D545A" w:rsidRDefault="00374B44" w:rsidP="000713AC">
      <w:pPr>
        <w:pStyle w:val="ListParagraph"/>
        <w:numPr>
          <w:ilvl w:val="0"/>
          <w:numId w:val="28"/>
        </w:numPr>
        <w:ind w:left="-567" w:firstLine="993"/>
        <w:jc w:val="both"/>
      </w:pPr>
      <w:r w:rsidRPr="005D545A">
        <w:t>по своей инициативе обращаются в администрацию муниципального образования Кирово - Чепецкий муниципальный район или в администрацию муниципального образования Поломское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374B44" w:rsidRPr="005D545A" w:rsidRDefault="00374B44" w:rsidP="000713AC">
      <w:pPr>
        <w:pStyle w:val="ListParagraph"/>
        <w:numPr>
          <w:ilvl w:val="0"/>
          <w:numId w:val="28"/>
        </w:numPr>
        <w:ind w:left="-567" w:firstLine="993"/>
        <w:jc w:val="both"/>
      </w:pPr>
      <w:r w:rsidRPr="005D545A">
        <w:t>участвуют в торгах, подготавливаемых и проводимых администрацией  муниципального образования Поломское сельское поселение или администрацией  муниципального обра</w:t>
      </w:r>
      <w:r>
        <w:t>зования Кирово - Чепецкий район</w:t>
      </w:r>
      <w:r w:rsidRPr="005D545A">
        <w:t>, на заключение договора аренды земельных участков в целях строительства или реконструкции в соответствии с соглашением о разграничении полномочий в сфере градостроительной деятельности;</w:t>
      </w:r>
    </w:p>
    <w:p w:rsidR="00374B44" w:rsidRPr="005D545A" w:rsidRDefault="00374B44" w:rsidP="000713AC">
      <w:pPr>
        <w:pStyle w:val="ListParagraph"/>
        <w:numPr>
          <w:ilvl w:val="0"/>
          <w:numId w:val="28"/>
        </w:numPr>
        <w:ind w:left="-567" w:firstLine="993"/>
        <w:jc w:val="both"/>
      </w:pPr>
      <w:r w:rsidRPr="005D545A">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374B44" w:rsidRPr="005D545A" w:rsidRDefault="00374B44" w:rsidP="000713AC">
      <w:pPr>
        <w:pStyle w:val="ListParagraph"/>
        <w:numPr>
          <w:ilvl w:val="0"/>
          <w:numId w:val="28"/>
        </w:numPr>
        <w:ind w:left="-567" w:firstLine="993"/>
        <w:jc w:val="both"/>
      </w:pPr>
      <w:r w:rsidRPr="005D545A">
        <w:t>осуществляют иные действия в области землепользования и застройки.</w:t>
      </w:r>
    </w:p>
    <w:p w:rsidR="00374B44" w:rsidRPr="005D545A" w:rsidRDefault="00374B44" w:rsidP="007F31F3">
      <w:pPr>
        <w:ind w:left="-567" w:firstLine="993"/>
        <w:jc w:val="both"/>
      </w:pPr>
      <w:r w:rsidRPr="005D545A">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374B44" w:rsidRPr="005D545A" w:rsidRDefault="00374B44" w:rsidP="007F31F3">
      <w:pPr>
        <w:ind w:left="-567" w:firstLine="993"/>
        <w:jc w:val="both"/>
      </w:pPr>
      <w:r w:rsidRPr="005D545A">
        <w:t>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374B44" w:rsidRPr="005D545A" w:rsidRDefault="00374B44" w:rsidP="005D545A">
      <w:pPr>
        <w:ind w:left="-567" w:firstLine="425"/>
      </w:pPr>
      <w:r w:rsidRPr="005D545A">
        <w:tab/>
      </w:r>
    </w:p>
    <w:p w:rsidR="00374B44" w:rsidRPr="007F31F3" w:rsidRDefault="00374B44" w:rsidP="007F31F3">
      <w:pPr>
        <w:ind w:left="-567" w:firstLine="425"/>
        <w:jc w:val="center"/>
        <w:rPr>
          <w:b/>
        </w:rPr>
      </w:pPr>
      <w:r w:rsidRPr="007F31F3">
        <w:rPr>
          <w:b/>
        </w:rPr>
        <w:t>1.6. Комиссия по  землепользованию и застройке</w:t>
      </w:r>
    </w:p>
    <w:p w:rsidR="00374B44" w:rsidRPr="005D545A" w:rsidRDefault="00374B44" w:rsidP="007F31F3">
      <w:pPr>
        <w:ind w:left="-567" w:firstLine="993"/>
        <w:jc w:val="both"/>
      </w:pPr>
      <w:r w:rsidRPr="005D545A">
        <w:t xml:space="preserve">Комиссия по землепользованию и застройке (далее – Комиссия) создается по решению главы администрации сельского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374B44" w:rsidRPr="005D545A" w:rsidRDefault="00374B44" w:rsidP="007F31F3">
      <w:pPr>
        <w:ind w:left="-567" w:firstLine="993"/>
        <w:jc w:val="both"/>
      </w:pPr>
      <w:r w:rsidRPr="005D545A">
        <w:t>Персональный состав комиссии и положение о ней утверждается решением главы администрации соответствующего муниципального образования.</w:t>
      </w:r>
    </w:p>
    <w:p w:rsidR="00374B44" w:rsidRPr="005D545A" w:rsidRDefault="00374B44" w:rsidP="007F31F3">
      <w:pPr>
        <w:ind w:left="-567" w:firstLine="993"/>
        <w:jc w:val="both"/>
      </w:pPr>
      <w:r w:rsidRPr="005D545A">
        <w:t xml:space="preserve"> Комиссия:</w:t>
      </w:r>
    </w:p>
    <w:p w:rsidR="00374B44" w:rsidRPr="005D545A" w:rsidRDefault="00374B44" w:rsidP="000713AC">
      <w:pPr>
        <w:pStyle w:val="ListParagraph"/>
        <w:numPr>
          <w:ilvl w:val="0"/>
          <w:numId w:val="29"/>
        </w:numPr>
        <w:ind w:left="-567" w:firstLine="993"/>
        <w:jc w:val="both"/>
      </w:pPr>
      <w:r w:rsidRPr="005D545A">
        <w:t>проводит публичные слушания в случаях, установленных главой 4 части 1 настоящих Правил;</w:t>
      </w:r>
    </w:p>
    <w:p w:rsidR="00374B44" w:rsidRPr="005D545A" w:rsidRDefault="00374B44" w:rsidP="000713AC">
      <w:pPr>
        <w:pStyle w:val="ListParagraph"/>
        <w:numPr>
          <w:ilvl w:val="0"/>
          <w:numId w:val="29"/>
        </w:numPr>
        <w:ind w:left="-567" w:firstLine="993"/>
        <w:jc w:val="both"/>
      </w:pPr>
      <w:r w:rsidRPr="005D545A">
        <w:t>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374B44" w:rsidRPr="005D545A" w:rsidRDefault="00374B44" w:rsidP="000713AC">
      <w:pPr>
        <w:pStyle w:val="ListParagraph"/>
        <w:numPr>
          <w:ilvl w:val="0"/>
          <w:numId w:val="29"/>
        </w:numPr>
        <w:ind w:left="-567" w:firstLine="993"/>
        <w:jc w:val="both"/>
      </w:pPr>
      <w:r w:rsidRPr="005D545A">
        <w:t>выполняет подготовку рекомендаций по  результатам публичных слушаний главе администрации муниципального образования Поломское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374B44" w:rsidRPr="005D545A" w:rsidRDefault="00374B44" w:rsidP="000713AC">
      <w:pPr>
        <w:pStyle w:val="ListParagraph"/>
        <w:numPr>
          <w:ilvl w:val="0"/>
          <w:numId w:val="29"/>
        </w:numPr>
        <w:ind w:left="-567" w:firstLine="993"/>
        <w:jc w:val="both"/>
      </w:pPr>
      <w:r w:rsidRPr="005D545A">
        <w:t>по результатам публичных слушаний выполняет подготовку заключений по проекту планировки с проектом межевания территории;</w:t>
      </w:r>
    </w:p>
    <w:p w:rsidR="00374B44" w:rsidRPr="005D545A" w:rsidRDefault="00374B44" w:rsidP="000713AC">
      <w:pPr>
        <w:pStyle w:val="ListParagraph"/>
        <w:numPr>
          <w:ilvl w:val="0"/>
          <w:numId w:val="29"/>
        </w:numPr>
        <w:ind w:left="-567" w:firstLine="993"/>
        <w:jc w:val="both"/>
      </w:pPr>
      <w:r w:rsidRPr="005D545A">
        <w:t xml:space="preserve">выполняет подготовку заключений по предложениям о внесении изменений в Правила. </w:t>
      </w:r>
    </w:p>
    <w:p w:rsidR="00374B44" w:rsidRPr="005D545A" w:rsidRDefault="00374B44" w:rsidP="005D545A">
      <w:pPr>
        <w:ind w:left="-567" w:firstLine="425"/>
      </w:pPr>
    </w:p>
    <w:p w:rsidR="00374B44" w:rsidRPr="007F31F3" w:rsidRDefault="00374B44" w:rsidP="007F31F3">
      <w:pPr>
        <w:ind w:left="-567" w:firstLine="425"/>
        <w:jc w:val="center"/>
        <w:rPr>
          <w:b/>
        </w:rPr>
      </w:pPr>
      <w:r w:rsidRPr="007F31F3">
        <w:rPr>
          <w:b/>
        </w:rPr>
        <w:t>1.7. Права использования земельных участков и объектов капитального строительства, возникшие до вступления в силу Правил.</w:t>
      </w:r>
    </w:p>
    <w:p w:rsidR="00374B44" w:rsidRPr="005D545A" w:rsidRDefault="00374B44" w:rsidP="007F31F3">
      <w:pPr>
        <w:ind w:left="-567" w:firstLine="993"/>
        <w:jc w:val="both"/>
      </w:pPr>
      <w:r w:rsidRPr="005D545A">
        <w:t xml:space="preserve">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374B44" w:rsidRPr="005D545A" w:rsidRDefault="00374B44" w:rsidP="007F31F3">
      <w:pPr>
        <w:ind w:left="-567" w:firstLine="993"/>
        <w:jc w:val="both"/>
      </w:pPr>
      <w:r w:rsidRPr="005D545A">
        <w:t>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374B44" w:rsidRPr="005D545A" w:rsidRDefault="00374B44" w:rsidP="007F31F3">
      <w:pPr>
        <w:ind w:left="-567" w:firstLine="993"/>
        <w:jc w:val="both"/>
      </w:pPr>
      <w:r w:rsidRPr="005D545A">
        <w:t xml:space="preserve">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374B44" w:rsidRPr="005D545A" w:rsidRDefault="00374B44" w:rsidP="000713AC">
      <w:pPr>
        <w:pStyle w:val="ListParagraph"/>
        <w:numPr>
          <w:ilvl w:val="0"/>
          <w:numId w:val="30"/>
        </w:numPr>
        <w:ind w:left="-567" w:firstLine="993"/>
        <w:jc w:val="both"/>
      </w:pPr>
      <w:r w:rsidRPr="005D545A">
        <w:t xml:space="preserve">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374B44" w:rsidRPr="005D545A" w:rsidRDefault="00374B44" w:rsidP="000713AC">
      <w:pPr>
        <w:pStyle w:val="ListParagraph"/>
        <w:numPr>
          <w:ilvl w:val="0"/>
          <w:numId w:val="30"/>
        </w:numPr>
        <w:ind w:left="-567" w:firstLine="993"/>
        <w:jc w:val="both"/>
      </w:pPr>
      <w:r w:rsidRPr="005D545A">
        <w:t xml:space="preserve">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374B44" w:rsidRPr="005D545A" w:rsidRDefault="00374B44" w:rsidP="000713AC">
      <w:pPr>
        <w:pStyle w:val="ListParagraph"/>
        <w:numPr>
          <w:ilvl w:val="0"/>
          <w:numId w:val="30"/>
        </w:numPr>
        <w:ind w:left="-567" w:firstLine="993"/>
        <w:jc w:val="both"/>
      </w:pPr>
      <w:r w:rsidRPr="005D545A">
        <w:t xml:space="preserve">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374B44" w:rsidRPr="005D545A" w:rsidRDefault="00374B44" w:rsidP="000713AC">
      <w:pPr>
        <w:pStyle w:val="ListParagraph"/>
        <w:numPr>
          <w:ilvl w:val="0"/>
          <w:numId w:val="30"/>
        </w:numPr>
        <w:ind w:left="-567" w:firstLine="993"/>
        <w:jc w:val="both"/>
      </w:pPr>
      <w:r w:rsidRPr="005D545A">
        <w:t xml:space="preserve">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374B44" w:rsidRPr="005D545A" w:rsidRDefault="00374B44" w:rsidP="005D545A">
      <w:pPr>
        <w:ind w:left="-567" w:firstLine="425"/>
      </w:pPr>
    </w:p>
    <w:p w:rsidR="00374B44" w:rsidRPr="00265549" w:rsidRDefault="00374B44" w:rsidP="00265549">
      <w:pPr>
        <w:ind w:left="-567" w:firstLine="425"/>
        <w:jc w:val="center"/>
        <w:rPr>
          <w:b/>
        </w:rPr>
      </w:pPr>
      <w:r w:rsidRPr="00265549">
        <w:rPr>
          <w:b/>
        </w:rPr>
        <w:t>1.8. Использование и строительные изменения объектов капитального строительства, не соответствующих Правилам.</w:t>
      </w:r>
    </w:p>
    <w:p w:rsidR="00374B44" w:rsidRPr="005D545A" w:rsidRDefault="00374B44" w:rsidP="00265549">
      <w:pPr>
        <w:ind w:left="-567" w:firstLine="993"/>
        <w:jc w:val="both"/>
      </w:pPr>
      <w:r w:rsidRPr="005D545A">
        <w:t>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374B44" w:rsidRPr="005D545A" w:rsidRDefault="00374B44" w:rsidP="00265549">
      <w:pPr>
        <w:ind w:left="-567" w:firstLine="993"/>
        <w:jc w:val="both"/>
      </w:pPr>
      <w:r w:rsidRPr="005D545A">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374B44" w:rsidRPr="005D545A" w:rsidRDefault="00374B44" w:rsidP="00265549">
      <w:pPr>
        <w:ind w:left="-567" w:firstLine="993"/>
        <w:jc w:val="both"/>
      </w:pPr>
      <w:r w:rsidRPr="005D545A">
        <w:t xml:space="preserve">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374B44" w:rsidRPr="005D545A" w:rsidRDefault="00374B44" w:rsidP="00265549">
      <w:pPr>
        <w:ind w:left="-567" w:firstLine="993"/>
        <w:jc w:val="both"/>
      </w:pPr>
      <w:r w:rsidRPr="005D545A">
        <w:t xml:space="preserve">В границах жилой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374B44" w:rsidRPr="005D545A" w:rsidRDefault="00374B44" w:rsidP="00265549">
      <w:pPr>
        <w:ind w:left="-567" w:firstLine="993"/>
        <w:jc w:val="both"/>
      </w:pPr>
      <w:r w:rsidRPr="005D545A">
        <w:t>В слу</w:t>
      </w:r>
      <w:r>
        <w:t>чае</w:t>
      </w:r>
      <w:r w:rsidRPr="005D545A">
        <w:t xml:space="preserve"> если жилые зоны полностью или частично расположены в санитарно-защитной зоне предприятий и объектов (попадают в зону действия ограничений),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374B44" w:rsidRPr="005D545A" w:rsidRDefault="00374B44" w:rsidP="00265549">
      <w:pPr>
        <w:ind w:left="-567" w:firstLine="993"/>
        <w:jc w:val="both"/>
      </w:pPr>
      <w:r w:rsidRPr="005D545A">
        <w:t>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374B44" w:rsidRPr="005D545A" w:rsidRDefault="00374B44" w:rsidP="005D545A">
      <w:pPr>
        <w:ind w:left="-567" w:firstLine="425"/>
      </w:pPr>
    </w:p>
    <w:p w:rsidR="00374B44" w:rsidRPr="00265549" w:rsidRDefault="00374B44" w:rsidP="00265549">
      <w:pPr>
        <w:ind w:left="-567" w:firstLine="425"/>
        <w:jc w:val="center"/>
        <w:rPr>
          <w:b/>
        </w:rPr>
      </w:pPr>
      <w:r w:rsidRPr="00265549">
        <w:rPr>
          <w:b/>
        </w:rPr>
        <w:t>1.9. Ответственность за нарушение Правил землепользования и застройки.</w:t>
      </w:r>
    </w:p>
    <w:p w:rsidR="00374B44" w:rsidRPr="005D545A" w:rsidRDefault="00374B44" w:rsidP="00265549">
      <w:pPr>
        <w:ind w:left="-567" w:firstLine="993"/>
        <w:jc w:val="both"/>
      </w:pPr>
      <w:r w:rsidRPr="005D545A">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374B44" w:rsidRPr="005D545A" w:rsidRDefault="00374B44" w:rsidP="005D545A">
      <w:pPr>
        <w:ind w:left="-567" w:firstLine="425"/>
      </w:pPr>
      <w:r w:rsidRPr="005D545A">
        <w:t xml:space="preserve"> </w:t>
      </w:r>
    </w:p>
    <w:p w:rsidR="00374B44" w:rsidRPr="005D545A" w:rsidRDefault="00374B44" w:rsidP="005D545A">
      <w:pPr>
        <w:ind w:left="-567" w:firstLine="425"/>
        <w:jc w:val="center"/>
      </w:pPr>
      <w:r w:rsidRPr="005D545A">
        <w:rPr>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374B44" w:rsidRPr="005D545A" w:rsidRDefault="00374B44" w:rsidP="005D545A">
      <w:pPr>
        <w:ind w:left="-567" w:firstLine="425"/>
        <w:rPr>
          <w:b/>
        </w:rPr>
      </w:pPr>
    </w:p>
    <w:p w:rsidR="00374B44" w:rsidRPr="004F5758" w:rsidRDefault="00374B44" w:rsidP="004F5758">
      <w:pPr>
        <w:ind w:left="-567" w:firstLine="425"/>
        <w:jc w:val="center"/>
        <w:rPr>
          <w:b/>
        </w:rPr>
      </w:pPr>
      <w:r w:rsidRPr="004F5758">
        <w:rPr>
          <w:b/>
        </w:rPr>
        <w:t>2.1. Общий порядок изменения видов разрешенного использования земельных участков и объектов капитального строительства.</w:t>
      </w:r>
    </w:p>
    <w:p w:rsidR="00374B44" w:rsidRPr="004F5758" w:rsidRDefault="00374B44" w:rsidP="004F5758">
      <w:pPr>
        <w:ind w:left="-567" w:firstLine="425"/>
        <w:jc w:val="center"/>
        <w:rPr>
          <w:b/>
        </w:rPr>
      </w:pPr>
    </w:p>
    <w:p w:rsidR="00374B44" w:rsidRDefault="00374B44" w:rsidP="004F5758">
      <w:pPr>
        <w:ind w:left="-567" w:firstLine="993"/>
        <w:jc w:val="both"/>
      </w:pPr>
      <w:r w:rsidRPr="005D545A">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374B44" w:rsidRPr="002C3519" w:rsidRDefault="00374B44" w:rsidP="002C3519">
      <w:pPr>
        <w:ind w:left="-567" w:firstLine="993"/>
        <w:jc w:val="both"/>
      </w:pPr>
      <w:r w:rsidRPr="002C3519">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t xml:space="preserve"> </w:t>
      </w:r>
      <w:r w:rsidRPr="002C3519">
        <w:t>(Абзац введён Постановлением администрации от </w:t>
      </w:r>
      <w:hyperlink r:id="rId26" w:tgtFrame="_blank" w:history="1">
        <w:r w:rsidRPr="002C3519">
          <w:t>22.04.2022 № 22</w:t>
        </w:r>
      </w:hyperlink>
      <w:r w:rsidRPr="002C3519">
        <w:t>)</w:t>
      </w:r>
    </w:p>
    <w:p w:rsidR="00374B44" w:rsidRPr="005D545A" w:rsidRDefault="00374B44" w:rsidP="004F5758">
      <w:pPr>
        <w:ind w:left="-567" w:firstLine="993"/>
        <w:jc w:val="both"/>
      </w:pPr>
    </w:p>
    <w:p w:rsidR="00374B44" w:rsidRPr="005D545A" w:rsidRDefault="00374B44" w:rsidP="004F5758">
      <w:pPr>
        <w:ind w:left="-567" w:firstLine="1134"/>
        <w:jc w:val="both"/>
      </w:pPr>
      <w:r w:rsidRPr="005D545A">
        <w:t>Случаи изменения видов разрешённого использования недвижимости:</w:t>
      </w:r>
    </w:p>
    <w:p w:rsidR="00374B44" w:rsidRPr="005D545A" w:rsidRDefault="00374B44" w:rsidP="000713AC">
      <w:pPr>
        <w:pStyle w:val="ListParagraph"/>
        <w:numPr>
          <w:ilvl w:val="0"/>
          <w:numId w:val="31"/>
        </w:numPr>
        <w:ind w:left="-567" w:firstLine="993"/>
        <w:jc w:val="both"/>
      </w:pPr>
      <w:r w:rsidRPr="005D545A">
        <w:t xml:space="preserve">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374B44" w:rsidRPr="005D545A" w:rsidRDefault="00374B44" w:rsidP="000713AC">
      <w:pPr>
        <w:pStyle w:val="ListParagraph"/>
        <w:numPr>
          <w:ilvl w:val="0"/>
          <w:numId w:val="31"/>
        </w:numPr>
        <w:ind w:left="-567" w:firstLine="993"/>
        <w:jc w:val="both"/>
      </w:pPr>
      <w:r w:rsidRPr="005D545A">
        <w:t>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374B44" w:rsidRPr="005D545A" w:rsidRDefault="00374B44" w:rsidP="000713AC">
      <w:pPr>
        <w:pStyle w:val="ListParagraph"/>
        <w:numPr>
          <w:ilvl w:val="0"/>
          <w:numId w:val="31"/>
        </w:numPr>
        <w:ind w:left="-567" w:firstLine="993"/>
        <w:jc w:val="both"/>
      </w:pPr>
      <w:r w:rsidRPr="005D545A">
        <w:t xml:space="preserve">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374B44" w:rsidRPr="005D545A" w:rsidRDefault="00374B44" w:rsidP="000713AC">
      <w:pPr>
        <w:pStyle w:val="ListParagraph"/>
        <w:numPr>
          <w:ilvl w:val="0"/>
          <w:numId w:val="31"/>
        </w:numPr>
        <w:ind w:left="-567" w:firstLine="993"/>
        <w:jc w:val="both"/>
      </w:pPr>
      <w:r w:rsidRPr="005D545A">
        <w:t>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374B44" w:rsidRPr="005D545A" w:rsidRDefault="00374B44" w:rsidP="000713AC">
      <w:pPr>
        <w:pStyle w:val="ListParagraph"/>
        <w:numPr>
          <w:ilvl w:val="0"/>
          <w:numId w:val="31"/>
        </w:numPr>
        <w:ind w:left="-567" w:firstLine="993"/>
        <w:jc w:val="both"/>
      </w:pPr>
      <w:r w:rsidRPr="005D545A">
        <w:t>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374B44" w:rsidRPr="005D545A" w:rsidRDefault="00374B44" w:rsidP="004F5758">
      <w:pPr>
        <w:ind w:left="-567" w:firstLine="993"/>
        <w:jc w:val="both"/>
      </w:pPr>
      <w:r w:rsidRPr="005D545A">
        <w:t xml:space="preserve">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374B44" w:rsidRDefault="00374B44" w:rsidP="004F5758">
      <w:pPr>
        <w:ind w:left="-567" w:firstLine="993"/>
        <w:jc w:val="both"/>
      </w:pPr>
      <w:r w:rsidRPr="005D545A">
        <w:t xml:space="preserve">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374B44" w:rsidRPr="005D545A" w:rsidRDefault="00374B44" w:rsidP="004F5758">
      <w:pPr>
        <w:ind w:left="-567" w:firstLine="993"/>
        <w:jc w:val="both"/>
      </w:pPr>
      <w:r>
        <w:t xml:space="preserve"> </w:t>
      </w:r>
      <w:r w:rsidRPr="005D545A">
        <w:t>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администрацию  муниципального образования Поломское сельское поселение.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374B44" w:rsidRPr="005D545A" w:rsidRDefault="00374B44" w:rsidP="000713AC">
      <w:pPr>
        <w:pStyle w:val="ListParagraph"/>
        <w:numPr>
          <w:ilvl w:val="0"/>
          <w:numId w:val="32"/>
        </w:numPr>
        <w:ind w:left="-567" w:firstLine="993"/>
        <w:jc w:val="both"/>
      </w:pPr>
      <w:r w:rsidRPr="005D545A">
        <w:t>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74B44" w:rsidRPr="005D545A" w:rsidRDefault="00374B44" w:rsidP="000713AC">
      <w:pPr>
        <w:pStyle w:val="ListParagraph"/>
        <w:numPr>
          <w:ilvl w:val="0"/>
          <w:numId w:val="32"/>
        </w:numPr>
        <w:ind w:left="-567" w:firstLine="993"/>
        <w:jc w:val="both"/>
      </w:pPr>
      <w:r w:rsidRPr="005D545A">
        <w:t xml:space="preserve">о возможности преобразования (перепрофилировании) объекта капитального строительства без проведения каких-либо строительных работ. </w:t>
      </w:r>
    </w:p>
    <w:p w:rsidR="00374B44" w:rsidRDefault="00374B44" w:rsidP="004F5758">
      <w:pPr>
        <w:ind w:left="-567" w:firstLine="993"/>
        <w:jc w:val="both"/>
      </w:pPr>
      <w:r w:rsidRPr="005D545A">
        <w:t xml:space="preserve">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374B44" w:rsidRPr="005D545A" w:rsidRDefault="00374B44" w:rsidP="004F5758">
      <w:pPr>
        <w:ind w:left="-567" w:firstLine="993"/>
        <w:jc w:val="both"/>
      </w:pPr>
      <w:r w:rsidRPr="005D545A">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374B44" w:rsidRPr="005D545A" w:rsidRDefault="00374B44" w:rsidP="004F5758">
      <w:pPr>
        <w:ind w:left="-567" w:firstLine="993"/>
        <w:jc w:val="both"/>
      </w:pPr>
      <w:r w:rsidRPr="005D545A">
        <w:t>Администрация муниципального образования Поломское сельское поселение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374B44" w:rsidRPr="005D545A" w:rsidRDefault="00374B44" w:rsidP="004F5758">
      <w:pPr>
        <w:ind w:left="-567" w:firstLine="993"/>
        <w:jc w:val="both"/>
      </w:pPr>
      <w:r w:rsidRPr="005D545A">
        <w:t xml:space="preserve"> При наличии возможности реализации намерений правообладателей земельных участков, объектов капитального строительства, управление строительства и земельно-имущественных отношений администрации муниципального образования Кирово - Чепецкий муниципальный район Кировской области, уведомляет орган, уполномоченный в области земельно-имущественных отношений администрации Кирово - Чепецкого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муниципального образования Кирово - Чепецкий муниципальный район.</w:t>
      </w:r>
    </w:p>
    <w:p w:rsidR="00374B44" w:rsidRPr="005D545A" w:rsidRDefault="00374B44" w:rsidP="004F5758">
      <w:pPr>
        <w:ind w:left="-567" w:firstLine="1134"/>
        <w:jc w:val="both"/>
      </w:pPr>
      <w:r w:rsidRPr="005D545A">
        <w:t>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374B44" w:rsidRPr="005D545A" w:rsidRDefault="00374B44" w:rsidP="005D545A">
      <w:pPr>
        <w:tabs>
          <w:tab w:val="left" w:pos="2210"/>
        </w:tabs>
        <w:ind w:left="-567" w:firstLine="425"/>
      </w:pPr>
      <w:r w:rsidRPr="005D545A">
        <w:tab/>
      </w:r>
    </w:p>
    <w:p w:rsidR="00374B44" w:rsidRPr="004F5758" w:rsidRDefault="00374B44" w:rsidP="004F5758">
      <w:pPr>
        <w:ind w:left="-567" w:firstLine="425"/>
        <w:jc w:val="center"/>
        <w:rPr>
          <w:b/>
        </w:rPr>
      </w:pPr>
      <w:r w:rsidRPr="004F5758">
        <w:rPr>
          <w:b/>
        </w:rPr>
        <w:t>2.2. Порядок предоставления разрешения на условно разрешенный вид использования земельного участка или объекта капитального строительства.</w:t>
      </w:r>
    </w:p>
    <w:p w:rsidR="00374B44" w:rsidRPr="005D545A" w:rsidRDefault="00374B44" w:rsidP="005D545A">
      <w:pPr>
        <w:ind w:left="-567" w:firstLine="425"/>
      </w:pPr>
    </w:p>
    <w:p w:rsidR="00374B44" w:rsidRPr="005D545A" w:rsidRDefault="00374B44" w:rsidP="004F5758">
      <w:pPr>
        <w:ind w:left="-567" w:firstLine="1134"/>
        <w:jc w:val="both"/>
      </w:pPr>
      <w:r w:rsidRPr="005D545A">
        <w:t xml:space="preserve">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374B44" w:rsidRPr="005D545A" w:rsidRDefault="00374B44" w:rsidP="004F5758">
      <w:pPr>
        <w:ind w:left="-567" w:firstLine="1134"/>
        <w:jc w:val="both"/>
      </w:pPr>
      <w:r w:rsidRPr="005D545A">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374B44" w:rsidRPr="005D545A" w:rsidRDefault="00374B44" w:rsidP="004F5758">
      <w:pPr>
        <w:ind w:left="-567" w:firstLine="1134"/>
        <w:jc w:val="both"/>
      </w:pPr>
      <w:r w:rsidRPr="005D545A">
        <w:t xml:space="preserve"> Заявление о выдаче разрешения на условно разрешенный вид использования может подаваться: </w:t>
      </w:r>
    </w:p>
    <w:p w:rsidR="00374B44" w:rsidRPr="005D545A" w:rsidRDefault="00374B44" w:rsidP="000713AC">
      <w:pPr>
        <w:pStyle w:val="ListParagraph"/>
        <w:numPr>
          <w:ilvl w:val="0"/>
          <w:numId w:val="33"/>
        </w:numPr>
        <w:ind w:left="-567" w:firstLine="1134"/>
        <w:jc w:val="both"/>
      </w:pPr>
      <w:r w:rsidRPr="005D545A">
        <w:t xml:space="preserve">при подготовке документации по планировке территории; </w:t>
      </w:r>
    </w:p>
    <w:p w:rsidR="00374B44" w:rsidRPr="005D545A" w:rsidRDefault="00374B44" w:rsidP="000713AC">
      <w:pPr>
        <w:pStyle w:val="ListParagraph"/>
        <w:numPr>
          <w:ilvl w:val="0"/>
          <w:numId w:val="33"/>
        </w:numPr>
        <w:ind w:left="-567" w:firstLine="1134"/>
        <w:jc w:val="both"/>
      </w:pPr>
      <w:r w:rsidRPr="005D545A">
        <w:t xml:space="preserve">при планировании строительства (реконструкции) капитальных зданий и сооружений; </w:t>
      </w:r>
    </w:p>
    <w:p w:rsidR="00374B44" w:rsidRPr="005D545A" w:rsidRDefault="00374B44" w:rsidP="000713AC">
      <w:pPr>
        <w:pStyle w:val="ListParagraph"/>
        <w:numPr>
          <w:ilvl w:val="0"/>
          <w:numId w:val="33"/>
        </w:numPr>
        <w:ind w:left="-567" w:firstLine="1134"/>
        <w:jc w:val="both"/>
      </w:pPr>
      <w:r w:rsidRPr="005D545A">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374B44" w:rsidRPr="005D545A" w:rsidRDefault="00374B44" w:rsidP="004F5758">
      <w:pPr>
        <w:shd w:val="clear" w:color="auto" w:fill="FFFFFF"/>
        <w:spacing w:line="315" w:lineRule="atLeast"/>
        <w:ind w:left="-567" w:firstLine="1134"/>
        <w:jc w:val="both"/>
        <w:rPr>
          <w:lang w:eastAsia="ru-RU"/>
        </w:rPr>
      </w:pPr>
      <w:r w:rsidRPr="005D545A">
        <w:t xml:space="preserve"> </w:t>
      </w:r>
      <w:r w:rsidRPr="005D545A">
        <w:rPr>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7" w:anchor="dst0" w:history="1">
        <w:r w:rsidRPr="005D545A">
          <w:rPr>
            <w:lang w:eastAsia="ru-RU"/>
          </w:rPr>
          <w:t>закона</w:t>
        </w:r>
      </w:hyperlink>
      <w:r w:rsidRPr="005D545A">
        <w:rPr>
          <w:lang w:eastAsia="ru-RU"/>
        </w:rPr>
        <w:t> от 6 апреля 2011 года N 63-ФЗ "Об электронной подписи" (далее - электронный документ, подписанный электронной подписью).</w:t>
      </w:r>
    </w:p>
    <w:p w:rsidR="00374B44" w:rsidRPr="005D545A" w:rsidRDefault="00374B44" w:rsidP="005D545A">
      <w:pPr>
        <w:shd w:val="clear" w:color="auto" w:fill="FFFFFF"/>
        <w:suppressAutoHyphens w:val="0"/>
        <w:spacing w:line="315" w:lineRule="atLeast"/>
        <w:ind w:left="-567" w:firstLine="425"/>
        <w:jc w:val="both"/>
        <w:rPr>
          <w:lang w:eastAsia="ru-RU"/>
        </w:rPr>
      </w:pPr>
      <w:r w:rsidRPr="005D545A">
        <w:rPr>
          <w:lang w:eastAsia="ru-RU"/>
        </w:rPr>
        <w:t>(в ред. Федерального </w:t>
      </w:r>
      <w:hyperlink r:id="rId28" w:anchor="dst100013" w:history="1">
        <w:r w:rsidRPr="005D545A">
          <w:rPr>
            <w:lang w:eastAsia="ru-RU"/>
          </w:rPr>
          <w:t>закона</w:t>
        </w:r>
      </w:hyperlink>
      <w:r w:rsidRPr="005D545A">
        <w:rPr>
          <w:lang w:eastAsia="ru-RU"/>
        </w:rPr>
        <w:t> от 27.12.2019 N 472-ФЗ)</w:t>
      </w:r>
    </w:p>
    <w:p w:rsidR="00374B44" w:rsidRPr="002C3519" w:rsidRDefault="00374B44" w:rsidP="002C3519">
      <w:pPr>
        <w:ind w:left="-567" w:firstLine="1134"/>
        <w:jc w:val="both"/>
      </w:pPr>
      <w:r w:rsidRPr="002C3519">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hyperlink r:id="rId29" w:tgtFrame="_blank" w:history="1">
        <w:r w:rsidRPr="002C3519">
          <w:t>Градостроительного кодекса</w:t>
        </w:r>
      </w:hyperlink>
      <w:r w:rsidRPr="002C3519">
        <w:t> Российской Федерации, с учетом положений статьи 39 </w:t>
      </w:r>
      <w:hyperlink r:id="rId30" w:tgtFrame="_blank" w:history="1">
        <w:r w:rsidRPr="002C3519">
          <w:t>Градостроительного кодекса</w:t>
        </w:r>
      </w:hyperlink>
      <w:r w:rsidRPr="002C3519">
        <w:t> Российской Федерации.</w:t>
      </w:r>
      <w:r>
        <w:t xml:space="preserve"> </w:t>
      </w:r>
      <w:r w:rsidRPr="002C3519">
        <w:t>(Абзац в редакции Постановления администрации от </w:t>
      </w:r>
      <w:hyperlink r:id="rId31" w:tgtFrame="_blank" w:history="1">
        <w:r w:rsidRPr="002C3519">
          <w:t>22.04.2022 № 22</w:t>
        </w:r>
      </w:hyperlink>
      <w:r w:rsidRPr="002C3519">
        <w:t>)</w:t>
      </w:r>
    </w:p>
    <w:p w:rsidR="00374B44" w:rsidRPr="005D545A" w:rsidRDefault="00374B44" w:rsidP="004F5758">
      <w:pPr>
        <w:ind w:left="-567" w:firstLine="1134"/>
        <w:jc w:val="both"/>
      </w:pPr>
      <w:r w:rsidRPr="005D545A">
        <w:t xml:space="preserve">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w:t>
      </w:r>
      <w:r>
        <w:t>шению к этому участку. В случае</w:t>
      </w:r>
      <w:r w:rsidRPr="005D545A">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4B44" w:rsidRPr="005D545A" w:rsidRDefault="00374B44" w:rsidP="004F5758">
      <w:pPr>
        <w:shd w:val="clear" w:color="auto" w:fill="FFFFFF"/>
        <w:spacing w:line="315" w:lineRule="atLeast"/>
        <w:ind w:left="-567" w:firstLine="1134"/>
        <w:jc w:val="both"/>
        <w:rPr>
          <w:lang w:eastAsia="ru-RU"/>
        </w:rPr>
      </w:pPr>
      <w:r w:rsidRPr="005D545A">
        <w:rPr>
          <w:lang w:eastAsia="ru-RU"/>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74B44" w:rsidRPr="005D545A" w:rsidRDefault="00374B44" w:rsidP="005D545A">
      <w:pPr>
        <w:shd w:val="clear" w:color="auto" w:fill="FFFFFF"/>
        <w:suppressAutoHyphens w:val="0"/>
        <w:spacing w:line="315" w:lineRule="atLeast"/>
        <w:ind w:left="-567"/>
        <w:jc w:val="both"/>
        <w:rPr>
          <w:lang w:eastAsia="ru-RU"/>
        </w:rPr>
      </w:pPr>
      <w:r w:rsidRPr="005D545A">
        <w:rPr>
          <w:lang w:eastAsia="ru-RU"/>
        </w:rPr>
        <w:t>(в ред. Федеральных законов от 29.12.2017 </w:t>
      </w:r>
      <w:hyperlink r:id="rId32" w:anchor="dst100113" w:history="1">
        <w:r w:rsidRPr="005D545A">
          <w:rPr>
            <w:lang w:eastAsia="ru-RU"/>
          </w:rPr>
          <w:t>N 455-ФЗ</w:t>
        </w:r>
      </w:hyperlink>
      <w:r w:rsidRPr="005D545A">
        <w:rPr>
          <w:lang w:eastAsia="ru-RU"/>
        </w:rPr>
        <w:t>, от 27.12.2019 </w:t>
      </w:r>
      <w:hyperlink r:id="rId33" w:anchor="dst100014" w:history="1">
        <w:r w:rsidRPr="005D545A">
          <w:rPr>
            <w:lang w:eastAsia="ru-RU"/>
          </w:rPr>
          <w:t>N 472-ФЗ</w:t>
        </w:r>
      </w:hyperlink>
      <w:r w:rsidRPr="005D545A">
        <w:rPr>
          <w:lang w:eastAsia="ru-RU"/>
        </w:rPr>
        <w:t>)</w:t>
      </w:r>
    </w:p>
    <w:p w:rsidR="00374B44" w:rsidRPr="005D545A" w:rsidRDefault="00374B44" w:rsidP="004F5758">
      <w:pPr>
        <w:ind w:left="-567" w:firstLine="1134"/>
        <w:jc w:val="both"/>
      </w:pPr>
      <w:r w:rsidRPr="005D545A">
        <w:t>О</w:t>
      </w:r>
      <w:r w:rsidRPr="005D545A">
        <w:rPr>
          <w:shd w:val="clear" w:color="auto" w:fill="FFFFFF"/>
        </w:rPr>
        <w:t>бщественные обсуждения или публичных слушаний по проекту решения о предоставлении</w:t>
      </w:r>
      <w:r w:rsidRPr="005D545A">
        <w:rPr>
          <w:rFonts w:ascii="Arial" w:hAnsi="Arial" w:cs="Arial"/>
          <w:sz w:val="26"/>
          <w:szCs w:val="26"/>
          <w:shd w:val="clear" w:color="auto" w:fill="FFFFFF"/>
        </w:rPr>
        <w:t xml:space="preserve"> </w:t>
      </w:r>
      <w:r w:rsidRPr="005D545A">
        <w:t>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374B44" w:rsidRPr="005D545A" w:rsidRDefault="00374B44" w:rsidP="004F5758">
      <w:pPr>
        <w:ind w:left="-567" w:firstLine="1134"/>
        <w:jc w:val="both"/>
      </w:pPr>
      <w:r w:rsidRPr="005D545A">
        <w:t xml:space="preserve">Расходы, связанные с организацией и проведением </w:t>
      </w:r>
      <w:r w:rsidRPr="005D545A">
        <w:rPr>
          <w:shd w:val="clear" w:color="auto" w:fill="FFFFFF"/>
        </w:rPr>
        <w:t xml:space="preserve">общественных обсуждений или публичных слушаний по проекту решения </w:t>
      </w:r>
      <w:r w:rsidRPr="005D545A">
        <w:t>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74B44" w:rsidRPr="005D545A" w:rsidRDefault="00374B44" w:rsidP="004F5758">
      <w:pPr>
        <w:ind w:left="-567" w:firstLine="1134"/>
        <w:jc w:val="both"/>
      </w:pPr>
      <w:r>
        <w:t xml:space="preserve"> В случае</w:t>
      </w:r>
      <w:r w:rsidRPr="005D545A">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74B44" w:rsidRPr="005D545A" w:rsidRDefault="00374B44" w:rsidP="00D310B2">
      <w:pPr>
        <w:ind w:left="-567" w:firstLine="1134"/>
        <w:jc w:val="both"/>
      </w:pPr>
      <w:r w:rsidRPr="005D545A">
        <w:t xml:space="preserve">На основании заключения о результатах </w:t>
      </w:r>
      <w:r w:rsidRPr="005D545A">
        <w:rPr>
          <w:shd w:val="clear" w:color="auto" w:fill="FFFFFF"/>
        </w:rPr>
        <w:t>общественных обсуждений или публичных слушаний по проекту решения</w:t>
      </w:r>
      <w:r w:rsidRPr="005D545A">
        <w:t xml:space="preserve">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Поломское сельское поселение.</w:t>
      </w:r>
    </w:p>
    <w:p w:rsidR="00374B44" w:rsidRPr="005D545A" w:rsidRDefault="00374B44" w:rsidP="00D310B2">
      <w:pPr>
        <w:ind w:left="-567" w:firstLine="1134"/>
        <w:jc w:val="both"/>
      </w:pPr>
      <w:r w:rsidRPr="005D545A">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374B44" w:rsidRPr="005D545A" w:rsidRDefault="00374B44" w:rsidP="00D310B2">
      <w:pPr>
        <w:ind w:left="-567" w:firstLine="1134"/>
        <w:jc w:val="both"/>
      </w:pPr>
      <w:r w:rsidRPr="005D545A">
        <w:t xml:space="preserve"> Глава администрации муниципального образования Поломское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74B44" w:rsidRPr="005D545A" w:rsidRDefault="00374B44" w:rsidP="00D310B2">
      <w:pPr>
        <w:ind w:left="-567" w:firstLine="1134"/>
        <w:jc w:val="both"/>
      </w:pPr>
      <w:r w:rsidRPr="005D545A">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374B44" w:rsidRPr="005D545A" w:rsidRDefault="00374B44" w:rsidP="00D310B2">
      <w:pPr>
        <w:ind w:left="-567" w:firstLine="1134"/>
        <w:jc w:val="both"/>
      </w:pPr>
      <w:r w:rsidRPr="005D545A">
        <w:t>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374B44" w:rsidRPr="005D545A" w:rsidRDefault="00374B44" w:rsidP="00D310B2">
      <w:pPr>
        <w:shd w:val="clear" w:color="auto" w:fill="FFFFFF"/>
        <w:spacing w:line="315" w:lineRule="atLeast"/>
        <w:ind w:left="-567" w:firstLine="1134"/>
        <w:jc w:val="both"/>
        <w:rPr>
          <w:lang w:eastAsia="ru-RU"/>
        </w:rPr>
      </w:pPr>
      <w:r w:rsidRPr="005D545A">
        <w:rPr>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5D545A">
          <w:rPr>
            <w:lang w:eastAsia="ru-RU"/>
          </w:rPr>
          <w:t>части 2 статьи 55.32</w:t>
        </w:r>
      </w:hyperlink>
      <w:r w:rsidRPr="005D545A">
        <w:rPr>
          <w:lang w:eastAsia="ru-RU"/>
        </w:rPr>
        <w:t>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anchor="dst2783" w:history="1">
        <w:r w:rsidRPr="005D545A">
          <w:rPr>
            <w:lang w:eastAsia="ru-RU"/>
          </w:rPr>
          <w:t>части 2 статьи 55.32</w:t>
        </w:r>
      </w:hyperlink>
      <w:r w:rsidRPr="005D545A">
        <w:rPr>
          <w:lang w:eastAsia="ru-RU"/>
        </w:rPr>
        <w:t>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74B44" w:rsidRPr="005D545A" w:rsidRDefault="00374B44" w:rsidP="005D545A">
      <w:pPr>
        <w:shd w:val="clear" w:color="auto" w:fill="FFFFFF"/>
        <w:suppressAutoHyphens w:val="0"/>
        <w:spacing w:line="315" w:lineRule="atLeast"/>
        <w:ind w:left="-567"/>
        <w:jc w:val="both"/>
        <w:rPr>
          <w:lang w:eastAsia="ru-RU"/>
        </w:rPr>
      </w:pPr>
      <w:r w:rsidRPr="005D545A">
        <w:rPr>
          <w:lang w:eastAsia="ru-RU"/>
        </w:rPr>
        <w:t>(часть 11.1 введена Федеральным </w:t>
      </w:r>
      <w:hyperlink r:id="rId36" w:anchor="dst100053" w:history="1">
        <w:r w:rsidRPr="005D545A">
          <w:rPr>
            <w:lang w:eastAsia="ru-RU"/>
          </w:rPr>
          <w:t>законом</w:t>
        </w:r>
      </w:hyperlink>
      <w:r w:rsidRPr="005D545A">
        <w:rPr>
          <w:lang w:eastAsia="ru-RU"/>
        </w:rPr>
        <w:t> от 03.08.2018 N 340-ФЗ)</w:t>
      </w:r>
    </w:p>
    <w:p w:rsidR="00374B44" w:rsidRPr="005D545A" w:rsidRDefault="00374B44" w:rsidP="005D545A">
      <w:pPr>
        <w:ind w:left="-567" w:firstLine="425"/>
        <w:jc w:val="both"/>
      </w:pPr>
    </w:p>
    <w:p w:rsidR="00374B44" w:rsidRPr="00D310B2" w:rsidRDefault="00374B44" w:rsidP="00D310B2">
      <w:pPr>
        <w:ind w:left="-567" w:firstLine="425"/>
        <w:jc w:val="center"/>
        <w:rPr>
          <w:b/>
        </w:rPr>
      </w:pPr>
      <w:r w:rsidRPr="00D310B2">
        <w:rPr>
          <w:b/>
        </w:rPr>
        <w:t>2.3. Отклонение от  предельных параметров разрешенного строительства, реконструкции объектов капитального строительства.</w:t>
      </w:r>
    </w:p>
    <w:p w:rsidR="00374B44" w:rsidRPr="005D545A" w:rsidRDefault="00374B44" w:rsidP="005D545A">
      <w:pPr>
        <w:ind w:left="-567" w:firstLine="425"/>
      </w:pPr>
    </w:p>
    <w:p w:rsidR="00374B44" w:rsidRPr="005D545A" w:rsidRDefault="00374B44" w:rsidP="00D310B2">
      <w:pPr>
        <w:ind w:left="-567" w:firstLine="1134"/>
        <w:jc w:val="both"/>
      </w:pPr>
      <w:r w:rsidRPr="005D545A">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374B44" w:rsidRDefault="00374B44" w:rsidP="00D310B2">
      <w:pPr>
        <w:ind w:left="-567" w:firstLine="1134"/>
        <w:jc w:val="both"/>
      </w:pPr>
      <w:r w:rsidRPr="005D545A">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74B44" w:rsidRPr="002C3519" w:rsidRDefault="00374B44" w:rsidP="002C3519">
      <w:pPr>
        <w:ind w:left="-567" w:firstLine="1134"/>
        <w:jc w:val="both"/>
      </w:pPr>
      <w:r w:rsidRPr="002C3519">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r w:rsidRPr="002C3519">
        <w:t>(Абзац введён Постановлением администрации от </w:t>
      </w:r>
      <w:hyperlink r:id="rId37" w:tgtFrame="_blank" w:history="1">
        <w:r w:rsidRPr="002C3519">
          <w:t>22.04.2022 № 22</w:t>
        </w:r>
      </w:hyperlink>
      <w:r w:rsidRPr="002C3519">
        <w:t>)</w:t>
      </w:r>
    </w:p>
    <w:p w:rsidR="00374B44" w:rsidRPr="005D545A" w:rsidRDefault="00374B44" w:rsidP="00D310B2">
      <w:pPr>
        <w:ind w:left="-567" w:firstLine="1134"/>
        <w:jc w:val="both"/>
      </w:pPr>
    </w:p>
    <w:p w:rsidR="00374B44" w:rsidRPr="005D545A" w:rsidRDefault="00374B44" w:rsidP="00AD076D">
      <w:pPr>
        <w:ind w:left="-567" w:firstLine="1134"/>
        <w:jc w:val="both"/>
      </w:pPr>
      <w:r w:rsidRPr="005D545A">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374B44" w:rsidRPr="005D545A" w:rsidRDefault="00374B44" w:rsidP="00AD076D">
      <w:pPr>
        <w:shd w:val="clear" w:color="auto" w:fill="FFFFFF"/>
        <w:spacing w:line="315" w:lineRule="atLeast"/>
        <w:ind w:left="-567" w:firstLine="1134"/>
        <w:jc w:val="both"/>
        <w:rPr>
          <w:lang w:eastAsia="ru-RU"/>
        </w:rPr>
      </w:pPr>
      <w:r w:rsidRPr="005D545A">
        <w:t xml:space="preserve"> </w:t>
      </w:r>
      <w:r w:rsidRPr="005D545A">
        <w:rPr>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74B44" w:rsidRPr="005D545A" w:rsidRDefault="00374B44" w:rsidP="00AD076D">
      <w:pPr>
        <w:shd w:val="clear" w:color="auto" w:fill="FFFFFF"/>
        <w:suppressAutoHyphens w:val="0"/>
        <w:spacing w:line="315" w:lineRule="atLeast"/>
        <w:ind w:left="-567"/>
        <w:jc w:val="both"/>
        <w:rPr>
          <w:lang w:eastAsia="ru-RU"/>
        </w:rPr>
      </w:pPr>
      <w:r w:rsidRPr="005D545A">
        <w:rPr>
          <w:lang w:eastAsia="ru-RU"/>
        </w:rPr>
        <w:t>(в ред. Федерального </w:t>
      </w:r>
      <w:hyperlink r:id="rId38" w:anchor="dst100015" w:history="1">
        <w:r w:rsidRPr="005D545A">
          <w:rPr>
            <w:lang w:eastAsia="ru-RU"/>
          </w:rPr>
          <w:t>закона</w:t>
        </w:r>
      </w:hyperlink>
      <w:r w:rsidRPr="005D545A">
        <w:rPr>
          <w:lang w:eastAsia="ru-RU"/>
        </w:rPr>
        <w:t> от 27.12.2019 N 472-ФЗ)</w:t>
      </w:r>
    </w:p>
    <w:p w:rsidR="00374B44" w:rsidRPr="00997351" w:rsidRDefault="00374B44" w:rsidP="00997351">
      <w:pPr>
        <w:ind w:left="-567" w:firstLine="1134"/>
        <w:jc w:val="both"/>
      </w:pPr>
      <w:r w:rsidRPr="005D545A">
        <w:t xml:space="preserve"> </w:t>
      </w:r>
      <w:r w:rsidRPr="00997351">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hyperlink r:id="rId39" w:tgtFrame="_blank" w:history="1">
        <w:r w:rsidRPr="00997351">
          <w:t>Градостроительного кодекса</w:t>
        </w:r>
      </w:hyperlink>
      <w:r w:rsidRPr="00997351">
        <w:t> Российской Федерации, с учетом положений статьи 39 </w:t>
      </w:r>
      <w:hyperlink r:id="rId40" w:tgtFrame="_blank" w:history="1">
        <w:r w:rsidRPr="00997351">
          <w:t>Градостроительного кодекса</w:t>
        </w:r>
      </w:hyperlink>
      <w:r w:rsidRPr="00997351">
        <w:t> Российской Федерации, за исключением случая, указанного в части 1.1 статьи 40 </w:t>
      </w:r>
      <w:hyperlink r:id="rId41" w:tgtFrame="_blank" w:history="1">
        <w:r w:rsidRPr="00997351">
          <w:t>Градостроительного кодекса</w:t>
        </w:r>
      </w:hyperlink>
      <w:r w:rsidRPr="00997351">
        <w:t>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t xml:space="preserve"> </w:t>
      </w:r>
      <w:r w:rsidRPr="00997351">
        <w:t>(Абзац пятый в редакции Постановления администрации от </w:t>
      </w:r>
      <w:hyperlink r:id="rId42" w:tgtFrame="_blank" w:history="1">
        <w:r w:rsidRPr="00997351">
          <w:t>22.04.2022 № 22</w:t>
        </w:r>
      </w:hyperlink>
      <w:r w:rsidRPr="00997351">
        <w:t>)</w:t>
      </w:r>
    </w:p>
    <w:p w:rsidR="00374B44" w:rsidRPr="00997351" w:rsidRDefault="00374B44" w:rsidP="00997351">
      <w:pPr>
        <w:ind w:left="-567" w:firstLine="1134"/>
        <w:jc w:val="both"/>
      </w:pPr>
      <w:r w:rsidRPr="00997351">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Поломское сельское поселение или главе администрации муниципального образования Кирово - Чепецкий муниципальный район, в соответствии с соглашением о разграничении полномочий в сфере градостроительной деятельности.</w:t>
      </w:r>
      <w:r>
        <w:t xml:space="preserve"> </w:t>
      </w:r>
      <w:r w:rsidRPr="00997351">
        <w:t>(Абзац шестой в редакции Постановления администрации от </w:t>
      </w:r>
      <w:hyperlink r:id="rId43" w:tgtFrame="_blank" w:history="1">
        <w:r w:rsidRPr="00997351">
          <w:t>22.04.2022 № 22</w:t>
        </w:r>
      </w:hyperlink>
      <w:r w:rsidRPr="00997351">
        <w:t>)</w:t>
      </w:r>
    </w:p>
    <w:p w:rsidR="00374B44" w:rsidRPr="005D545A" w:rsidRDefault="00374B44" w:rsidP="00AD076D">
      <w:pPr>
        <w:ind w:left="-567" w:firstLine="1134"/>
        <w:jc w:val="both"/>
      </w:pPr>
    </w:p>
    <w:p w:rsidR="00374B44" w:rsidRDefault="00374B44" w:rsidP="00AD076D">
      <w:pPr>
        <w:ind w:left="-567" w:firstLine="1134"/>
        <w:jc w:val="both"/>
      </w:pPr>
      <w:r w:rsidRPr="005D545A">
        <w:t xml:space="preserve"> Глава администрации муниципального образования Поломское сельское поселение или глава администрации муниципального образования Кирово - Чепецкий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4B44" w:rsidRPr="00997351" w:rsidRDefault="00374B44" w:rsidP="00997351">
      <w:pPr>
        <w:ind w:left="-567" w:firstLine="1134"/>
        <w:jc w:val="both"/>
      </w:pPr>
      <w:r w:rsidRPr="00997351">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44" w:tgtFrame="_blank" w:history="1">
        <w:r w:rsidRPr="00997351">
          <w:t>Градостроительного кодекса</w:t>
        </w:r>
      </w:hyperlink>
      <w:r w:rsidRPr="00997351">
        <w:t>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t xml:space="preserve"> </w:t>
      </w:r>
      <w:r w:rsidRPr="00997351">
        <w:t>(Абзац седьмой в редакции Постановления администрации от </w:t>
      </w:r>
      <w:hyperlink r:id="rId45" w:tgtFrame="_blank" w:history="1">
        <w:r w:rsidRPr="00997351">
          <w:t>22.04.2022 № 22</w:t>
        </w:r>
      </w:hyperlink>
      <w:r w:rsidRPr="00997351">
        <w:t>)</w:t>
      </w:r>
    </w:p>
    <w:p w:rsidR="00374B44" w:rsidRPr="005D545A" w:rsidRDefault="00374B44" w:rsidP="00AD076D">
      <w:pPr>
        <w:ind w:left="-567" w:firstLine="1134"/>
        <w:jc w:val="both"/>
      </w:pPr>
    </w:p>
    <w:p w:rsidR="00374B44" w:rsidRPr="005D545A" w:rsidRDefault="00374B44" w:rsidP="00AD076D">
      <w:pPr>
        <w:ind w:left="-567" w:firstLine="1134"/>
        <w:jc w:val="both"/>
      </w:pPr>
      <w:r w:rsidRPr="005D545A">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74B44" w:rsidRPr="005D545A" w:rsidRDefault="00374B44" w:rsidP="005D545A">
      <w:pPr>
        <w:ind w:left="-567" w:firstLine="425"/>
      </w:pPr>
    </w:p>
    <w:p w:rsidR="00374B44" w:rsidRPr="005D545A" w:rsidRDefault="00374B44" w:rsidP="005D545A">
      <w:pPr>
        <w:ind w:left="-567" w:firstLine="425"/>
        <w:jc w:val="center"/>
      </w:pPr>
      <w:r w:rsidRPr="005D545A">
        <w:rPr>
          <w:b/>
        </w:rPr>
        <w:t xml:space="preserve">Глава 3. Подготовка документации по планировке территории </w:t>
      </w:r>
    </w:p>
    <w:p w:rsidR="00374B44" w:rsidRPr="005D545A" w:rsidRDefault="00374B44" w:rsidP="005D545A">
      <w:pPr>
        <w:ind w:left="-567" w:firstLine="425"/>
        <w:jc w:val="center"/>
      </w:pPr>
      <w:r w:rsidRPr="005D545A">
        <w:rPr>
          <w:b/>
        </w:rPr>
        <w:t>органами местного самоуправления</w:t>
      </w:r>
    </w:p>
    <w:p w:rsidR="00374B44" w:rsidRPr="00997351" w:rsidRDefault="00374B44" w:rsidP="00997351">
      <w:pPr>
        <w:pStyle w:val="ListParagraph"/>
        <w:ind w:left="218"/>
        <w:jc w:val="both"/>
      </w:pPr>
    </w:p>
    <w:p w:rsidR="00374B44" w:rsidRPr="00997351" w:rsidRDefault="00374B44" w:rsidP="00997351">
      <w:pPr>
        <w:pStyle w:val="ListParagraph"/>
        <w:ind w:left="0"/>
        <w:jc w:val="both"/>
      </w:pPr>
      <w:r w:rsidRPr="00997351">
        <w:t>Содержание, состав, порядок подготовки, согласования, обсуждения и утверждения документации по планировке территории определяется статьями 41, 41.1,.41.2 42, 43, 45 ,46 ГрК РФ, региональными нормативами градостроительного проектирования Кировской области и настоящими Правилами.</w:t>
      </w:r>
      <w:r>
        <w:t xml:space="preserve"> </w:t>
      </w:r>
      <w:r w:rsidRPr="00997351">
        <w:t>(Абзац первый в редакции Постановления администрации от </w:t>
      </w:r>
      <w:hyperlink r:id="rId46" w:tgtFrame="_blank" w:history="1">
        <w:r w:rsidRPr="00997351">
          <w:t>22.04.2022 № 22</w:t>
        </w:r>
      </w:hyperlink>
      <w:r w:rsidRPr="00997351">
        <w:t>)</w:t>
      </w:r>
    </w:p>
    <w:p w:rsidR="00374B44" w:rsidRPr="005D545A" w:rsidRDefault="00374B44" w:rsidP="00AD076D">
      <w:pPr>
        <w:ind w:left="-567" w:firstLine="1134"/>
        <w:jc w:val="both"/>
      </w:pPr>
      <w:r w:rsidRPr="005D545A">
        <w:t xml:space="preserve">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374B44" w:rsidRPr="005D545A" w:rsidRDefault="00374B44" w:rsidP="000713AC">
      <w:pPr>
        <w:pStyle w:val="ListParagraph"/>
        <w:numPr>
          <w:ilvl w:val="0"/>
          <w:numId w:val="34"/>
        </w:numPr>
        <w:ind w:hanging="11"/>
        <w:jc w:val="both"/>
      </w:pPr>
      <w:r w:rsidRPr="005D545A">
        <w:t xml:space="preserve">проекта планировки; </w:t>
      </w:r>
    </w:p>
    <w:p w:rsidR="00374B44" w:rsidRPr="005D545A" w:rsidRDefault="00374B44" w:rsidP="000713AC">
      <w:pPr>
        <w:pStyle w:val="ListParagraph"/>
        <w:numPr>
          <w:ilvl w:val="0"/>
          <w:numId w:val="34"/>
        </w:numPr>
        <w:ind w:hanging="11"/>
        <w:jc w:val="both"/>
      </w:pPr>
      <w:r w:rsidRPr="005D545A">
        <w:t xml:space="preserve">проекта планировки с проектами межевания; </w:t>
      </w:r>
    </w:p>
    <w:p w:rsidR="00374B44" w:rsidRPr="005D545A" w:rsidRDefault="00374B44" w:rsidP="000713AC">
      <w:pPr>
        <w:pStyle w:val="ListParagraph"/>
        <w:numPr>
          <w:ilvl w:val="0"/>
          <w:numId w:val="34"/>
        </w:numPr>
        <w:ind w:hanging="11"/>
        <w:jc w:val="both"/>
      </w:pPr>
      <w:r w:rsidRPr="005D545A">
        <w:t xml:space="preserve">проекта межевания; </w:t>
      </w:r>
    </w:p>
    <w:p w:rsidR="00374B44" w:rsidRPr="005D545A" w:rsidRDefault="00374B44" w:rsidP="00AD076D">
      <w:pPr>
        <w:ind w:left="-567" w:firstLine="1134"/>
        <w:jc w:val="both"/>
      </w:pPr>
      <w:r w:rsidRPr="005D545A">
        <w:t>Градостроительные планы земельных участков готовятся  в составе проекта межевания территории или в виде отдельного документа.</w:t>
      </w:r>
    </w:p>
    <w:p w:rsidR="00374B44" w:rsidRPr="005D545A" w:rsidRDefault="00374B44" w:rsidP="00AD076D">
      <w:pPr>
        <w:ind w:left="-567" w:firstLine="1134"/>
        <w:jc w:val="both"/>
      </w:pPr>
      <w:r w:rsidRPr="005D545A">
        <w:t xml:space="preserve"> Администрация муниципального образования Поломское сельское поселение или заинтересованное лицо обеспечивают подготовку документации по планировке территории на основании настоящих Правил. </w:t>
      </w:r>
    </w:p>
    <w:p w:rsidR="00374B44" w:rsidRPr="00997351" w:rsidRDefault="00374B44" w:rsidP="00997351">
      <w:pPr>
        <w:ind w:left="-567" w:firstLine="1134"/>
        <w:jc w:val="both"/>
      </w:pPr>
      <w:r w:rsidRPr="005D545A">
        <w:t xml:space="preserve"> </w:t>
      </w:r>
      <w:r w:rsidRPr="00997351">
        <w:t>Решения о подготовке документации по планировке территории принимается администрацией Поломского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за исключением случаев, указанных в частях 2 - 4.2 и 5.2 статьи 45 </w:t>
      </w:r>
      <w:hyperlink r:id="rId47" w:tgtFrame="_blank" w:history="1">
        <w:r w:rsidRPr="00997351">
          <w:t>Градостроительного кодекса</w:t>
        </w:r>
      </w:hyperlink>
      <w:r w:rsidRPr="00997351">
        <w:t>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hyperlink r:id="rId48" w:tgtFrame="_blank" w:history="1">
        <w:r w:rsidRPr="00997351">
          <w:t>Градостроительного кодекса</w:t>
        </w:r>
      </w:hyperlink>
      <w:r w:rsidRPr="00997351">
        <w:t>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t xml:space="preserve"> </w:t>
      </w:r>
      <w:r w:rsidRPr="00997351">
        <w:t>(Абзац восьмой в редакции Постановления администрации от </w:t>
      </w:r>
      <w:hyperlink r:id="rId49" w:tgtFrame="_blank" w:history="1">
        <w:r w:rsidRPr="00997351">
          <w:t>22.04.2022 № 22</w:t>
        </w:r>
      </w:hyperlink>
      <w:r w:rsidRPr="00997351">
        <w:t>)</w:t>
      </w:r>
    </w:p>
    <w:p w:rsidR="00374B44" w:rsidRPr="005D545A" w:rsidRDefault="00374B44" w:rsidP="00AD076D">
      <w:pPr>
        <w:ind w:left="-567" w:firstLine="1134"/>
        <w:jc w:val="both"/>
      </w:pPr>
      <w:r w:rsidRPr="005D545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Поломское сельское поселение или администрация муниципального образования Кирово - Чепецкий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374B44" w:rsidRPr="005D545A" w:rsidRDefault="00374B44" w:rsidP="00AD076D">
      <w:pPr>
        <w:ind w:left="-567" w:firstLine="1134"/>
        <w:jc w:val="both"/>
      </w:pPr>
      <w:r w:rsidRPr="005D545A">
        <w:t xml:space="preserve"> Решение администрации муниципального образования Поломское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Кирово - Чепецкий муниципальный район  в сети «Интернет».</w:t>
      </w:r>
    </w:p>
    <w:p w:rsidR="00374B44" w:rsidRPr="005D545A" w:rsidRDefault="00374B44" w:rsidP="00AD076D">
      <w:pPr>
        <w:ind w:left="-567" w:firstLine="1134"/>
        <w:jc w:val="both"/>
      </w:pPr>
      <w:r w:rsidRPr="005D545A">
        <w:t xml:space="preserve"> Физические или юридические лица вправе представить в администрацию муниципального образования Поломское сельское поселение свои предложения о порядке, сроках подготовки и содержании документации по планировке территории.</w:t>
      </w:r>
    </w:p>
    <w:p w:rsidR="00374B44" w:rsidRPr="005D545A" w:rsidRDefault="00374B44" w:rsidP="00AD076D">
      <w:pPr>
        <w:ind w:left="-567" w:firstLine="1134"/>
        <w:jc w:val="both"/>
      </w:pPr>
      <w:r w:rsidRPr="005D545A">
        <w:t xml:space="preserve">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374B44" w:rsidRDefault="00374B44" w:rsidP="00AD076D">
      <w:pPr>
        <w:ind w:left="-567" w:firstLine="1134"/>
        <w:jc w:val="both"/>
      </w:pPr>
      <w:r w:rsidRPr="005D545A">
        <w:t>Структурное подразделение администрации муниципального образования Кирово - Чепецкий  муниципальный район, уполномоченное в области градостроительной деятельности, или администрация   муниципального образования Поломское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Поломское сельское поселение для утверждения или об отклонении такой документации и направлении ее на доработку.</w:t>
      </w:r>
    </w:p>
    <w:p w:rsidR="00374B44" w:rsidRPr="00997351" w:rsidRDefault="00374B44" w:rsidP="00997351">
      <w:pPr>
        <w:ind w:left="-567" w:firstLine="1134"/>
        <w:jc w:val="both"/>
      </w:pPr>
      <w:r w:rsidRPr="00997351">
        <w:t>Органы местного самоуправления осуществляют проверку документации по планировке территории на соответствие требованиям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об утверждении такой документации или о направлении ее на доработку.</w:t>
      </w:r>
      <w:r>
        <w:t xml:space="preserve">  </w:t>
      </w:r>
      <w:r w:rsidRPr="00997351">
        <w:t>(Абзац введён Постановлением администрации от </w:t>
      </w:r>
      <w:hyperlink r:id="rId50" w:tgtFrame="_blank" w:history="1">
        <w:r w:rsidRPr="00997351">
          <w:t>05.06.2023 № 27</w:t>
        </w:r>
      </w:hyperlink>
      <w:r w:rsidRPr="00997351">
        <w:t>)</w:t>
      </w:r>
    </w:p>
    <w:p w:rsidR="00374B44" w:rsidRPr="005D545A" w:rsidRDefault="00374B44" w:rsidP="00AD076D">
      <w:pPr>
        <w:ind w:left="-567" w:firstLine="1134"/>
        <w:jc w:val="both"/>
      </w:pPr>
      <w:r w:rsidRPr="005D545A">
        <w:t xml:space="preserve">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374B44" w:rsidRPr="005D545A" w:rsidRDefault="00374B44" w:rsidP="00AD076D">
      <w:pPr>
        <w:ind w:left="-567" w:firstLine="1134"/>
        <w:jc w:val="both"/>
      </w:pPr>
      <w:r w:rsidRPr="005D545A">
        <w:t xml:space="preserve">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374B44" w:rsidRPr="00997351" w:rsidRDefault="00374B44" w:rsidP="00997351">
      <w:pPr>
        <w:ind w:left="-567" w:firstLine="1134"/>
        <w:jc w:val="both"/>
      </w:pPr>
      <w:r w:rsidRPr="00997351">
        <w:t>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w:t>
      </w:r>
      <w:hyperlink r:id="rId51" w:tgtFrame="_blank" w:history="1">
        <w:r w:rsidRPr="00997351">
          <w:t>Градостроительного кодекса</w:t>
        </w:r>
      </w:hyperlink>
      <w:r w:rsidRPr="00997351">
        <w:t> Российской Федерации.</w:t>
      </w:r>
      <w:r>
        <w:t xml:space="preserve"> </w:t>
      </w:r>
      <w:r w:rsidRPr="00997351">
        <w:t>(Абзац шестнадцатый в редакции Постановления администрации от </w:t>
      </w:r>
      <w:hyperlink r:id="rId52" w:tgtFrame="_blank" w:history="1">
        <w:r w:rsidRPr="00997351">
          <w:t>22.04.2022 № 22</w:t>
        </w:r>
      </w:hyperlink>
      <w:r w:rsidRPr="00997351">
        <w:t>)</w:t>
      </w:r>
    </w:p>
    <w:p w:rsidR="00374B44" w:rsidRPr="005D545A" w:rsidRDefault="00374B44" w:rsidP="00AD076D">
      <w:pPr>
        <w:ind w:left="-567" w:firstLine="1134"/>
        <w:jc w:val="both"/>
      </w:pPr>
      <w:r w:rsidRPr="005D545A">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органа местного самоуправления муниципального образования Поломское сельское поселение и (или) муниципального образования Кирово - Чепецкий  муниципальный район  в сети «Интернет».</w:t>
      </w:r>
    </w:p>
    <w:p w:rsidR="00374B44" w:rsidRPr="005D545A" w:rsidRDefault="00374B44" w:rsidP="00AD076D">
      <w:pPr>
        <w:ind w:left="-567" w:firstLine="1134"/>
        <w:jc w:val="both"/>
      </w:pPr>
      <w:r w:rsidRPr="005D545A">
        <w:t xml:space="preserve">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74B44" w:rsidRPr="005D545A" w:rsidRDefault="00374B44" w:rsidP="005D545A">
      <w:pPr>
        <w:ind w:left="-567" w:firstLine="425"/>
      </w:pPr>
    </w:p>
    <w:p w:rsidR="00374B44" w:rsidRPr="005D545A" w:rsidRDefault="00374B44" w:rsidP="005D545A">
      <w:pPr>
        <w:ind w:left="-567" w:firstLine="425"/>
        <w:jc w:val="center"/>
      </w:pPr>
      <w:r w:rsidRPr="005D545A">
        <w:rPr>
          <w:b/>
        </w:rPr>
        <w:t xml:space="preserve">Глава 4. Проведение публичных слушаний по вопросам </w:t>
      </w:r>
    </w:p>
    <w:p w:rsidR="00374B44" w:rsidRPr="005D545A" w:rsidRDefault="00374B44" w:rsidP="005D545A">
      <w:pPr>
        <w:ind w:left="-567" w:firstLine="425"/>
        <w:jc w:val="center"/>
      </w:pPr>
      <w:r w:rsidRPr="005D545A">
        <w:rPr>
          <w:b/>
        </w:rPr>
        <w:t>землепользования и застройки.</w:t>
      </w:r>
    </w:p>
    <w:p w:rsidR="00374B44" w:rsidRPr="005D545A" w:rsidRDefault="00374B44" w:rsidP="005D545A">
      <w:pPr>
        <w:ind w:left="-567" w:firstLine="425"/>
        <w:rPr>
          <w:b/>
        </w:rPr>
      </w:pPr>
    </w:p>
    <w:p w:rsidR="00374B44" w:rsidRPr="005D545A" w:rsidRDefault="00374B44" w:rsidP="00AD076D">
      <w:pPr>
        <w:ind w:left="-567" w:firstLine="1134"/>
        <w:jc w:val="both"/>
      </w:pPr>
      <w:r w:rsidRPr="005D545A">
        <w:t xml:space="preserve"> Публичные слушания в сфере землепользования и застройки проводятся в целях рассмотрения вопросов:</w:t>
      </w:r>
    </w:p>
    <w:p w:rsidR="00374B44" w:rsidRPr="005D545A" w:rsidRDefault="00374B44" w:rsidP="000713AC">
      <w:pPr>
        <w:pStyle w:val="ListParagraph"/>
        <w:numPr>
          <w:ilvl w:val="0"/>
          <w:numId w:val="35"/>
        </w:numPr>
        <w:ind w:left="-567" w:firstLine="1134"/>
        <w:jc w:val="both"/>
      </w:pPr>
      <w:r w:rsidRPr="005D545A">
        <w:t xml:space="preserve">об утверждении настоящих Правил и внесения в них изменений и осуществляется в соответствии с главой 5 настоящих Правил; </w:t>
      </w:r>
    </w:p>
    <w:p w:rsidR="00374B44" w:rsidRPr="005D545A" w:rsidRDefault="00374B44" w:rsidP="000713AC">
      <w:pPr>
        <w:pStyle w:val="ListParagraph"/>
        <w:numPr>
          <w:ilvl w:val="0"/>
          <w:numId w:val="35"/>
        </w:numPr>
        <w:ind w:left="-567" w:firstLine="1134"/>
        <w:jc w:val="both"/>
      </w:pPr>
      <w:r w:rsidRPr="005D545A">
        <w:t>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374B44" w:rsidRPr="005D545A" w:rsidRDefault="00374B44" w:rsidP="000713AC">
      <w:pPr>
        <w:pStyle w:val="ListParagraph"/>
        <w:numPr>
          <w:ilvl w:val="0"/>
          <w:numId w:val="35"/>
        </w:numPr>
        <w:ind w:left="-567" w:firstLine="1134"/>
        <w:jc w:val="both"/>
      </w:pPr>
      <w:r w:rsidRPr="005D545A">
        <w:t>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374B44" w:rsidRPr="005D545A" w:rsidRDefault="00374B44" w:rsidP="000713AC">
      <w:pPr>
        <w:pStyle w:val="ListParagraph"/>
        <w:numPr>
          <w:ilvl w:val="0"/>
          <w:numId w:val="35"/>
        </w:numPr>
        <w:ind w:left="-567" w:firstLine="1134"/>
        <w:jc w:val="both"/>
      </w:pPr>
      <w:r w:rsidRPr="005D545A">
        <w:t>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374B44" w:rsidRPr="005D545A" w:rsidRDefault="00374B44" w:rsidP="00AD076D">
      <w:pPr>
        <w:ind w:left="-567" w:firstLine="1134"/>
        <w:jc w:val="both"/>
      </w:pPr>
      <w:r w:rsidRPr="005D545A">
        <w:t>Цель проведения публичных слушаний:</w:t>
      </w:r>
    </w:p>
    <w:p w:rsidR="00374B44" w:rsidRPr="005D545A" w:rsidRDefault="00374B44" w:rsidP="000713AC">
      <w:pPr>
        <w:pStyle w:val="ListParagraph"/>
        <w:numPr>
          <w:ilvl w:val="0"/>
          <w:numId w:val="36"/>
        </w:numPr>
        <w:ind w:left="-567" w:firstLine="1134"/>
        <w:jc w:val="both"/>
      </w:pPr>
      <w:r w:rsidRPr="005D545A">
        <w:t>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w:t>
      </w:r>
    </w:p>
    <w:p w:rsidR="00374B44" w:rsidRPr="005D545A" w:rsidRDefault="00374B44" w:rsidP="000713AC">
      <w:pPr>
        <w:pStyle w:val="ListParagraph"/>
        <w:numPr>
          <w:ilvl w:val="0"/>
          <w:numId w:val="36"/>
        </w:numPr>
        <w:ind w:left="-567" w:firstLine="1134"/>
        <w:jc w:val="both"/>
      </w:pPr>
      <w:r w:rsidRPr="005D545A">
        <w:t>информирование общественности и обеспечение участия граждан в подготовке решений по землепользованию и застройке.</w:t>
      </w:r>
    </w:p>
    <w:p w:rsidR="00374B44" w:rsidRPr="005D545A" w:rsidRDefault="00374B44" w:rsidP="00AD076D">
      <w:pPr>
        <w:ind w:left="-567" w:firstLine="1134"/>
        <w:jc w:val="both"/>
      </w:pPr>
      <w:r w:rsidRPr="005D545A">
        <w:t xml:space="preserve"> Публичные слушания по вопросам землепользования и застройки, указанным в пункте 1 настоящей главы на территории муниципального образования Поломское сельское поселение проводятся в порядке, установленном Федеральным </w:t>
      </w:r>
      <w:hyperlink r:id="rId53" w:history="1">
        <w:r w:rsidRPr="005D545A">
          <w:rPr>
            <w:rStyle w:val="Hyperlink"/>
            <w:color w:val="auto"/>
          </w:rPr>
          <w:t>законом</w:t>
        </w:r>
      </w:hyperlink>
      <w:r w:rsidRPr="005D545A">
        <w:t xml:space="preserve"> «Об общих принципах организации местного самоуправления в Российской Федерации», Градостроительным </w:t>
      </w:r>
      <w:hyperlink r:id="rId54" w:history="1">
        <w:r w:rsidRPr="005D545A">
          <w:rPr>
            <w:rStyle w:val="Hyperlink"/>
            <w:color w:val="auto"/>
          </w:rPr>
          <w:t>кодексом</w:t>
        </w:r>
      </w:hyperlink>
      <w:r w:rsidRPr="005D545A">
        <w:t xml:space="preserve"> Российской Федерации,  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374B44" w:rsidRPr="005D545A" w:rsidRDefault="00374B44" w:rsidP="00AD076D">
      <w:pPr>
        <w:ind w:left="-567" w:firstLine="1134"/>
        <w:jc w:val="both"/>
      </w:pPr>
      <w:r w:rsidRPr="005D545A">
        <w:t xml:space="preserve"> Муниципальный правовой акт о проведении публичных слушаний включает в себя:</w:t>
      </w:r>
    </w:p>
    <w:p w:rsidR="00374B44" w:rsidRPr="005D545A" w:rsidRDefault="00374B44" w:rsidP="000713AC">
      <w:pPr>
        <w:pStyle w:val="ListParagraph"/>
        <w:numPr>
          <w:ilvl w:val="0"/>
          <w:numId w:val="37"/>
        </w:numPr>
        <w:ind w:left="-567" w:firstLine="1134"/>
        <w:jc w:val="both"/>
      </w:pPr>
      <w:r w:rsidRPr="005D545A">
        <w:t>предмет публичных слушаний, указанный в пункте 1 настоящей статьи;</w:t>
      </w:r>
    </w:p>
    <w:p w:rsidR="00374B44" w:rsidRPr="005D545A" w:rsidRDefault="00374B44" w:rsidP="000713AC">
      <w:pPr>
        <w:pStyle w:val="ListParagraph"/>
        <w:numPr>
          <w:ilvl w:val="0"/>
          <w:numId w:val="37"/>
        </w:numPr>
        <w:ind w:left="-567" w:firstLine="1134"/>
        <w:jc w:val="both"/>
      </w:pPr>
      <w:r w:rsidRPr="005D545A">
        <w:t>дату, время и место проведения публичных слушаний;</w:t>
      </w:r>
    </w:p>
    <w:p w:rsidR="00374B44" w:rsidRPr="005D545A" w:rsidRDefault="00374B44" w:rsidP="000713AC">
      <w:pPr>
        <w:pStyle w:val="ListParagraph"/>
        <w:numPr>
          <w:ilvl w:val="0"/>
          <w:numId w:val="37"/>
        </w:numPr>
        <w:ind w:left="-567" w:firstLine="1134"/>
        <w:jc w:val="both"/>
      </w:pPr>
      <w:r w:rsidRPr="005D545A">
        <w:t>границы территорий, применительно к которым проводятся публичные слушания;</w:t>
      </w:r>
    </w:p>
    <w:p w:rsidR="00374B44" w:rsidRPr="005D545A" w:rsidRDefault="00374B44" w:rsidP="000713AC">
      <w:pPr>
        <w:pStyle w:val="ListParagraph"/>
        <w:numPr>
          <w:ilvl w:val="0"/>
          <w:numId w:val="37"/>
        </w:numPr>
        <w:ind w:left="-567" w:firstLine="1134"/>
        <w:jc w:val="both"/>
      </w:pPr>
      <w:r w:rsidRPr="005D545A">
        <w:t>субъект, уполномоченный на организацию и проведение публичных слушаний;</w:t>
      </w:r>
    </w:p>
    <w:p w:rsidR="00374B44" w:rsidRPr="005D545A" w:rsidRDefault="00374B44" w:rsidP="000713AC">
      <w:pPr>
        <w:pStyle w:val="ListParagraph"/>
        <w:numPr>
          <w:ilvl w:val="0"/>
          <w:numId w:val="37"/>
        </w:numPr>
        <w:ind w:left="-567" w:firstLine="1134"/>
        <w:jc w:val="both"/>
      </w:pPr>
      <w:r w:rsidRPr="005D545A">
        <w:t>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374B44" w:rsidRPr="005D545A" w:rsidRDefault="00374B44" w:rsidP="000713AC">
      <w:pPr>
        <w:pStyle w:val="ListParagraph"/>
        <w:numPr>
          <w:ilvl w:val="0"/>
          <w:numId w:val="37"/>
        </w:numPr>
        <w:ind w:left="-567" w:firstLine="1134"/>
        <w:jc w:val="both"/>
      </w:pPr>
      <w:r w:rsidRPr="005D545A">
        <w:t>место, сроки приема замечаний и предложений участников публичных слушаний по подлежащим обсуждению вопросам;</w:t>
      </w:r>
    </w:p>
    <w:p w:rsidR="00374B44" w:rsidRPr="005D545A" w:rsidRDefault="00374B44" w:rsidP="000713AC">
      <w:pPr>
        <w:pStyle w:val="ListParagraph"/>
        <w:numPr>
          <w:ilvl w:val="0"/>
          <w:numId w:val="37"/>
        </w:numPr>
        <w:ind w:left="-567" w:firstLine="1134"/>
        <w:jc w:val="both"/>
      </w:pPr>
      <w:r w:rsidRPr="005D545A">
        <w:t>сроки проведения публичных слушаний, подготовки и опубликования заключения о результатах их проведения.</w:t>
      </w:r>
    </w:p>
    <w:p w:rsidR="00374B44" w:rsidRPr="005D545A" w:rsidRDefault="00374B44" w:rsidP="00AD076D">
      <w:pPr>
        <w:ind w:left="-567" w:firstLine="1134"/>
        <w:jc w:val="both"/>
      </w:pPr>
      <w:r w:rsidRPr="005D545A">
        <w:t xml:space="preserve">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374B44" w:rsidRPr="005D545A" w:rsidRDefault="00374B44" w:rsidP="00AD076D">
      <w:pPr>
        <w:ind w:left="-567" w:firstLine="1134"/>
        <w:jc w:val="both"/>
      </w:pPr>
      <w:r w:rsidRPr="005D545A">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74B44" w:rsidRPr="002E21F4" w:rsidRDefault="00374B44" w:rsidP="00AD076D">
      <w:pPr>
        <w:ind w:left="-567" w:firstLine="1134"/>
        <w:jc w:val="both"/>
      </w:pPr>
      <w:r w:rsidRPr="002E21F4">
        <w:t xml:space="preserve">Публичные слушания считаются состоявшимися в случаях, когда выполнены требования Градостроительного </w:t>
      </w:r>
      <w:hyperlink r:id="rId55" w:history="1">
        <w:r w:rsidRPr="002E21F4">
          <w:rPr>
            <w:rStyle w:val="Hyperlink"/>
            <w:color w:val="auto"/>
            <w:u w:val="none"/>
          </w:rPr>
          <w:t>кодекса</w:t>
        </w:r>
      </w:hyperlink>
      <w:r w:rsidRPr="002E21F4">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374B44" w:rsidRPr="005D545A" w:rsidRDefault="00374B44" w:rsidP="00AD076D">
      <w:pPr>
        <w:ind w:left="-567" w:firstLine="1134"/>
        <w:jc w:val="both"/>
      </w:pPr>
      <w:r w:rsidRPr="005D545A">
        <w:t>Продолжительность (срок) проведения публичных слушаний устанавливается в решении о назначении публичных слушаний и должна составлять:</w:t>
      </w:r>
    </w:p>
    <w:p w:rsidR="00374B44" w:rsidRPr="00997351" w:rsidRDefault="00374B44" w:rsidP="00997351">
      <w:pPr>
        <w:pStyle w:val="ListParagraph"/>
        <w:numPr>
          <w:ilvl w:val="0"/>
          <w:numId w:val="38"/>
        </w:numPr>
        <w:ind w:left="-567" w:firstLine="1134"/>
        <w:jc w:val="both"/>
      </w:pPr>
      <w:r w:rsidRPr="00997351">
        <w:t>не более одного месяца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r>
        <w:t xml:space="preserve"> </w:t>
      </w:r>
      <w:r w:rsidRPr="00997351">
        <w:t>(Абзац в редакции Постановления администрации от </w:t>
      </w:r>
      <w:hyperlink r:id="rId56" w:tgtFrame="_blank" w:history="1">
        <w:r w:rsidRPr="00997351">
          <w:t>05.06.2023 № 27</w:t>
        </w:r>
      </w:hyperlink>
      <w:r w:rsidRPr="00997351">
        <w:t>)</w:t>
      </w:r>
    </w:p>
    <w:p w:rsidR="00374B44" w:rsidRPr="005D545A" w:rsidRDefault="00374B44" w:rsidP="000713AC">
      <w:pPr>
        <w:pStyle w:val="ListParagraph"/>
        <w:numPr>
          <w:ilvl w:val="0"/>
          <w:numId w:val="38"/>
        </w:numPr>
        <w:ind w:left="-567" w:firstLine="1134"/>
        <w:jc w:val="both"/>
      </w:pPr>
      <w:r w:rsidRPr="008F6EEE">
        <w:t>не менее четырнадцати дней и не более тридцати дней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r w:rsidRPr="005D545A">
        <w:t>;</w:t>
      </w:r>
      <w:r>
        <w:t xml:space="preserve"> (в редакции постановление администрации от 24.11.2023 №57)</w:t>
      </w:r>
    </w:p>
    <w:p w:rsidR="00374B44" w:rsidRPr="005D545A" w:rsidRDefault="00374B44" w:rsidP="000713AC">
      <w:pPr>
        <w:pStyle w:val="ListParagraph"/>
        <w:numPr>
          <w:ilvl w:val="0"/>
          <w:numId w:val="38"/>
        </w:numPr>
        <w:ind w:left="-567" w:firstLine="1134"/>
        <w:jc w:val="both"/>
      </w:pPr>
      <w:r w:rsidRPr="005D545A">
        <w:t>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374B44" w:rsidRPr="005D545A" w:rsidRDefault="00374B44" w:rsidP="00AD076D">
      <w:pPr>
        <w:ind w:left="-567" w:firstLine="1134"/>
        <w:jc w:val="both"/>
      </w:pPr>
      <w:r w:rsidRPr="005D545A">
        <w:t xml:space="preserve"> Собрания для жителей города в период проведения публичных слушаний не проводятся в праздничные и выходные дни, а в рабочие дни - ранее 15 часов.</w:t>
      </w:r>
    </w:p>
    <w:p w:rsidR="00374B44" w:rsidRPr="005D545A" w:rsidRDefault="00374B44" w:rsidP="00AD076D">
      <w:pPr>
        <w:ind w:left="-567" w:firstLine="1134"/>
        <w:jc w:val="both"/>
      </w:pPr>
      <w:r w:rsidRPr="005D545A">
        <w:t xml:space="preserve">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374B44" w:rsidRPr="005D545A" w:rsidRDefault="00374B44" w:rsidP="005D545A">
      <w:pPr>
        <w:ind w:left="-567" w:firstLine="425"/>
      </w:pPr>
    </w:p>
    <w:p w:rsidR="00374B44" w:rsidRPr="005D545A" w:rsidRDefault="00374B44" w:rsidP="005D545A">
      <w:pPr>
        <w:ind w:left="-567" w:firstLine="425"/>
        <w:jc w:val="center"/>
      </w:pPr>
      <w:r w:rsidRPr="005D545A">
        <w:rPr>
          <w:b/>
        </w:rPr>
        <w:t>Глава 5. Внесение изменений в правила землепользования и застройки</w:t>
      </w:r>
    </w:p>
    <w:p w:rsidR="00374B44" w:rsidRPr="005D545A" w:rsidRDefault="00374B44" w:rsidP="005D545A">
      <w:pPr>
        <w:ind w:left="-567" w:firstLine="425"/>
        <w:rPr>
          <w:b/>
        </w:rPr>
      </w:pPr>
    </w:p>
    <w:p w:rsidR="00374B44" w:rsidRPr="005D545A" w:rsidRDefault="00374B44" w:rsidP="00AD076D">
      <w:pPr>
        <w:ind w:left="-567" w:firstLine="1134"/>
        <w:jc w:val="both"/>
      </w:pPr>
      <w:r w:rsidRPr="005D545A">
        <w:t>Внесение изменений в Правила осуществляется в соответствии со статьями 31, 32, 33 Градостроительного кодекса Российской Федерации.</w:t>
      </w:r>
    </w:p>
    <w:p w:rsidR="00374B44" w:rsidRPr="005D545A" w:rsidRDefault="00374B44" w:rsidP="00AD076D">
      <w:pPr>
        <w:ind w:left="-567" w:firstLine="1134"/>
        <w:jc w:val="both"/>
      </w:pPr>
      <w:r w:rsidRPr="005D545A">
        <w:t xml:space="preserve">Основаниями для рассмотрения главой администрации  муниципального образования Поломское сельское поселение вопроса о внесении изменений в настоящие Правила являются: </w:t>
      </w:r>
    </w:p>
    <w:p w:rsidR="00374B44" w:rsidRPr="005D545A" w:rsidRDefault="00374B44" w:rsidP="000713AC">
      <w:pPr>
        <w:pStyle w:val="ListParagraph"/>
        <w:numPr>
          <w:ilvl w:val="0"/>
          <w:numId w:val="39"/>
        </w:numPr>
        <w:ind w:left="-567" w:firstLine="1134"/>
        <w:jc w:val="both"/>
      </w:pPr>
      <w:r w:rsidRPr="005D545A">
        <w:t xml:space="preserve">несоответствие  Правил генеральному плану Поломского сельского поселения, схеме территориального планирования Кирово - Чепецкого муниципального района, возникшие в результате внесения изменений в генеральный план Поломского сельского поселения или схему территориального планирования Кирово - Чепецкого муниципального района изменений; </w:t>
      </w:r>
    </w:p>
    <w:p w:rsidR="00374B44" w:rsidRPr="005D545A" w:rsidRDefault="00374B44" w:rsidP="000713AC">
      <w:pPr>
        <w:pStyle w:val="ListParagraph"/>
        <w:numPr>
          <w:ilvl w:val="0"/>
          <w:numId w:val="39"/>
        </w:numPr>
        <w:ind w:left="-567" w:firstLine="1134"/>
        <w:jc w:val="both"/>
      </w:pPr>
      <w:r>
        <w:t>п</w:t>
      </w:r>
      <w:r w:rsidRPr="005D545A">
        <w:t>оступление предложений об изменении границ территориальных зон, изменении градостроительных регламентов.</w:t>
      </w:r>
    </w:p>
    <w:p w:rsidR="00374B44" w:rsidRPr="005D545A" w:rsidRDefault="00374B44" w:rsidP="008F6EEE">
      <w:pPr>
        <w:pStyle w:val="ListParagraph"/>
        <w:numPr>
          <w:ilvl w:val="0"/>
          <w:numId w:val="39"/>
        </w:numPr>
        <w:shd w:val="clear" w:color="auto" w:fill="FFFFFF"/>
        <w:spacing w:line="315" w:lineRule="atLeast"/>
        <w:ind w:left="-567" w:firstLine="1134"/>
        <w:jc w:val="both"/>
        <w:rPr>
          <w:lang w:eastAsia="ru-RU"/>
        </w:rPr>
      </w:pPr>
      <w:r w:rsidRPr="008F6EEE">
        <w:rPr>
          <w:lang w:eastAsia="ru-RU"/>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 землепользования и застройки поселения, муниципального округа, городского округа, межселенной территори</w:t>
      </w:r>
      <w:r w:rsidRPr="005D545A">
        <w:rPr>
          <w:lang w:eastAsia="ru-RU"/>
        </w:rPr>
        <w:t>;</w:t>
      </w:r>
      <w:r>
        <w:rPr>
          <w:lang w:eastAsia="ru-RU"/>
        </w:rPr>
        <w:t xml:space="preserve"> </w:t>
      </w:r>
      <w:r w:rsidRPr="005D545A">
        <w:rPr>
          <w:lang w:eastAsia="ru-RU"/>
        </w:rPr>
        <w:t>(введен Федеральным </w:t>
      </w:r>
      <w:hyperlink r:id="rId57" w:anchor="dst100056" w:history="1">
        <w:r w:rsidRPr="005D545A">
          <w:rPr>
            <w:lang w:eastAsia="ru-RU"/>
          </w:rPr>
          <w:t>законом</w:t>
        </w:r>
      </w:hyperlink>
      <w:r w:rsidRPr="005D545A">
        <w:rPr>
          <w:lang w:eastAsia="ru-RU"/>
        </w:rPr>
        <w:t> от 01.07.2017 N 135-ФЗ)</w:t>
      </w:r>
      <w:r>
        <w:rPr>
          <w:lang w:eastAsia="ru-RU"/>
        </w:rPr>
        <w:t xml:space="preserve"> (в редакции постановление администрации от 24.11.2023 №57) </w:t>
      </w:r>
    </w:p>
    <w:p w:rsidR="00374B44" w:rsidRPr="005D545A" w:rsidRDefault="00374B44" w:rsidP="000713AC">
      <w:pPr>
        <w:pStyle w:val="ListParagraph"/>
        <w:numPr>
          <w:ilvl w:val="0"/>
          <w:numId w:val="39"/>
        </w:numPr>
        <w:shd w:val="clear" w:color="auto" w:fill="FFFFFF"/>
        <w:spacing w:line="315" w:lineRule="atLeast"/>
        <w:ind w:left="-567" w:firstLine="1134"/>
        <w:jc w:val="both"/>
        <w:rPr>
          <w:lang w:eastAsia="ru-RU"/>
        </w:rPr>
      </w:pPr>
      <w:r w:rsidRPr="005D545A">
        <w:rPr>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74B44" w:rsidRPr="005D545A" w:rsidRDefault="00374B44" w:rsidP="00542A44">
      <w:pPr>
        <w:pStyle w:val="ListParagraph"/>
        <w:shd w:val="clear" w:color="auto" w:fill="FFFFFF"/>
        <w:suppressAutoHyphens w:val="0"/>
        <w:spacing w:line="315" w:lineRule="atLeast"/>
        <w:ind w:left="567" w:hanging="1134"/>
        <w:jc w:val="both"/>
        <w:rPr>
          <w:lang w:eastAsia="ru-RU"/>
        </w:rPr>
      </w:pPr>
      <w:r w:rsidRPr="005D545A">
        <w:rPr>
          <w:lang w:eastAsia="ru-RU"/>
        </w:rPr>
        <w:t>(введен Федеральным </w:t>
      </w:r>
      <w:hyperlink r:id="rId58" w:anchor="dst100039" w:history="1">
        <w:r w:rsidRPr="005D545A">
          <w:rPr>
            <w:lang w:eastAsia="ru-RU"/>
          </w:rPr>
          <w:t>законом</w:t>
        </w:r>
      </w:hyperlink>
      <w:r w:rsidRPr="005D545A">
        <w:rPr>
          <w:lang w:eastAsia="ru-RU"/>
        </w:rPr>
        <w:t> от 03.08.2018 N 342-ФЗ)</w:t>
      </w:r>
    </w:p>
    <w:p w:rsidR="00374B44" w:rsidRPr="005D545A" w:rsidRDefault="00374B44" w:rsidP="000713AC">
      <w:pPr>
        <w:pStyle w:val="ListParagraph"/>
        <w:numPr>
          <w:ilvl w:val="0"/>
          <w:numId w:val="39"/>
        </w:numPr>
        <w:shd w:val="clear" w:color="auto" w:fill="FFFFFF"/>
        <w:spacing w:line="315" w:lineRule="atLeast"/>
        <w:ind w:left="-567" w:firstLine="1134"/>
        <w:jc w:val="both"/>
        <w:rPr>
          <w:lang w:eastAsia="ru-RU"/>
        </w:rPr>
      </w:pPr>
      <w:r w:rsidRPr="005D545A">
        <w:rPr>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74B44" w:rsidRPr="005D545A" w:rsidRDefault="00374B44" w:rsidP="00542A44">
      <w:pPr>
        <w:pStyle w:val="ListParagraph"/>
        <w:shd w:val="clear" w:color="auto" w:fill="FFFFFF"/>
        <w:suppressAutoHyphens w:val="0"/>
        <w:spacing w:line="315" w:lineRule="atLeast"/>
        <w:ind w:left="567" w:hanging="1134"/>
        <w:jc w:val="both"/>
        <w:rPr>
          <w:lang w:eastAsia="ru-RU"/>
        </w:rPr>
      </w:pPr>
      <w:r w:rsidRPr="005D545A">
        <w:rPr>
          <w:lang w:eastAsia="ru-RU"/>
        </w:rPr>
        <w:t>(введен Федеральным </w:t>
      </w:r>
      <w:hyperlink r:id="rId59" w:anchor="dst100041" w:history="1">
        <w:r w:rsidRPr="005D545A">
          <w:rPr>
            <w:lang w:eastAsia="ru-RU"/>
          </w:rPr>
          <w:t>законом</w:t>
        </w:r>
      </w:hyperlink>
      <w:r w:rsidRPr="005D545A">
        <w:rPr>
          <w:lang w:eastAsia="ru-RU"/>
        </w:rPr>
        <w:t> от 03.08.2018 N 342-ФЗ)</w:t>
      </w:r>
    </w:p>
    <w:p w:rsidR="00374B44" w:rsidRPr="005D545A" w:rsidRDefault="00374B44" w:rsidP="000713AC">
      <w:pPr>
        <w:pStyle w:val="ListParagraph"/>
        <w:numPr>
          <w:ilvl w:val="0"/>
          <w:numId w:val="39"/>
        </w:numPr>
        <w:shd w:val="clear" w:color="auto" w:fill="FFFFFF"/>
        <w:suppressAutoHyphens w:val="0"/>
        <w:spacing w:line="315" w:lineRule="atLeast"/>
        <w:ind w:left="-567" w:firstLine="1134"/>
        <w:jc w:val="both"/>
        <w:rPr>
          <w:lang w:eastAsia="ru-RU"/>
        </w:rPr>
      </w:pPr>
      <w:r w:rsidRPr="005D545A">
        <w:rPr>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74B44" w:rsidRDefault="00374B44" w:rsidP="00542A44">
      <w:pPr>
        <w:pStyle w:val="ListParagraph"/>
        <w:shd w:val="clear" w:color="auto" w:fill="FFFFFF"/>
        <w:suppressAutoHyphens w:val="0"/>
        <w:spacing w:line="315" w:lineRule="atLeast"/>
        <w:ind w:left="567" w:hanging="1134"/>
        <w:jc w:val="both"/>
        <w:rPr>
          <w:lang w:eastAsia="ru-RU"/>
        </w:rPr>
      </w:pPr>
      <w:r w:rsidRPr="005D545A">
        <w:rPr>
          <w:lang w:eastAsia="ru-RU"/>
        </w:rPr>
        <w:t>(введен Федеральным </w:t>
      </w:r>
      <w:hyperlink r:id="rId60" w:anchor="dst100042" w:history="1">
        <w:r w:rsidRPr="005D545A">
          <w:rPr>
            <w:lang w:eastAsia="ru-RU"/>
          </w:rPr>
          <w:t>законом</w:t>
        </w:r>
      </w:hyperlink>
      <w:r w:rsidRPr="005D545A">
        <w:rPr>
          <w:lang w:eastAsia="ru-RU"/>
        </w:rPr>
        <w:t> от 03.08.2018 N 342-ФЗ)</w:t>
      </w:r>
    </w:p>
    <w:p w:rsidR="00374B44" w:rsidRDefault="00374B44" w:rsidP="00997351">
      <w:pPr>
        <w:pStyle w:val="ListParagraph"/>
        <w:numPr>
          <w:ilvl w:val="0"/>
          <w:numId w:val="39"/>
        </w:numPr>
        <w:shd w:val="clear" w:color="auto" w:fill="FFFFFF"/>
        <w:spacing w:line="315" w:lineRule="atLeast"/>
        <w:ind w:left="-567" w:firstLine="1134"/>
        <w:jc w:val="both"/>
        <w:rPr>
          <w:lang w:eastAsia="ru-RU"/>
        </w:rPr>
      </w:pPr>
      <w:r w:rsidRPr="00997351">
        <w:rPr>
          <w:lang w:eastAsia="ru-RU"/>
        </w:rPr>
        <w:t>принятие решения о комплексном развитии территории;</w:t>
      </w:r>
      <w:r>
        <w:rPr>
          <w:lang w:eastAsia="ru-RU"/>
        </w:rPr>
        <w:t xml:space="preserve"> </w:t>
      </w:r>
      <w:r w:rsidRPr="00997351">
        <w:rPr>
          <w:lang w:eastAsia="ru-RU"/>
        </w:rPr>
        <w:t>(Абзац введён Постановлением администрации от </w:t>
      </w:r>
      <w:hyperlink r:id="rId61" w:tgtFrame="_blank" w:history="1">
        <w:r w:rsidRPr="00997351">
          <w:rPr>
            <w:lang w:eastAsia="ru-RU"/>
          </w:rPr>
          <w:t>22.04.2022 № 22</w:t>
        </w:r>
      </w:hyperlink>
      <w:r w:rsidRPr="00997351">
        <w:rPr>
          <w:lang w:eastAsia="ru-RU"/>
        </w:rPr>
        <w:t>)</w:t>
      </w:r>
    </w:p>
    <w:p w:rsidR="00374B44" w:rsidRPr="00997351" w:rsidRDefault="00374B44" w:rsidP="00997351">
      <w:pPr>
        <w:pStyle w:val="ListParagraph"/>
        <w:numPr>
          <w:ilvl w:val="0"/>
          <w:numId w:val="39"/>
        </w:numPr>
        <w:shd w:val="clear" w:color="auto" w:fill="FFFFFF"/>
        <w:spacing w:line="315" w:lineRule="atLeast"/>
        <w:ind w:left="-567" w:firstLine="1134"/>
        <w:jc w:val="both"/>
        <w:rPr>
          <w:lang w:eastAsia="ru-RU"/>
        </w:rPr>
      </w:pPr>
      <w:r w:rsidRPr="00997351">
        <w:rPr>
          <w:lang w:eastAsia="ru-RU"/>
        </w:rPr>
        <w:t xml:space="preserve"> обнаружение мест захоронений погибших при защите Отечества, расположенных в границах Поломского сельского поселения;</w:t>
      </w:r>
      <w:r>
        <w:rPr>
          <w:lang w:eastAsia="ru-RU"/>
        </w:rPr>
        <w:t xml:space="preserve"> </w:t>
      </w:r>
      <w:r w:rsidRPr="00997351">
        <w:rPr>
          <w:lang w:eastAsia="ru-RU"/>
        </w:rPr>
        <w:t>(Абзац введён Постановлением администрации от </w:t>
      </w:r>
      <w:hyperlink r:id="rId62" w:tgtFrame="_blank" w:history="1">
        <w:r w:rsidRPr="00997351">
          <w:rPr>
            <w:lang w:eastAsia="ru-RU"/>
          </w:rPr>
          <w:t>22.04.2022 № 22</w:t>
        </w:r>
      </w:hyperlink>
      <w:r w:rsidRPr="00997351">
        <w:rPr>
          <w:lang w:eastAsia="ru-RU"/>
        </w:rPr>
        <w:t>)</w:t>
      </w:r>
    </w:p>
    <w:p w:rsidR="00374B44" w:rsidRPr="005D545A" w:rsidRDefault="00374B44" w:rsidP="00542A44">
      <w:pPr>
        <w:pStyle w:val="ListParagraph"/>
        <w:shd w:val="clear" w:color="auto" w:fill="FFFFFF"/>
        <w:suppressAutoHyphens w:val="0"/>
        <w:spacing w:line="315" w:lineRule="atLeast"/>
        <w:ind w:left="567" w:hanging="1134"/>
        <w:jc w:val="both"/>
        <w:rPr>
          <w:lang w:eastAsia="ru-RU"/>
        </w:rPr>
      </w:pPr>
    </w:p>
    <w:p w:rsidR="00374B44" w:rsidRPr="005D545A" w:rsidRDefault="00374B44" w:rsidP="000713AC">
      <w:pPr>
        <w:pStyle w:val="ListParagraph"/>
        <w:numPr>
          <w:ilvl w:val="0"/>
          <w:numId w:val="39"/>
        </w:numPr>
        <w:shd w:val="clear" w:color="auto" w:fill="FFFFFF"/>
        <w:spacing w:line="315" w:lineRule="atLeast"/>
        <w:ind w:left="-567" w:firstLine="1134"/>
        <w:jc w:val="both"/>
        <w:rPr>
          <w:lang w:eastAsia="ru-RU"/>
        </w:rPr>
      </w:pPr>
      <w:r w:rsidRPr="005D545A">
        <w:rPr>
          <w:lang w:eastAsia="ru-RU"/>
        </w:rPr>
        <w:t xml:space="preserve">в случаях, предусмотренных  п. п. </w:t>
      </w:r>
      <w:hyperlink r:id="rId63" w:anchor="dst2456" w:history="1">
        <w:r w:rsidRPr="005D545A">
          <w:rPr>
            <w:lang w:eastAsia="ru-RU"/>
          </w:rPr>
          <w:t>4</w:t>
        </w:r>
      </w:hyperlink>
      <w:r w:rsidRPr="005D545A">
        <w:rPr>
          <w:lang w:eastAsia="ru-RU"/>
        </w:rPr>
        <w:t> - </w:t>
      </w:r>
      <w:hyperlink r:id="rId64" w:anchor="dst2458" w:history="1">
        <w:r w:rsidRPr="005D545A">
          <w:rPr>
            <w:lang w:eastAsia="ru-RU"/>
          </w:rPr>
          <w:t xml:space="preserve">6 </w:t>
        </w:r>
      </w:hyperlink>
      <w:r w:rsidRPr="005D545A">
        <w:rPr>
          <w:lang w:eastAsia="ru-RU"/>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74B44" w:rsidRPr="005D545A" w:rsidRDefault="00374B44" w:rsidP="00542A44">
      <w:pPr>
        <w:pStyle w:val="ListParagraph"/>
        <w:shd w:val="clear" w:color="auto" w:fill="FFFFFF"/>
        <w:suppressAutoHyphens w:val="0"/>
        <w:spacing w:line="315" w:lineRule="atLeast"/>
        <w:ind w:left="-567"/>
        <w:jc w:val="both"/>
        <w:rPr>
          <w:lang w:eastAsia="ru-RU"/>
        </w:rPr>
      </w:pPr>
      <w:r w:rsidRPr="005D545A">
        <w:rPr>
          <w:lang w:eastAsia="ru-RU"/>
        </w:rPr>
        <w:t>(введен Федеральным </w:t>
      </w:r>
      <w:hyperlink r:id="rId65" w:anchor="dst100044" w:history="1">
        <w:r w:rsidRPr="005D545A">
          <w:rPr>
            <w:lang w:eastAsia="ru-RU"/>
          </w:rPr>
          <w:t>законом</w:t>
        </w:r>
      </w:hyperlink>
      <w:r w:rsidRPr="005D545A">
        <w:rPr>
          <w:lang w:eastAsia="ru-RU"/>
        </w:rPr>
        <w:t> от 03.08.2018 N 342-ФЗ; в ред. Федерального </w:t>
      </w:r>
      <w:hyperlink r:id="rId66" w:anchor="dst100020" w:history="1">
        <w:r w:rsidRPr="005D545A">
          <w:rPr>
            <w:lang w:eastAsia="ru-RU"/>
          </w:rPr>
          <w:t>закона</w:t>
        </w:r>
      </w:hyperlink>
      <w:r w:rsidRPr="005D545A">
        <w:rPr>
          <w:lang w:eastAsia="ru-RU"/>
        </w:rPr>
        <w:t> от 02.08.2019 N 283-ФЗ)</w:t>
      </w:r>
    </w:p>
    <w:p w:rsidR="00374B44" w:rsidRPr="005D545A" w:rsidRDefault="00374B44" w:rsidP="000713AC">
      <w:pPr>
        <w:pStyle w:val="ListParagraph"/>
        <w:numPr>
          <w:ilvl w:val="0"/>
          <w:numId w:val="39"/>
        </w:numPr>
        <w:shd w:val="clear" w:color="auto" w:fill="FFFFFF"/>
        <w:suppressAutoHyphens w:val="0"/>
        <w:spacing w:line="315" w:lineRule="atLeast"/>
        <w:ind w:left="-567" w:firstLine="1134"/>
        <w:jc w:val="both"/>
        <w:rPr>
          <w:lang w:eastAsia="ru-RU"/>
        </w:rPr>
      </w:pPr>
      <w:r w:rsidRPr="005D545A">
        <w:rPr>
          <w:lang w:eastAsia="ru-RU"/>
        </w:rPr>
        <w:t xml:space="preserve">в случае поступления требования, предусмотренного п.п.7,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 п. </w:t>
      </w:r>
      <w:hyperlink r:id="rId67" w:anchor="dst2456" w:history="1">
        <w:r w:rsidRPr="005D545A">
          <w:rPr>
            <w:lang w:eastAsia="ru-RU"/>
          </w:rPr>
          <w:t>4</w:t>
        </w:r>
      </w:hyperlink>
      <w:r w:rsidRPr="005D545A">
        <w:rPr>
          <w:lang w:eastAsia="ru-RU"/>
        </w:rPr>
        <w:t> - </w:t>
      </w:r>
      <w:r w:rsidRPr="00542A44">
        <w:rPr>
          <w:u w:val="single"/>
          <w:lang w:eastAsia="ru-RU"/>
        </w:rPr>
        <w:t>6</w:t>
      </w:r>
      <w:r w:rsidRPr="005D545A">
        <w:rPr>
          <w:lang w:eastAsia="ru-RU"/>
        </w:rPr>
        <w:t xml:space="preserve">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п.п.7, не требуется.</w:t>
      </w:r>
    </w:p>
    <w:p w:rsidR="00374B44" w:rsidRPr="005D545A" w:rsidRDefault="00374B44" w:rsidP="00542A44">
      <w:pPr>
        <w:shd w:val="clear" w:color="auto" w:fill="FFFFFF"/>
        <w:suppressAutoHyphens w:val="0"/>
        <w:spacing w:line="315" w:lineRule="atLeast"/>
        <w:ind w:left="-567"/>
        <w:jc w:val="both"/>
        <w:rPr>
          <w:lang w:eastAsia="ru-RU"/>
        </w:rPr>
      </w:pPr>
      <w:r w:rsidRPr="005D545A">
        <w:rPr>
          <w:lang w:eastAsia="ru-RU"/>
        </w:rPr>
        <w:t>(введен Федеральным </w:t>
      </w:r>
      <w:hyperlink r:id="rId68" w:anchor="dst100046" w:history="1">
        <w:r w:rsidRPr="005D545A">
          <w:rPr>
            <w:lang w:eastAsia="ru-RU"/>
          </w:rPr>
          <w:t>законом</w:t>
        </w:r>
      </w:hyperlink>
      <w:r w:rsidRPr="005D545A">
        <w:rPr>
          <w:lang w:eastAsia="ru-RU"/>
        </w:rPr>
        <w:t> от 03.08.2018 N 342-ФЗ; в ред. Федерального </w:t>
      </w:r>
      <w:hyperlink r:id="rId69" w:anchor="dst100021" w:history="1">
        <w:r w:rsidRPr="005D545A">
          <w:rPr>
            <w:lang w:eastAsia="ru-RU"/>
          </w:rPr>
          <w:t>закона</w:t>
        </w:r>
      </w:hyperlink>
      <w:r w:rsidRPr="005D545A">
        <w:rPr>
          <w:lang w:eastAsia="ru-RU"/>
        </w:rPr>
        <w:t> от 02.08.2019 N 283-ФЗ)</w:t>
      </w:r>
    </w:p>
    <w:p w:rsidR="00374B44" w:rsidRPr="005D545A" w:rsidRDefault="00374B44" w:rsidP="00542A44">
      <w:pPr>
        <w:ind w:left="-567" w:firstLine="1134"/>
        <w:jc w:val="both"/>
      </w:pPr>
      <w:r w:rsidRPr="005D545A">
        <w:t xml:space="preserve"> Предложения о внесении изменений в настоящие Правила направляются в Комиссию:</w:t>
      </w:r>
    </w:p>
    <w:p w:rsidR="00374B44" w:rsidRPr="005D545A" w:rsidRDefault="00374B44" w:rsidP="000713AC">
      <w:pPr>
        <w:pStyle w:val="ListParagraph"/>
        <w:numPr>
          <w:ilvl w:val="0"/>
          <w:numId w:val="40"/>
        </w:numPr>
        <w:ind w:left="-567" w:firstLine="1134"/>
        <w:jc w:val="both"/>
      </w:pPr>
      <w:r w:rsidRPr="005D545A">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74B44" w:rsidRDefault="00374B44" w:rsidP="000713AC">
      <w:pPr>
        <w:pStyle w:val="ListParagraph"/>
        <w:numPr>
          <w:ilvl w:val="0"/>
          <w:numId w:val="40"/>
        </w:numPr>
        <w:ind w:left="-567" w:firstLine="1134"/>
        <w:jc w:val="both"/>
      </w:pPr>
      <w:r w:rsidRPr="005D545A">
        <w:t>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74B44" w:rsidRPr="00997351" w:rsidRDefault="00374B44" w:rsidP="00997351">
      <w:pPr>
        <w:pStyle w:val="ListParagraph"/>
        <w:numPr>
          <w:ilvl w:val="0"/>
          <w:numId w:val="40"/>
        </w:numPr>
        <w:ind w:left="-567" w:firstLine="1134"/>
        <w:jc w:val="both"/>
      </w:pPr>
      <w:r w:rsidRPr="00997351">
        <w:t xml:space="preserve">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образований:(Абзац введён Постановлением администрации от </w:t>
      </w:r>
      <w:hyperlink r:id="rId70" w:tgtFrame="_blank" w:history="1">
        <w:r w:rsidRPr="00997351">
          <w:t>22.04.2022 № 22</w:t>
        </w:r>
      </w:hyperlink>
      <w:r w:rsidRPr="00997351">
        <w:t>)</w:t>
      </w:r>
    </w:p>
    <w:p w:rsidR="00374B44" w:rsidRPr="00997351" w:rsidRDefault="00374B44" w:rsidP="00997351">
      <w:pPr>
        <w:pStyle w:val="ListParagraph"/>
        <w:numPr>
          <w:ilvl w:val="0"/>
          <w:numId w:val="40"/>
        </w:numPr>
        <w:ind w:left="-567" w:firstLine="1134"/>
        <w:jc w:val="both"/>
      </w:pPr>
      <w:r w:rsidRPr="008F6EEE">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Федерации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997351">
        <w:t>;</w:t>
      </w:r>
      <w:r>
        <w:t xml:space="preserve"> </w:t>
      </w:r>
      <w:r w:rsidRPr="00997351">
        <w:t>(Абзац введён Постановлением администрации от </w:t>
      </w:r>
      <w:hyperlink r:id="rId71" w:tgtFrame="_blank" w:history="1">
        <w:r w:rsidRPr="00997351">
          <w:t>22.04.2022 № 22</w:t>
        </w:r>
      </w:hyperlink>
      <w:r>
        <w:t>, в редакции постановление от 24.11.2023 №57</w:t>
      </w:r>
      <w:r w:rsidRPr="00997351">
        <w:t>)</w:t>
      </w:r>
    </w:p>
    <w:p w:rsidR="00374B44" w:rsidRPr="00997351" w:rsidRDefault="00374B44" w:rsidP="00997351">
      <w:pPr>
        <w:pStyle w:val="ListParagraph"/>
        <w:numPr>
          <w:ilvl w:val="0"/>
          <w:numId w:val="40"/>
        </w:numPr>
        <w:ind w:left="-567" w:firstLine="1134"/>
        <w:jc w:val="both"/>
      </w:pPr>
      <w:r w:rsidRPr="008F6EEE">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определённым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w:t>
      </w:r>
      <w:r>
        <w:rPr>
          <w:spacing w:val="2"/>
          <w:sz w:val="28"/>
          <w:szCs w:val="28"/>
          <w:highlight w:val="white"/>
          <w:shd w:val="clear" w:color="auto" w:fill="FFFFFF"/>
          <w:lang w:eastAsia="ar-SA"/>
        </w:rPr>
        <w:t>;</w:t>
      </w:r>
      <w:r w:rsidRPr="00997351">
        <w:t xml:space="preserve"> (Абзац введён Постановлением администрации от </w:t>
      </w:r>
      <w:hyperlink r:id="rId72" w:tgtFrame="_blank" w:history="1">
        <w:r w:rsidRPr="00997351">
          <w:t>22.04.2022 № 22</w:t>
        </w:r>
      </w:hyperlink>
      <w:r>
        <w:t>, в редакции от 24.11.2023 №57</w:t>
      </w:r>
      <w:r w:rsidRPr="00997351">
        <w:t>)</w:t>
      </w:r>
    </w:p>
    <w:p w:rsidR="00374B44" w:rsidRPr="005D545A" w:rsidRDefault="00374B44" w:rsidP="000713AC">
      <w:pPr>
        <w:pStyle w:val="ListParagraph"/>
        <w:numPr>
          <w:ilvl w:val="0"/>
          <w:numId w:val="40"/>
        </w:numPr>
        <w:ind w:left="-567" w:firstLine="1134"/>
        <w:jc w:val="both"/>
      </w:pPr>
      <w:r w:rsidRPr="005D545A">
        <w:t>органами местного самоуправления  муниципального образования Кирово - Чепецкий муниципальный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374B44" w:rsidRDefault="00374B44" w:rsidP="000713AC">
      <w:pPr>
        <w:pStyle w:val="ListParagraph"/>
        <w:numPr>
          <w:ilvl w:val="0"/>
          <w:numId w:val="40"/>
        </w:numPr>
        <w:ind w:left="-567" w:firstLine="1134"/>
        <w:jc w:val="both"/>
      </w:pPr>
      <w:r w:rsidRPr="005D545A">
        <w:t>органами местного самоуправления  муниципального образования Поломское сельское поселение в случаях, если необходимо совершенствовать порядок регулирования землепользования и застройки на территории  муниципального образования Поломское сельское поселение, а также, если Правила могут воспрепятствовать функционированию, размещению объектов капитального с</w:t>
      </w:r>
      <w:r>
        <w:t>троительства местного значения;</w:t>
      </w:r>
    </w:p>
    <w:p w:rsidR="00374B44" w:rsidRDefault="00374B44" w:rsidP="000713AC">
      <w:pPr>
        <w:pStyle w:val="ListParagraph"/>
        <w:numPr>
          <w:ilvl w:val="0"/>
          <w:numId w:val="40"/>
        </w:numPr>
        <w:ind w:left="-567" w:firstLine="1134"/>
        <w:jc w:val="both"/>
      </w:pPr>
      <w:r w:rsidRPr="005D545A">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74B44" w:rsidRPr="00997351" w:rsidRDefault="00374B44" w:rsidP="00997351">
      <w:pPr>
        <w:ind w:left="-567" w:firstLine="1134"/>
        <w:jc w:val="both"/>
      </w:pPr>
      <w:r w:rsidRPr="00997351">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t xml:space="preserve"> </w:t>
      </w:r>
      <w:r w:rsidRPr="00997351">
        <w:t>(Абзац введён Постановлением администрации от </w:t>
      </w:r>
      <w:hyperlink r:id="rId73" w:tgtFrame="_blank" w:history="1">
        <w:r w:rsidRPr="00997351">
          <w:t>22.04.2022 № 22</w:t>
        </w:r>
      </w:hyperlink>
      <w:r w:rsidRPr="00997351">
        <w:t>)</w:t>
      </w:r>
    </w:p>
    <w:p w:rsidR="00374B44" w:rsidRPr="00997351" w:rsidRDefault="00374B44" w:rsidP="00997351">
      <w:pPr>
        <w:ind w:left="-567" w:firstLine="1134"/>
        <w:jc w:val="both"/>
      </w:pPr>
      <w:r w:rsidRPr="00997351">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t xml:space="preserve"> </w:t>
      </w:r>
      <w:r w:rsidRPr="00997351">
        <w:t>(Абзац введён Постановлением администрации от </w:t>
      </w:r>
      <w:hyperlink r:id="rId74" w:tgtFrame="_blank" w:history="1">
        <w:r w:rsidRPr="00997351">
          <w:t>22.04.2022 № 22</w:t>
        </w:r>
      </w:hyperlink>
      <w:r w:rsidRPr="00997351">
        <w:t>)</w:t>
      </w:r>
    </w:p>
    <w:p w:rsidR="00374B44" w:rsidRPr="00997351" w:rsidRDefault="00374B44" w:rsidP="00997351">
      <w:pPr>
        <w:ind w:left="-567" w:firstLine="1134"/>
        <w:jc w:val="both"/>
      </w:pPr>
      <w:r w:rsidRPr="00997351">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75" w:tgtFrame="_blank" w:history="1">
        <w:r w:rsidRPr="00997351">
          <w:t>Градостроительного кодекса</w:t>
        </w:r>
      </w:hyperlink>
      <w:r w:rsidRPr="00997351">
        <w:t>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hyperlink r:id="rId76" w:tgtFrame="_blank" w:history="1">
        <w:r w:rsidRPr="00997351">
          <w:t>Градостроительного кодекса</w:t>
        </w:r>
      </w:hyperlink>
      <w:r w:rsidRPr="00997351">
        <w:t>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t xml:space="preserve"> </w:t>
      </w:r>
      <w:r w:rsidRPr="00997351">
        <w:t>(Абзац введён Постановлением администрации от </w:t>
      </w:r>
      <w:hyperlink r:id="rId77" w:tgtFrame="_blank" w:history="1">
        <w:r w:rsidRPr="00997351">
          <w:t>22.04.2022 № 22</w:t>
        </w:r>
      </w:hyperlink>
      <w:r w:rsidRPr="00997351">
        <w:t>)</w:t>
      </w:r>
    </w:p>
    <w:p w:rsidR="00374B44" w:rsidRPr="005D545A" w:rsidRDefault="00374B44" w:rsidP="00997351">
      <w:pPr>
        <w:ind w:left="-567" w:firstLine="1134"/>
        <w:jc w:val="both"/>
      </w:pPr>
    </w:p>
    <w:p w:rsidR="00374B44" w:rsidRPr="00997351" w:rsidRDefault="00374B44" w:rsidP="00997351">
      <w:pPr>
        <w:ind w:left="-567" w:firstLine="1134"/>
        <w:jc w:val="both"/>
      </w:pPr>
      <w:r w:rsidRPr="005D545A">
        <w:t xml:space="preserve"> </w:t>
      </w:r>
      <w:r w:rsidRPr="00997351">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Поломское сельское поселение.</w:t>
      </w:r>
      <w:r>
        <w:t xml:space="preserve"> </w:t>
      </w:r>
      <w:r w:rsidRPr="00997351">
        <w:t>(Абзац в редакции Постановления администрации от </w:t>
      </w:r>
      <w:hyperlink r:id="rId78" w:tgtFrame="_blank" w:history="1">
        <w:r w:rsidRPr="00997351">
          <w:t>22.04.2022 № 22</w:t>
        </w:r>
      </w:hyperlink>
      <w:r w:rsidRPr="00997351">
        <w:t>)</w:t>
      </w:r>
    </w:p>
    <w:p w:rsidR="00374B44" w:rsidRPr="00997351" w:rsidRDefault="00374B44" w:rsidP="00997351">
      <w:pPr>
        <w:ind w:left="-567" w:firstLine="1134"/>
        <w:jc w:val="both"/>
      </w:pPr>
      <w:r w:rsidRPr="00997351">
        <w:t>Глава администрации муниципального образования Поломское сельское поселение с учетом рекомендаций, содержащихся в заключение Комиссии, в течение двадцати пяти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r>
        <w:t xml:space="preserve"> </w:t>
      </w:r>
      <w:r w:rsidRPr="00997351">
        <w:t>(Абзац в редакции Постановления администрации от </w:t>
      </w:r>
      <w:hyperlink r:id="rId79" w:tgtFrame="_blank" w:history="1">
        <w:r w:rsidRPr="00997351">
          <w:t>22.04.2022 № 22</w:t>
        </w:r>
      </w:hyperlink>
      <w:r w:rsidRPr="00997351">
        <w:t>)</w:t>
      </w:r>
    </w:p>
    <w:p w:rsidR="00374B44" w:rsidRPr="005D545A" w:rsidRDefault="00374B44" w:rsidP="00542A44">
      <w:pPr>
        <w:ind w:left="-567" w:firstLine="1134"/>
        <w:jc w:val="both"/>
      </w:pPr>
    </w:p>
    <w:p w:rsidR="00374B44" w:rsidRPr="005D545A" w:rsidRDefault="00374B44" w:rsidP="00542A44">
      <w:pPr>
        <w:ind w:left="-567" w:firstLine="1134"/>
        <w:jc w:val="both"/>
      </w:pPr>
      <w:r w:rsidRPr="005D545A">
        <w:t xml:space="preserve"> Глава администрации  муниципального образования Поломское 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и в информационном бюллетени органа местного самоуправления муниципального образования Поломское сельское поселение и (или) официальном сайте  муниципального образования Кирово - Чепецкий  муниципальный район  в сети «Интернет».</w:t>
      </w:r>
    </w:p>
    <w:p w:rsidR="00374B44" w:rsidRPr="005D545A" w:rsidRDefault="00374B44" w:rsidP="00542A44">
      <w:pPr>
        <w:ind w:left="-567" w:firstLine="1134"/>
        <w:jc w:val="both"/>
      </w:pPr>
      <w:r w:rsidRPr="005D545A">
        <w:t xml:space="preserve"> Администрация  муниципального образования Поломское сельское поселение или управление строительства и земельно-имущественных отношений администрации  муниципального образования Кирово - Чепецкий муниципальный район Кировской области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муниципального образования Поломское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374B44" w:rsidRPr="005D545A" w:rsidRDefault="00374B44" w:rsidP="00542A44">
      <w:pPr>
        <w:ind w:left="-567" w:firstLine="1134"/>
        <w:jc w:val="both"/>
      </w:pPr>
      <w:r w:rsidRPr="005D545A">
        <w:t xml:space="preserve"> Глава муниципального образования Поломское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w:t>
      </w:r>
    </w:p>
    <w:p w:rsidR="00374B44" w:rsidRPr="005D545A" w:rsidRDefault="00374B44" w:rsidP="00542A44">
      <w:pPr>
        <w:ind w:left="-567" w:firstLine="1134"/>
        <w:jc w:val="both"/>
      </w:pPr>
      <w:r w:rsidRPr="005D545A">
        <w:t>Оповещение о публичных слушаниях по проекту изменения Правил должно содержать информацию о:</w:t>
      </w:r>
    </w:p>
    <w:p w:rsidR="00374B44" w:rsidRPr="005D545A" w:rsidRDefault="00374B44" w:rsidP="000713AC">
      <w:pPr>
        <w:pStyle w:val="ListParagraph"/>
        <w:numPr>
          <w:ilvl w:val="0"/>
          <w:numId w:val="41"/>
        </w:numPr>
        <w:ind w:left="-567" w:firstLine="1134"/>
        <w:jc w:val="both"/>
      </w:pPr>
      <w:r w:rsidRPr="005D545A">
        <w:t>характере обсуждаемого вопроса;</w:t>
      </w:r>
    </w:p>
    <w:p w:rsidR="00374B44" w:rsidRPr="005D545A" w:rsidRDefault="00374B44" w:rsidP="000713AC">
      <w:pPr>
        <w:pStyle w:val="ListParagraph"/>
        <w:numPr>
          <w:ilvl w:val="0"/>
          <w:numId w:val="41"/>
        </w:numPr>
        <w:ind w:left="-567" w:firstLine="1134"/>
        <w:jc w:val="both"/>
      </w:pPr>
      <w:r w:rsidRPr="005D545A">
        <w:t>дате, времени и месте проведения публичных слушаний;</w:t>
      </w:r>
    </w:p>
    <w:p w:rsidR="00374B44" w:rsidRPr="005D545A" w:rsidRDefault="00374B44" w:rsidP="000713AC">
      <w:pPr>
        <w:pStyle w:val="ListParagraph"/>
        <w:numPr>
          <w:ilvl w:val="0"/>
          <w:numId w:val="41"/>
        </w:numPr>
        <w:ind w:left="-567" w:firstLine="1134"/>
        <w:jc w:val="both"/>
      </w:pPr>
      <w:r w:rsidRPr="005D545A">
        <w:t>дате, времени и месте предварительного ознакомления с соответствующей документацией и информацией.</w:t>
      </w:r>
    </w:p>
    <w:p w:rsidR="00374B44" w:rsidRPr="005D545A" w:rsidRDefault="00374B44" w:rsidP="00542A44">
      <w:pPr>
        <w:ind w:left="-567" w:firstLine="1134"/>
        <w:jc w:val="both"/>
      </w:pPr>
      <w:r w:rsidRPr="005D545A">
        <w:t xml:space="preserve"> Публичные слушания по проекту изменения Правил проводятся в соответствии с положением о порядке проведения публичных слушаний в муниципальном образовании Поломское сельское поселение.</w:t>
      </w:r>
    </w:p>
    <w:p w:rsidR="00374B44" w:rsidRPr="00997351" w:rsidRDefault="00374B44" w:rsidP="00997351">
      <w:pPr>
        <w:pStyle w:val="ListParagraph"/>
        <w:ind w:left="-567" w:firstLine="1134"/>
        <w:jc w:val="both"/>
      </w:pPr>
      <w:r w:rsidRPr="00997351">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проекта.(Абзац в редакции Постановления администрации от </w:t>
      </w:r>
      <w:hyperlink r:id="rId80" w:tgtFrame="_blank" w:history="1">
        <w:r w:rsidRPr="00997351">
          <w:t>05.06.2023 № 27</w:t>
        </w:r>
      </w:hyperlink>
      <w:r w:rsidRPr="00997351">
        <w:t>)</w:t>
      </w:r>
    </w:p>
    <w:p w:rsidR="00374B44" w:rsidRPr="005D545A" w:rsidRDefault="00374B44" w:rsidP="00997351">
      <w:pPr>
        <w:shd w:val="clear" w:color="auto" w:fill="FFFFFF"/>
        <w:suppressAutoHyphens w:val="0"/>
        <w:spacing w:line="315" w:lineRule="atLeast"/>
        <w:ind w:left="-567"/>
        <w:jc w:val="both"/>
        <w:rPr>
          <w:lang w:eastAsia="ru-RU"/>
        </w:rPr>
      </w:pPr>
      <w:r w:rsidRPr="005D545A">
        <w:rPr>
          <w:lang w:eastAsia="ru-RU"/>
        </w:rPr>
        <w:t xml:space="preserve"> (в ред. Федеральных законов от 29.12.2017 </w:t>
      </w:r>
      <w:hyperlink r:id="rId81" w:anchor="dst100101" w:history="1">
        <w:r w:rsidRPr="005D545A">
          <w:rPr>
            <w:lang w:eastAsia="ru-RU"/>
          </w:rPr>
          <w:t>N 455-ФЗ</w:t>
        </w:r>
      </w:hyperlink>
      <w:r w:rsidRPr="005D545A">
        <w:rPr>
          <w:lang w:eastAsia="ru-RU"/>
        </w:rPr>
        <w:t>, от 02.08.2019 </w:t>
      </w:r>
      <w:hyperlink r:id="rId82" w:anchor="dst100017" w:history="1">
        <w:r w:rsidRPr="005D545A">
          <w:rPr>
            <w:lang w:eastAsia="ru-RU"/>
          </w:rPr>
          <w:t>N 283-ФЗ</w:t>
        </w:r>
      </w:hyperlink>
      <w:r w:rsidRPr="005D545A">
        <w:rPr>
          <w:lang w:eastAsia="ru-RU"/>
        </w:rPr>
        <w:t>)</w:t>
      </w:r>
    </w:p>
    <w:p w:rsidR="00374B44" w:rsidRPr="00997351" w:rsidRDefault="00374B44" w:rsidP="00997351">
      <w:pPr>
        <w:ind w:left="-567" w:firstLine="1134"/>
        <w:jc w:val="both"/>
      </w:pPr>
      <w:r w:rsidRPr="00997351">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r>
        <w:t xml:space="preserve"> </w:t>
      </w:r>
      <w:r w:rsidRPr="00997351">
        <w:t>(Абзац в редакции Постановления администрации от </w:t>
      </w:r>
      <w:hyperlink r:id="rId83" w:tgtFrame="_blank" w:history="1">
        <w:r w:rsidRPr="00997351">
          <w:t>22.04.2022 № 22</w:t>
        </w:r>
      </w:hyperlink>
      <w:r w:rsidRPr="00997351">
        <w:t>)</w:t>
      </w:r>
    </w:p>
    <w:p w:rsidR="00374B44" w:rsidRPr="005D545A" w:rsidRDefault="00374B44" w:rsidP="00542A44">
      <w:pPr>
        <w:ind w:left="-567" w:firstLine="1134"/>
        <w:jc w:val="both"/>
      </w:pPr>
      <w:r w:rsidRPr="005D545A">
        <w:t>Не позднее чем через десять дней со дня окончания  публичных слушаний Комиссия представляет Главе администрации  муниципального образования Поломское сельское поселение проект изменения Правил, протокол публичных слушаний и заключение о результатах публичных слушаний.</w:t>
      </w:r>
    </w:p>
    <w:p w:rsidR="00374B44" w:rsidRPr="005D545A" w:rsidRDefault="00374B44" w:rsidP="00542A44">
      <w:pPr>
        <w:ind w:left="-567" w:firstLine="1134"/>
        <w:jc w:val="both"/>
      </w:pPr>
      <w:r w:rsidRPr="005D545A">
        <w:t>Глава администрации муниципального образования  Поломское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374B44" w:rsidRPr="005D545A" w:rsidRDefault="00374B44" w:rsidP="00542A44">
      <w:pPr>
        <w:ind w:left="-567" w:firstLine="1134"/>
        <w:jc w:val="both"/>
      </w:pPr>
      <w:r w:rsidRPr="005D545A">
        <w:t xml:space="preserve"> Представительный орган  муниципального образования Поломское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муниципального образования Кирово - Чепецкий муниципальный район),  утверждает изменения Правил или направляет проект изменений Правил Главе администрации  муниципального образования Поломское сельское поселение на доработку в соответствии с результатами публичных слушаний по указанному проекту.</w:t>
      </w:r>
    </w:p>
    <w:p w:rsidR="00374B44" w:rsidRPr="005D545A" w:rsidRDefault="00374B44" w:rsidP="00542A44">
      <w:pPr>
        <w:ind w:left="-567" w:firstLine="1134"/>
        <w:jc w:val="both"/>
      </w:pPr>
      <w:r w:rsidRPr="005D545A">
        <w:t xml:space="preserve">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органа местного самоуправления муниципального образования Поломское сельское поселение и (или) муниципального образования Кирово - Чепецкий  муниципальный район  в сети «Интернет».</w:t>
      </w:r>
    </w:p>
    <w:p w:rsidR="00374B44" w:rsidRPr="005D545A" w:rsidRDefault="00374B44" w:rsidP="00542A44">
      <w:pPr>
        <w:ind w:left="-567" w:firstLine="1134"/>
        <w:jc w:val="both"/>
      </w:pPr>
      <w:r w:rsidRPr="005D545A">
        <w:t xml:space="preserve"> Если настоящими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374B44" w:rsidRPr="005D545A" w:rsidRDefault="00374B44" w:rsidP="00542A44">
      <w:pPr>
        <w:ind w:left="-567" w:firstLine="1134"/>
        <w:jc w:val="both"/>
      </w:pPr>
      <w:r w:rsidRPr="005D545A">
        <w:t>Глава поселения, обеспечивает внесение изменений в правила землепользования и застройки в течение тридцати дней со дня получения  требования. Проведение публичных слушаний в данном случае не требуется.</w:t>
      </w:r>
    </w:p>
    <w:p w:rsidR="00374B44" w:rsidRPr="005D545A" w:rsidRDefault="00374B44" w:rsidP="00542A44">
      <w:pPr>
        <w:ind w:left="-567" w:firstLine="1134"/>
        <w:jc w:val="both"/>
      </w:pPr>
      <w:r w:rsidRPr="005D545A">
        <w:t>Физические и юридические лица вправе оспорить решение о внесении изменений в Правила в судебном порядке.</w:t>
      </w:r>
    </w:p>
    <w:p w:rsidR="00374B44" w:rsidRPr="005D545A" w:rsidRDefault="00374B44" w:rsidP="00542A44">
      <w:pPr>
        <w:ind w:left="-567" w:firstLine="1134"/>
        <w:jc w:val="both"/>
      </w:pPr>
      <w:r w:rsidRPr="005D545A">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Поломское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 </w:t>
      </w:r>
    </w:p>
    <w:p w:rsidR="00374B44" w:rsidRPr="005D545A" w:rsidRDefault="00374B44" w:rsidP="005D545A">
      <w:pPr>
        <w:ind w:left="-567" w:firstLine="425"/>
      </w:pPr>
    </w:p>
    <w:p w:rsidR="00374B44" w:rsidRPr="00D97C2B" w:rsidRDefault="00374B44" w:rsidP="005D545A">
      <w:pPr>
        <w:ind w:left="-567" w:firstLine="425"/>
        <w:jc w:val="center"/>
      </w:pPr>
      <w:r w:rsidRPr="005D545A">
        <w:rPr>
          <w:b/>
        </w:rPr>
        <w:t>Глава 6. Регулирование иных вопросов землепользования и застройки</w:t>
      </w:r>
    </w:p>
    <w:p w:rsidR="00374B44" w:rsidRDefault="00374B44" w:rsidP="00D97C2B">
      <w:pPr>
        <w:ind w:left="-567" w:firstLine="1134"/>
        <w:jc w:val="center"/>
        <w:rPr>
          <w:b/>
        </w:rPr>
      </w:pPr>
      <w:r w:rsidRPr="00D97C2B">
        <w:rPr>
          <w:b/>
        </w:rPr>
        <w:t>Установление публичных сервитутов.</w:t>
      </w:r>
    </w:p>
    <w:p w:rsidR="00374B44" w:rsidRPr="00D97C2B" w:rsidRDefault="00374B44" w:rsidP="00D97C2B">
      <w:pPr>
        <w:ind w:left="-567" w:firstLine="1134"/>
        <w:jc w:val="center"/>
        <w:rPr>
          <w:b/>
        </w:rPr>
      </w:pPr>
    </w:p>
    <w:p w:rsidR="00374B44" w:rsidRPr="005D545A" w:rsidRDefault="00374B44" w:rsidP="00542A44">
      <w:pPr>
        <w:ind w:left="-567" w:firstLine="1134"/>
        <w:jc w:val="both"/>
      </w:pPr>
      <w:r w:rsidRPr="005D545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374B44" w:rsidRPr="005D545A" w:rsidRDefault="00374B44" w:rsidP="00542A44">
      <w:pPr>
        <w:ind w:left="-567" w:firstLine="1134"/>
        <w:jc w:val="both"/>
      </w:pPr>
      <w:r w:rsidRPr="005D545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374B44" w:rsidRPr="005D545A" w:rsidRDefault="00374B44" w:rsidP="00542A44">
      <w:pPr>
        <w:ind w:left="-567" w:firstLine="1134"/>
        <w:jc w:val="both"/>
      </w:pPr>
      <w:r w:rsidRPr="005D545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374B44" w:rsidRPr="005D545A" w:rsidRDefault="00374B44" w:rsidP="00542A44">
      <w:pPr>
        <w:ind w:left="-567" w:firstLine="1134"/>
        <w:jc w:val="both"/>
      </w:pPr>
      <w:r w:rsidRPr="005D545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374B44" w:rsidRPr="005D545A" w:rsidRDefault="00374B44" w:rsidP="005D545A">
      <w:pPr>
        <w:ind w:left="-567" w:firstLine="425"/>
      </w:pPr>
    </w:p>
    <w:p w:rsidR="00374B44" w:rsidRPr="00542A44" w:rsidRDefault="00374B44" w:rsidP="005D545A">
      <w:pPr>
        <w:ind w:left="-567" w:firstLine="425"/>
        <w:jc w:val="center"/>
        <w:rPr>
          <w:b/>
          <w:sz w:val="28"/>
          <w:szCs w:val="28"/>
        </w:rPr>
      </w:pPr>
      <w:r w:rsidRPr="00542A44">
        <w:rPr>
          <w:b/>
          <w:sz w:val="28"/>
          <w:szCs w:val="28"/>
        </w:rPr>
        <w:t>Часть 2. Карта градостроительного зонирования</w:t>
      </w:r>
    </w:p>
    <w:p w:rsidR="00374B44" w:rsidRDefault="00374B44" w:rsidP="005D545A">
      <w:pPr>
        <w:ind w:left="-567" w:firstLine="425"/>
        <w:rPr>
          <w:b/>
        </w:rPr>
      </w:pPr>
    </w:p>
    <w:p w:rsidR="00374B44" w:rsidRDefault="00374B44" w:rsidP="00542A44">
      <w:pPr>
        <w:ind w:left="-567" w:firstLine="1134"/>
      </w:pPr>
      <w:r>
        <w:t>Карты градостроительного зонирования Поломского сельского поселения Кирово - Чепецкого района Кировской области (прилагаются).</w:t>
      </w:r>
    </w:p>
    <w:p w:rsidR="00374B44" w:rsidRDefault="00374B44" w:rsidP="005D545A">
      <w:pPr>
        <w:ind w:left="-567" w:firstLine="425"/>
      </w:pPr>
    </w:p>
    <w:p w:rsidR="00374B44" w:rsidRPr="00317FB1" w:rsidRDefault="00374B44" w:rsidP="005D545A">
      <w:pPr>
        <w:ind w:left="-567" w:firstLine="425"/>
        <w:jc w:val="center"/>
        <w:rPr>
          <w:b/>
          <w:sz w:val="28"/>
          <w:szCs w:val="28"/>
        </w:rPr>
      </w:pPr>
      <w:r w:rsidRPr="00317FB1">
        <w:rPr>
          <w:b/>
          <w:sz w:val="28"/>
          <w:szCs w:val="28"/>
        </w:rPr>
        <w:t>Часть 3. Градостроительные регламенты.</w:t>
      </w:r>
    </w:p>
    <w:p w:rsidR="00374B44" w:rsidRDefault="00374B44" w:rsidP="005D545A">
      <w:pPr>
        <w:ind w:left="-567" w:firstLine="425"/>
        <w:rPr>
          <w:b/>
        </w:rPr>
      </w:pPr>
    </w:p>
    <w:p w:rsidR="00374B44" w:rsidRPr="00317FB1" w:rsidRDefault="00374B44" w:rsidP="005D545A">
      <w:pPr>
        <w:ind w:left="-567" w:firstLine="425"/>
        <w:jc w:val="center"/>
      </w:pPr>
      <w:r w:rsidRPr="00317FB1">
        <w:rPr>
          <w:b/>
        </w:rPr>
        <w:t>Глава 7. Градостроительные регламенты и их применение.</w:t>
      </w:r>
    </w:p>
    <w:p w:rsidR="00374B44" w:rsidRPr="00317FB1" w:rsidRDefault="00374B44" w:rsidP="005D545A">
      <w:pPr>
        <w:ind w:left="-567" w:firstLine="425"/>
        <w:rPr>
          <w:b/>
        </w:rPr>
      </w:pPr>
    </w:p>
    <w:p w:rsidR="00374B44" w:rsidRDefault="00374B44" w:rsidP="00317FB1">
      <w:pPr>
        <w:ind w:left="-567" w:firstLine="1134"/>
        <w:jc w:val="both"/>
      </w:pPr>
      <w:r>
        <w:t>Градостроительные регламенты установлены на основании и с учетом требований следующих нормативных документов:Градостроительного Кодекса Российской Федерации,</w:t>
      </w:r>
    </w:p>
    <w:p w:rsidR="00374B44" w:rsidRDefault="00374B44" w:rsidP="000713AC">
      <w:pPr>
        <w:pStyle w:val="ListParagraph"/>
        <w:numPr>
          <w:ilvl w:val="0"/>
          <w:numId w:val="42"/>
        </w:numPr>
        <w:ind w:left="-567" w:firstLine="1134"/>
        <w:jc w:val="both"/>
      </w:pPr>
      <w:r>
        <w:t>Земельного Кодекса Российской Федерации,</w:t>
      </w:r>
    </w:p>
    <w:p w:rsidR="00374B44" w:rsidRDefault="00374B44" w:rsidP="000713AC">
      <w:pPr>
        <w:pStyle w:val="ListParagraph"/>
        <w:numPr>
          <w:ilvl w:val="0"/>
          <w:numId w:val="42"/>
        </w:numPr>
        <w:ind w:left="-567" w:firstLine="1134"/>
        <w:jc w:val="both"/>
      </w:pPr>
      <w:r>
        <w:t>Водного кодекса Российской Федерации,</w:t>
      </w:r>
    </w:p>
    <w:p w:rsidR="00374B44" w:rsidRDefault="00374B44" w:rsidP="000713AC">
      <w:pPr>
        <w:pStyle w:val="ListParagraph"/>
        <w:numPr>
          <w:ilvl w:val="0"/>
          <w:numId w:val="42"/>
        </w:numPr>
        <w:ind w:left="-567" w:firstLine="1134"/>
        <w:jc w:val="both"/>
      </w:pPr>
      <w:r>
        <w:t>Лесного Кодекса Российской Федерации,</w:t>
      </w:r>
    </w:p>
    <w:p w:rsidR="00374B44" w:rsidRDefault="00374B44" w:rsidP="000713AC">
      <w:pPr>
        <w:pStyle w:val="ListParagraph"/>
        <w:numPr>
          <w:ilvl w:val="0"/>
          <w:numId w:val="42"/>
        </w:numPr>
        <w:ind w:left="-567" w:firstLine="1134"/>
        <w:jc w:val="both"/>
      </w:pPr>
      <w:r>
        <w:t>СП 42.13330.2011 Градостроительство. Планировка и застройка городских и сельских поселений. Актуализированная редакция СНиП 2.07.01-89*,</w:t>
      </w:r>
    </w:p>
    <w:p w:rsidR="00374B44" w:rsidRDefault="00374B44" w:rsidP="000713AC">
      <w:pPr>
        <w:pStyle w:val="ListParagraph"/>
        <w:numPr>
          <w:ilvl w:val="0"/>
          <w:numId w:val="42"/>
        </w:numPr>
        <w:ind w:left="-567" w:firstLine="1134"/>
        <w:jc w:val="both"/>
      </w:pPr>
      <w:r>
        <w:t>СанПиН 2.2.1./2.1.1.1200-03 «Санитарно-защитные зоны и санитарная классификация предприятий, сооружений и иных объектов» (новая редакция),</w:t>
      </w:r>
    </w:p>
    <w:p w:rsidR="00374B44" w:rsidRDefault="00374B44" w:rsidP="000713AC">
      <w:pPr>
        <w:pStyle w:val="ListParagraph"/>
        <w:numPr>
          <w:ilvl w:val="0"/>
          <w:numId w:val="42"/>
        </w:numPr>
        <w:ind w:left="-567" w:firstLine="1134"/>
        <w:jc w:val="both"/>
      </w:pPr>
      <w:r>
        <w:t>СП 30-102-99 «Планировка и застройка территорий малоэтажного жилищного строительства».</w:t>
      </w:r>
    </w:p>
    <w:p w:rsidR="00374B44" w:rsidRDefault="00374B44" w:rsidP="000713AC">
      <w:pPr>
        <w:pStyle w:val="ListParagraph"/>
        <w:numPr>
          <w:ilvl w:val="0"/>
          <w:numId w:val="42"/>
        </w:numPr>
        <w:ind w:left="-567" w:firstLine="1134"/>
        <w:jc w:val="both"/>
      </w:pPr>
      <w:r>
        <w:t>Региональных нормативов градостроительного проектирования Кировской области, утвержденных постановлением Правительства Кировской области № 19/261 от 30.12.2014 г. (с изменениями, утвержденными постановлением Правительства Кировской области № 47/371 от 03.07.2015 г.)</w:t>
      </w:r>
    </w:p>
    <w:p w:rsidR="00374B44" w:rsidRDefault="00374B44" w:rsidP="00317FB1">
      <w:pPr>
        <w:ind w:left="-567" w:firstLine="1134"/>
        <w:jc w:val="both"/>
      </w:pPr>
      <w:r>
        <w:t xml:space="preserve">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74B44" w:rsidRDefault="00374B44" w:rsidP="00317FB1">
      <w:pPr>
        <w:ind w:left="-567" w:firstLine="1134"/>
        <w:jc w:val="both"/>
      </w:pPr>
      <w:r>
        <w:t>Градостроительные регламенты устанавливаются с учетом:</w:t>
      </w:r>
    </w:p>
    <w:p w:rsidR="00374B44" w:rsidRDefault="00374B44" w:rsidP="000713AC">
      <w:pPr>
        <w:pStyle w:val="ListParagraph"/>
        <w:numPr>
          <w:ilvl w:val="0"/>
          <w:numId w:val="43"/>
        </w:numPr>
        <w:ind w:left="-567" w:firstLine="1134"/>
        <w:jc w:val="both"/>
      </w:pPr>
      <w:r>
        <w:t>фактического использования земельных участков и объектов капитального строительства в границах территориальной зоны;</w:t>
      </w:r>
    </w:p>
    <w:p w:rsidR="00374B44" w:rsidRDefault="00374B44" w:rsidP="000713AC">
      <w:pPr>
        <w:pStyle w:val="ListParagraph"/>
        <w:numPr>
          <w:ilvl w:val="0"/>
          <w:numId w:val="43"/>
        </w:numPr>
        <w:ind w:left="-567" w:firstLine="1134"/>
        <w:jc w:val="both"/>
      </w:pPr>
      <w: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74B44" w:rsidRDefault="00374B44" w:rsidP="000713AC">
      <w:pPr>
        <w:pStyle w:val="ListParagraph"/>
        <w:numPr>
          <w:ilvl w:val="0"/>
          <w:numId w:val="43"/>
        </w:numPr>
        <w:ind w:left="-567" w:firstLine="1134"/>
        <w:jc w:val="both"/>
      </w:pPr>
      <w: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74B44" w:rsidRDefault="00374B44" w:rsidP="000713AC">
      <w:pPr>
        <w:pStyle w:val="ListParagraph"/>
        <w:numPr>
          <w:ilvl w:val="0"/>
          <w:numId w:val="43"/>
        </w:numPr>
        <w:ind w:left="-567" w:firstLine="1134"/>
        <w:jc w:val="both"/>
      </w:pPr>
      <w:r>
        <w:t>видов территориальных зон;</w:t>
      </w:r>
    </w:p>
    <w:p w:rsidR="00374B44" w:rsidRDefault="00374B44" w:rsidP="000713AC">
      <w:pPr>
        <w:pStyle w:val="ListParagraph"/>
        <w:numPr>
          <w:ilvl w:val="0"/>
          <w:numId w:val="43"/>
        </w:numPr>
        <w:ind w:left="-567" w:firstLine="1134"/>
        <w:jc w:val="both"/>
      </w:pPr>
      <w:r>
        <w:t>требований охраны объектов культурного наследия, а также особо охраняемых природных территорий, иных природных объектов. Настоящими Правилами в соответствии с требованиями действующего законодательства для территории Поломского сельского поселения в пределах границ территориальных зон установлены градостроительные регламенты, определяющие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74B44" w:rsidRDefault="00374B44" w:rsidP="00317FB1">
      <w:pPr>
        <w:ind w:left="-567" w:firstLine="1134"/>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74B44" w:rsidRDefault="00374B44" w:rsidP="00317FB1">
      <w:pPr>
        <w:ind w:left="-567" w:firstLine="1134"/>
        <w:jc w:val="both"/>
      </w:pPr>
      <w: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374B44" w:rsidRDefault="00374B44" w:rsidP="00317FB1">
      <w:pPr>
        <w:ind w:left="-567" w:firstLine="1134"/>
        <w:jc w:val="both"/>
      </w:pPr>
      <w:r>
        <w:t xml:space="preserve"> На картах Правил землепользования и застройки Поломского сельского поселения отображены следующие границы:</w:t>
      </w:r>
    </w:p>
    <w:p w:rsidR="00374B44" w:rsidRDefault="00374B44" w:rsidP="000713AC">
      <w:pPr>
        <w:pStyle w:val="ListParagraph"/>
        <w:numPr>
          <w:ilvl w:val="0"/>
          <w:numId w:val="44"/>
        </w:numPr>
        <w:ind w:left="-567" w:firstLine="1134"/>
        <w:jc w:val="both"/>
      </w:pPr>
      <w:r>
        <w:t>территориальных зон;</w:t>
      </w:r>
    </w:p>
    <w:p w:rsidR="00374B44" w:rsidRDefault="00374B44" w:rsidP="000713AC">
      <w:pPr>
        <w:pStyle w:val="ListParagraph"/>
        <w:numPr>
          <w:ilvl w:val="0"/>
          <w:numId w:val="44"/>
        </w:numPr>
        <w:ind w:left="-567" w:firstLine="1134"/>
        <w:jc w:val="both"/>
      </w:pPr>
      <w:r>
        <w:t>зон с особыми условиями использования территорий, а именно:</w:t>
      </w:r>
    </w:p>
    <w:p w:rsidR="00374B44" w:rsidRDefault="00374B44" w:rsidP="000713AC">
      <w:pPr>
        <w:pStyle w:val="ListParagraph"/>
        <w:numPr>
          <w:ilvl w:val="0"/>
          <w:numId w:val="44"/>
        </w:numPr>
        <w:ind w:left="-567" w:firstLine="1134"/>
        <w:jc w:val="both"/>
      </w:pPr>
      <w:r>
        <w:t>зон действия ограничений по условиям охраны объектов культурного наследия;</w:t>
      </w:r>
    </w:p>
    <w:p w:rsidR="00374B44" w:rsidRDefault="00374B44" w:rsidP="000713AC">
      <w:pPr>
        <w:pStyle w:val="ListParagraph"/>
        <w:numPr>
          <w:ilvl w:val="0"/>
          <w:numId w:val="44"/>
        </w:numPr>
        <w:ind w:left="-567" w:firstLine="1134"/>
        <w:jc w:val="both"/>
      </w:pPr>
      <w:r>
        <w:t>зон действия ограничений в санитарно-защитных зонах, шумовых зонах, зонах ограничений от источников электромагнитного излучения;</w:t>
      </w:r>
    </w:p>
    <w:p w:rsidR="00374B44" w:rsidRDefault="00374B44" w:rsidP="000713AC">
      <w:pPr>
        <w:pStyle w:val="ListParagraph"/>
        <w:numPr>
          <w:ilvl w:val="0"/>
          <w:numId w:val="44"/>
        </w:numPr>
        <w:ind w:left="-567" w:firstLine="1134"/>
        <w:jc w:val="both"/>
      </w:pPr>
      <w:r>
        <w:t>зон действия ограничений в водоохранных зонах, зон прибрежных защитных полос водных объектов и зон охраны водозаборов;</w:t>
      </w:r>
    </w:p>
    <w:p w:rsidR="00374B44" w:rsidRDefault="00374B44" w:rsidP="000713AC">
      <w:pPr>
        <w:pStyle w:val="ListParagraph"/>
        <w:numPr>
          <w:ilvl w:val="0"/>
          <w:numId w:val="44"/>
        </w:numPr>
        <w:ind w:left="-567" w:firstLine="1134"/>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374B44" w:rsidRDefault="00374B44" w:rsidP="000713AC">
      <w:pPr>
        <w:pStyle w:val="ListParagraph"/>
        <w:numPr>
          <w:ilvl w:val="0"/>
          <w:numId w:val="44"/>
        </w:numPr>
        <w:ind w:left="-567" w:firstLine="1134"/>
        <w:jc w:val="both"/>
      </w:pPr>
      <w:r>
        <w:t xml:space="preserve"> санитарно-защитных зон предприятий, сооружений и иных объектов,</w:t>
      </w:r>
    </w:p>
    <w:p w:rsidR="00374B44" w:rsidRDefault="00374B44" w:rsidP="000713AC">
      <w:pPr>
        <w:pStyle w:val="ListParagraph"/>
        <w:numPr>
          <w:ilvl w:val="0"/>
          <w:numId w:val="44"/>
        </w:numPr>
        <w:ind w:left="-567" w:firstLine="1134"/>
        <w:jc w:val="both"/>
      </w:pPr>
      <w:r>
        <w:t xml:space="preserve"> зон санитарной охраны;</w:t>
      </w:r>
    </w:p>
    <w:p w:rsidR="00374B44" w:rsidRDefault="00374B44" w:rsidP="000713AC">
      <w:pPr>
        <w:pStyle w:val="ListParagraph"/>
        <w:numPr>
          <w:ilvl w:val="0"/>
          <w:numId w:val="44"/>
        </w:numPr>
        <w:ind w:left="-567" w:firstLine="1134"/>
        <w:jc w:val="both"/>
      </w:pPr>
      <w:r>
        <w:t xml:space="preserve"> зон чрезвычайных экологических ситуаций;</w:t>
      </w:r>
    </w:p>
    <w:p w:rsidR="00374B44" w:rsidRDefault="00374B44" w:rsidP="000713AC">
      <w:pPr>
        <w:pStyle w:val="ListParagraph"/>
        <w:numPr>
          <w:ilvl w:val="0"/>
          <w:numId w:val="44"/>
        </w:numPr>
        <w:ind w:left="-567" w:firstLine="1134"/>
        <w:jc w:val="both"/>
      </w:pPr>
      <w:r>
        <w:t xml:space="preserve"> иные зоны, установленные в соответствии с законодательством.</w:t>
      </w:r>
    </w:p>
    <w:p w:rsidR="00374B44" w:rsidRDefault="00374B44" w:rsidP="000713AC">
      <w:pPr>
        <w:pStyle w:val="ListParagraph"/>
        <w:numPr>
          <w:ilvl w:val="0"/>
          <w:numId w:val="44"/>
        </w:numPr>
        <w:ind w:left="-567" w:firstLine="1134"/>
        <w:jc w:val="both"/>
      </w:pPr>
      <w:r>
        <w:t xml:space="preserve">Границы указанных зон и территорий могут отображаться на отдельных картах </w:t>
      </w:r>
    </w:p>
    <w:p w:rsidR="00374B44" w:rsidRDefault="00374B44" w:rsidP="00317FB1">
      <w:pPr>
        <w:ind w:left="-567" w:firstLine="1134"/>
        <w:jc w:val="both"/>
      </w:pPr>
      <w:r>
        <w:t>Для каждого земельного участка и объекта капитального строительства разрешенным считается такое использование, которое соответствует:</w:t>
      </w:r>
    </w:p>
    <w:p w:rsidR="00374B44" w:rsidRDefault="00374B44" w:rsidP="000713AC">
      <w:pPr>
        <w:pStyle w:val="ListParagraph"/>
        <w:numPr>
          <w:ilvl w:val="0"/>
          <w:numId w:val="45"/>
        </w:numPr>
        <w:ind w:left="-567" w:firstLine="1134"/>
        <w:jc w:val="both"/>
      </w:pPr>
      <w:r>
        <w:t>градостроительным регламентам «Перечень территориальных зон, выделенных на карте градостроительного зонирования Поломского сельского поселения» настоящих Правил;</w:t>
      </w:r>
    </w:p>
    <w:p w:rsidR="00374B44" w:rsidRDefault="00374B44" w:rsidP="000713AC">
      <w:pPr>
        <w:pStyle w:val="ListParagraph"/>
        <w:numPr>
          <w:ilvl w:val="0"/>
          <w:numId w:val="45"/>
        </w:numPr>
        <w:ind w:left="-567" w:firstLine="1134"/>
        <w:jc w:val="both"/>
      </w:pPr>
      <w: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374B44" w:rsidRDefault="00374B44" w:rsidP="000713AC">
      <w:pPr>
        <w:pStyle w:val="ListParagraph"/>
        <w:numPr>
          <w:ilvl w:val="0"/>
          <w:numId w:val="45"/>
        </w:numPr>
        <w:ind w:left="-567" w:firstLine="1134"/>
        <w:jc w:val="both"/>
      </w:pPr>
      <w: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374B44" w:rsidRDefault="00374B44" w:rsidP="000713AC">
      <w:pPr>
        <w:pStyle w:val="ListParagraph"/>
        <w:numPr>
          <w:ilvl w:val="0"/>
          <w:numId w:val="45"/>
        </w:numPr>
        <w:ind w:left="-567" w:firstLine="1134"/>
        <w:jc w:val="both"/>
      </w:pPr>
      <w: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74B44" w:rsidRDefault="00374B44" w:rsidP="00317FB1">
      <w:pPr>
        <w:ind w:left="-567" w:firstLine="1134"/>
        <w:jc w:val="both"/>
      </w:pPr>
      <w:r>
        <w:t xml:space="preserve">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374B44" w:rsidRDefault="00374B44" w:rsidP="000713AC">
      <w:pPr>
        <w:pStyle w:val="ListParagraph"/>
        <w:numPr>
          <w:ilvl w:val="0"/>
          <w:numId w:val="46"/>
        </w:numPr>
        <w:ind w:left="-567" w:firstLine="1134"/>
        <w:jc w:val="both"/>
      </w:pPr>
      <w:r>
        <w:t>предельные (минимальные и (или) максимальные) размеры земельных участков, в том числе их площадь;</w:t>
      </w:r>
    </w:p>
    <w:p w:rsidR="00374B44" w:rsidRDefault="00374B44" w:rsidP="000713AC">
      <w:pPr>
        <w:pStyle w:val="ListParagraph"/>
        <w:numPr>
          <w:ilvl w:val="0"/>
          <w:numId w:val="46"/>
        </w:numPr>
        <w:ind w:left="-567" w:firstLine="1134"/>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Default="00374B44" w:rsidP="000713AC">
      <w:pPr>
        <w:pStyle w:val="ListParagraph"/>
        <w:numPr>
          <w:ilvl w:val="0"/>
          <w:numId w:val="46"/>
        </w:numPr>
        <w:ind w:left="-567" w:firstLine="1134"/>
        <w:jc w:val="both"/>
      </w:pPr>
      <w:r>
        <w:t>предельное количество этажей или предельную высоту зданий, строений, сооружений;</w:t>
      </w:r>
    </w:p>
    <w:p w:rsidR="00374B44" w:rsidRDefault="00374B44" w:rsidP="000713AC">
      <w:pPr>
        <w:pStyle w:val="ListParagraph"/>
        <w:numPr>
          <w:ilvl w:val="0"/>
          <w:numId w:val="46"/>
        </w:numPr>
        <w:ind w:left="-567" w:firstLine="1134"/>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74B44" w:rsidRDefault="00374B44" w:rsidP="00317FB1">
      <w:pPr>
        <w:ind w:left="-567" w:firstLine="1134"/>
        <w:jc w:val="both"/>
      </w:pPr>
      <w:r>
        <w:t xml:space="preserve">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374B44" w:rsidRDefault="00374B44" w:rsidP="00317FB1">
      <w:pPr>
        <w:ind w:left="-567" w:firstLine="1134"/>
        <w:jc w:val="both"/>
      </w:pPr>
      <w:r>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374B44" w:rsidRPr="00997351" w:rsidRDefault="00374B44" w:rsidP="00997351">
      <w:pPr>
        <w:ind w:left="-567" w:firstLine="1134"/>
        <w:jc w:val="both"/>
      </w:pPr>
      <w:r w:rsidRPr="00997351">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требования к архитектурно-градостроительному облику объектов капитального строительства.</w:t>
      </w:r>
      <w:r>
        <w:t xml:space="preserve"> </w:t>
      </w:r>
      <w:r w:rsidRPr="00997351">
        <w:t>(Абзац введён Постановлением администрации от </w:t>
      </w:r>
      <w:hyperlink r:id="rId84" w:tgtFrame="_blank" w:history="1">
        <w:r w:rsidRPr="00997351">
          <w:t>05.06.2023 № 27</w:t>
        </w:r>
      </w:hyperlink>
      <w:r w:rsidRPr="00997351">
        <w:t>))</w:t>
      </w:r>
    </w:p>
    <w:p w:rsidR="00374B44" w:rsidRPr="00997351" w:rsidRDefault="00374B44" w:rsidP="00997351">
      <w:pPr>
        <w:suppressAutoHyphens w:val="0"/>
        <w:ind w:firstLine="567"/>
        <w:jc w:val="both"/>
        <w:rPr>
          <w:rFonts w:ascii="Arial" w:hAnsi="Arial" w:cs="Arial"/>
          <w:color w:val="000000"/>
          <w:lang w:eastAsia="ru-RU"/>
        </w:rPr>
      </w:pPr>
      <w:r w:rsidRPr="00997351">
        <w:rPr>
          <w:rFonts w:ascii="Arial" w:hAnsi="Arial" w:cs="Arial"/>
          <w:color w:val="000000"/>
          <w:lang w:eastAsia="ru-RU"/>
        </w:rPr>
        <w:t> </w:t>
      </w:r>
    </w:p>
    <w:p w:rsidR="00374B44" w:rsidRDefault="00374B44" w:rsidP="00317FB1">
      <w:pPr>
        <w:ind w:left="-567" w:firstLine="1134"/>
        <w:jc w:val="both"/>
      </w:pPr>
    </w:p>
    <w:p w:rsidR="00374B44" w:rsidRDefault="00374B44" w:rsidP="005D545A">
      <w:pPr>
        <w:ind w:left="-567" w:firstLine="425"/>
      </w:pPr>
    </w:p>
    <w:p w:rsidR="00374B44" w:rsidRDefault="00374B44" w:rsidP="005D545A">
      <w:pPr>
        <w:ind w:left="-567" w:firstLine="425"/>
        <w:jc w:val="center"/>
      </w:pPr>
      <w:r>
        <w:rPr>
          <w:b/>
        </w:rPr>
        <w:t>Глава 8.  Перечень территориальных зон, выделенных на карте градостроительного зонирования Поломского сельского поселения</w:t>
      </w:r>
    </w:p>
    <w:p w:rsidR="00374B44" w:rsidRDefault="00374B44" w:rsidP="005D545A">
      <w:pPr>
        <w:ind w:left="-567" w:firstLine="425"/>
        <w:rPr>
          <w:b/>
        </w:rPr>
      </w:pPr>
    </w:p>
    <w:p w:rsidR="00374B44" w:rsidRDefault="00374B44" w:rsidP="00317FB1">
      <w:pPr>
        <w:ind w:left="-567" w:firstLine="1134"/>
        <w:jc w:val="both"/>
      </w:pPr>
      <w: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374B44" w:rsidRDefault="00374B44" w:rsidP="002E21F4">
      <w:pPr>
        <w:ind w:left="-567" w:firstLine="1134"/>
        <w:jc w:val="both"/>
      </w:pPr>
      <w:r>
        <w:t>На карте градостроительного зонирования территории сельского поселения выделены следующие виды территориальных зон:</w:t>
      </w:r>
    </w:p>
    <w:p w:rsidR="00374B44" w:rsidRDefault="00374B44" w:rsidP="002E21F4">
      <w:pPr>
        <w:ind w:left="-567"/>
        <w:jc w:val="both"/>
        <w:rPr>
          <w:b/>
        </w:rPr>
      </w:pPr>
    </w:p>
    <w:p w:rsidR="00374B44" w:rsidRDefault="00374B44" w:rsidP="005D545A">
      <w:pPr>
        <w:ind w:left="-567"/>
      </w:pPr>
      <w:r>
        <w:rPr>
          <w:b/>
        </w:rPr>
        <w:t>Жилые зоны</w:t>
      </w:r>
    </w:p>
    <w:p w:rsidR="00374B44" w:rsidRDefault="00374B44" w:rsidP="005D545A">
      <w:pPr>
        <w:ind w:left="-567"/>
        <w:jc w:val="both"/>
      </w:pPr>
      <w:r>
        <w:t xml:space="preserve">Ж-1- зона застройки индивидуальными жилыми домами и блокированной жилой застройки </w:t>
      </w:r>
    </w:p>
    <w:p w:rsidR="00374B44" w:rsidRDefault="00374B44" w:rsidP="005D545A">
      <w:pPr>
        <w:ind w:left="-567"/>
        <w:jc w:val="both"/>
      </w:pPr>
    </w:p>
    <w:p w:rsidR="00374B44" w:rsidRDefault="00374B44" w:rsidP="005D545A">
      <w:pPr>
        <w:ind w:left="-567"/>
        <w:jc w:val="both"/>
      </w:pPr>
      <w:r>
        <w:rPr>
          <w:b/>
        </w:rPr>
        <w:t>Общественно-деловые зоны</w:t>
      </w:r>
    </w:p>
    <w:p w:rsidR="00374B44" w:rsidRDefault="00374B44" w:rsidP="005D545A">
      <w:pPr>
        <w:ind w:left="-567"/>
        <w:jc w:val="both"/>
      </w:pPr>
      <w:r>
        <w:t>ОД-1 – зона делового, общественного, коммерческого, социального и коммунально – бытового назначения.</w:t>
      </w:r>
    </w:p>
    <w:p w:rsidR="00374B44" w:rsidRDefault="00374B44" w:rsidP="005D545A">
      <w:pPr>
        <w:ind w:left="-567"/>
      </w:pPr>
    </w:p>
    <w:p w:rsidR="00374B44" w:rsidRDefault="00374B44" w:rsidP="005D545A">
      <w:pPr>
        <w:ind w:left="-567"/>
      </w:pPr>
      <w:r>
        <w:rPr>
          <w:b/>
        </w:rPr>
        <w:t>Производственные зоны</w:t>
      </w:r>
    </w:p>
    <w:p w:rsidR="00374B44" w:rsidRDefault="00374B44" w:rsidP="005D545A">
      <w:pPr>
        <w:ind w:left="-567"/>
      </w:pPr>
      <w:r>
        <w:t>П-1 - зона размещения производственных объектов  IV – V классов опасности</w:t>
      </w:r>
    </w:p>
    <w:p w:rsidR="00374B44" w:rsidRDefault="00374B44" w:rsidP="005D545A">
      <w:pPr>
        <w:ind w:left="-567"/>
      </w:pPr>
    </w:p>
    <w:p w:rsidR="00374B44" w:rsidRDefault="00374B44" w:rsidP="005D545A">
      <w:pPr>
        <w:ind w:left="-567"/>
      </w:pPr>
      <w:r>
        <w:rPr>
          <w:b/>
        </w:rPr>
        <w:t>Зоны инженерной и транспортной инфраструктур</w:t>
      </w:r>
    </w:p>
    <w:p w:rsidR="00374B44" w:rsidRDefault="00374B44" w:rsidP="005D545A">
      <w:pPr>
        <w:ind w:left="-567"/>
      </w:pPr>
      <w:r>
        <w:t xml:space="preserve">ИТИ-1 – зона инженерной и транспортной инфраструктур </w:t>
      </w:r>
    </w:p>
    <w:p w:rsidR="00374B44" w:rsidRDefault="00374B44" w:rsidP="005D545A">
      <w:pPr>
        <w:ind w:left="-567"/>
        <w:rPr>
          <w:b/>
        </w:rPr>
      </w:pPr>
    </w:p>
    <w:p w:rsidR="00374B44" w:rsidRDefault="00374B44" w:rsidP="005D545A">
      <w:pPr>
        <w:ind w:left="-567"/>
      </w:pPr>
      <w:r>
        <w:rPr>
          <w:b/>
        </w:rPr>
        <w:t>Зоны сельскохозяйственного использования</w:t>
      </w:r>
    </w:p>
    <w:p w:rsidR="00374B44" w:rsidRDefault="00374B44" w:rsidP="005D545A">
      <w:pPr>
        <w:ind w:left="-567"/>
      </w:pPr>
      <w:r>
        <w:t>СХ-1 – зона коллективных огородов</w:t>
      </w:r>
    </w:p>
    <w:p w:rsidR="00374B44" w:rsidRDefault="00374B44" w:rsidP="005D545A">
      <w:pPr>
        <w:ind w:left="-567"/>
      </w:pPr>
      <w:r>
        <w:t>СХ–Ж1 – зона сельскохозяйственного использования, преобразуемая в жилую застройку после разработки документации по планировке территории.</w:t>
      </w:r>
    </w:p>
    <w:p w:rsidR="00374B44" w:rsidRDefault="00374B44" w:rsidP="005D545A">
      <w:pPr>
        <w:ind w:left="-567"/>
      </w:pPr>
      <w:r>
        <w:t xml:space="preserve">СХ- 3 - зона сельскохозяйственных угодий </w:t>
      </w:r>
    </w:p>
    <w:p w:rsidR="00374B44" w:rsidRDefault="00374B44" w:rsidP="005D545A">
      <w:pPr>
        <w:ind w:left="-567"/>
      </w:pPr>
    </w:p>
    <w:p w:rsidR="00374B44" w:rsidRDefault="00374B44" w:rsidP="005D545A">
      <w:pPr>
        <w:ind w:left="-567"/>
      </w:pPr>
      <w:r>
        <w:rPr>
          <w:b/>
        </w:rPr>
        <w:t>Зоны рекреационного значения</w:t>
      </w:r>
    </w:p>
    <w:p w:rsidR="00374B44" w:rsidRDefault="00374B44" w:rsidP="005D545A">
      <w:pPr>
        <w:ind w:left="-567"/>
      </w:pPr>
      <w:r>
        <w:t>Р-1 – зона зеленых насаждений общего пользования.</w:t>
      </w:r>
    </w:p>
    <w:p w:rsidR="00374B44" w:rsidRDefault="00374B44" w:rsidP="005D545A">
      <w:pPr>
        <w:ind w:left="-567"/>
      </w:pPr>
      <w:r>
        <w:t xml:space="preserve">Р-3 -  зона природных ландшафтов и лесопарков </w:t>
      </w:r>
    </w:p>
    <w:p w:rsidR="00374B44" w:rsidRDefault="00374B44" w:rsidP="005D545A">
      <w:pPr>
        <w:ind w:left="-567"/>
      </w:pPr>
    </w:p>
    <w:p w:rsidR="00374B44" w:rsidRDefault="00374B44" w:rsidP="005D545A">
      <w:pPr>
        <w:ind w:left="-567"/>
      </w:pPr>
      <w:r>
        <w:rPr>
          <w:b/>
        </w:rPr>
        <w:t>Зоны специального назначения</w:t>
      </w:r>
    </w:p>
    <w:p w:rsidR="00374B44" w:rsidRDefault="00374B44" w:rsidP="005D545A">
      <w:pPr>
        <w:ind w:left="-567"/>
      </w:pPr>
      <w:r>
        <w:t>СН-2 – зона специального назначения</w:t>
      </w:r>
    </w:p>
    <w:p w:rsidR="00374B44" w:rsidRDefault="00374B44" w:rsidP="005D545A">
      <w:pPr>
        <w:ind w:left="-567"/>
      </w:pPr>
    </w:p>
    <w:p w:rsidR="00374B44" w:rsidRDefault="00374B44" w:rsidP="005D545A">
      <w:pPr>
        <w:ind w:left="-567"/>
        <w:jc w:val="center"/>
      </w:pPr>
      <w:r>
        <w:rPr>
          <w:b/>
        </w:rPr>
        <w:t>Территориальные зоны вне границ населенных пунктов</w:t>
      </w:r>
    </w:p>
    <w:p w:rsidR="00374B44" w:rsidRDefault="00374B44" w:rsidP="005D545A">
      <w:pPr>
        <w:ind w:left="-567"/>
        <w:rPr>
          <w:b/>
        </w:rPr>
      </w:pPr>
    </w:p>
    <w:p w:rsidR="00374B44" w:rsidRDefault="00374B44" w:rsidP="005D545A">
      <w:pPr>
        <w:ind w:left="-567"/>
      </w:pPr>
      <w:r>
        <w:rPr>
          <w:b/>
        </w:rPr>
        <w:t>На землях промышленности, транспорта, связи и иного специального назначения</w:t>
      </w:r>
    </w:p>
    <w:p w:rsidR="00374B44" w:rsidRDefault="00374B44" w:rsidP="005D545A">
      <w:pPr>
        <w:ind w:left="-567"/>
      </w:pPr>
      <w:r>
        <w:t>И-1 – зона инженерной и транспортной инфраструктуры</w:t>
      </w:r>
    </w:p>
    <w:p w:rsidR="00374B44" w:rsidRDefault="00374B44" w:rsidP="005D545A">
      <w:pPr>
        <w:ind w:left="-567"/>
      </w:pPr>
    </w:p>
    <w:p w:rsidR="00374B44" w:rsidRDefault="00374B44" w:rsidP="005D545A">
      <w:pPr>
        <w:ind w:left="-567"/>
      </w:pPr>
      <w:r>
        <w:rPr>
          <w:b/>
        </w:rPr>
        <w:t>На землях сельскохозяйственного назначения</w:t>
      </w:r>
    </w:p>
    <w:p w:rsidR="00374B44" w:rsidRDefault="00374B44" w:rsidP="005D545A">
      <w:pPr>
        <w:ind w:left="-567"/>
      </w:pPr>
      <w:r>
        <w:t>СП-1  - сельскохозяйственные зоны</w:t>
      </w:r>
    </w:p>
    <w:p w:rsidR="00374B44" w:rsidRDefault="00374B44" w:rsidP="005D545A">
      <w:pPr>
        <w:ind w:left="-567"/>
      </w:pPr>
      <w:r>
        <w:t>СХ-4 – зона коллективных садов и огородов</w:t>
      </w:r>
    </w:p>
    <w:p w:rsidR="00374B44" w:rsidRDefault="00374B44" w:rsidP="005D545A">
      <w:pPr>
        <w:ind w:left="-567" w:firstLine="425"/>
      </w:pPr>
    </w:p>
    <w:p w:rsidR="00374B44" w:rsidRDefault="00374B44" w:rsidP="005D545A">
      <w:pPr>
        <w:ind w:left="-567" w:firstLine="425"/>
        <w:jc w:val="center"/>
      </w:pPr>
      <w:r>
        <w:rPr>
          <w:b/>
        </w:rPr>
        <w:t xml:space="preserve">Глава 9. Виды разрешенного использования земельных участков </w:t>
      </w:r>
    </w:p>
    <w:p w:rsidR="00374B44" w:rsidRDefault="00374B44" w:rsidP="005D545A">
      <w:pPr>
        <w:ind w:left="-567" w:firstLine="425"/>
        <w:jc w:val="center"/>
      </w:pPr>
      <w:r>
        <w:rPr>
          <w:b/>
        </w:rPr>
        <w:t>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74B44" w:rsidRDefault="00374B44" w:rsidP="00317FB1">
      <w:pPr>
        <w:suppressAutoHyphens w:val="0"/>
        <w:spacing w:after="200" w:line="276" w:lineRule="auto"/>
        <w:rPr>
          <w:b/>
        </w:rPr>
        <w:sectPr w:rsidR="00374B44" w:rsidSect="005D545A">
          <w:headerReference w:type="default" r:id="rId85"/>
          <w:footerReference w:type="default" r:id="rId86"/>
          <w:pgSz w:w="11906" w:h="16838"/>
          <w:pgMar w:top="425" w:right="851" w:bottom="425" w:left="1701" w:header="709" w:footer="709" w:gutter="0"/>
          <w:cols w:space="708"/>
          <w:docGrid w:linePitch="360"/>
        </w:sectPr>
      </w:pPr>
      <w:r>
        <w:rPr>
          <w:b/>
        </w:rPr>
        <w:br w:type="page"/>
      </w:r>
    </w:p>
    <w:p w:rsidR="00374B44" w:rsidRDefault="00374B44" w:rsidP="00317FB1">
      <w:pPr>
        <w:ind w:left="1701" w:firstLine="425"/>
        <w:jc w:val="both"/>
      </w:pPr>
      <w:r>
        <w:rPr>
          <w:b/>
        </w:rPr>
        <w:t xml:space="preserve">                                                     9.1 Жилые зоны</w:t>
      </w:r>
    </w:p>
    <w:p w:rsidR="00374B44" w:rsidRDefault="00374B44" w:rsidP="005D545A">
      <w:pPr>
        <w:ind w:left="-567" w:firstLine="425"/>
        <w:rPr>
          <w:b/>
        </w:rPr>
      </w:pPr>
    </w:p>
    <w:p w:rsidR="00374B44" w:rsidRDefault="00374B44" w:rsidP="005D545A">
      <w:pPr>
        <w:ind w:left="-567" w:firstLine="425"/>
        <w:jc w:val="both"/>
      </w:pPr>
      <w:r>
        <w:rPr>
          <w:b/>
        </w:rPr>
        <w:t>Ж-1 - зона застройки индивидуальными жилыми домами и блокированной жилой застройки</w:t>
      </w:r>
    </w:p>
    <w:p w:rsidR="00374B44" w:rsidRDefault="00374B44" w:rsidP="005D545A">
      <w:pPr>
        <w:ind w:left="-567" w:firstLine="425"/>
        <w:rPr>
          <w:b/>
        </w:rPr>
      </w:pPr>
    </w:p>
    <w:tbl>
      <w:tblPr>
        <w:tblW w:w="14743" w:type="dxa"/>
        <w:tblInd w:w="-743" w:type="dxa"/>
        <w:tblLayout w:type="fixed"/>
        <w:tblLook w:val="0000"/>
      </w:tblPr>
      <w:tblGrid>
        <w:gridCol w:w="709"/>
        <w:gridCol w:w="3261"/>
        <w:gridCol w:w="3827"/>
        <w:gridCol w:w="6946"/>
      </w:tblGrid>
      <w:tr w:rsidR="00374B44" w:rsidTr="00AF0066">
        <w:trPr>
          <w:trHeight w:val="876"/>
        </w:trPr>
        <w:tc>
          <w:tcPr>
            <w:tcW w:w="709" w:type="dxa"/>
            <w:tcBorders>
              <w:top w:val="single" w:sz="4" w:space="0" w:color="000000"/>
              <w:left w:val="single" w:sz="4" w:space="0" w:color="000000"/>
              <w:bottom w:val="single" w:sz="4" w:space="0" w:color="000000"/>
            </w:tcBorders>
          </w:tcPr>
          <w:p w:rsidR="00374B44" w:rsidRPr="00C7267B" w:rsidRDefault="00374B44" w:rsidP="00317FB1">
            <w:pPr>
              <w:ind w:left="-567" w:right="-392"/>
              <w:rPr>
                <w:sz w:val="20"/>
                <w:szCs w:val="20"/>
              </w:rPr>
            </w:pPr>
            <w:r w:rsidRPr="00C7267B">
              <w:rPr>
                <w:b/>
                <w:sz w:val="20"/>
                <w:szCs w:val="20"/>
              </w:rPr>
              <w:t>№</w:t>
            </w:r>
          </w:p>
          <w:p w:rsidR="00374B44" w:rsidRPr="00C7267B" w:rsidRDefault="00374B44" w:rsidP="00317FB1">
            <w:pPr>
              <w:ind w:left="-108" w:right="-250"/>
              <w:jc w:val="center"/>
              <w:rPr>
                <w:sz w:val="20"/>
                <w:szCs w:val="20"/>
              </w:rPr>
            </w:pPr>
            <w:r>
              <w:rPr>
                <w:b/>
                <w:sz w:val="20"/>
                <w:szCs w:val="20"/>
              </w:rPr>
              <w:t>П</w:t>
            </w:r>
            <w:r w:rsidRPr="00C7267B">
              <w:rPr>
                <w:b/>
                <w:sz w:val="20"/>
                <w:szCs w:val="20"/>
              </w:rPr>
              <w:t>/п</w:t>
            </w:r>
          </w:p>
        </w:tc>
        <w:tc>
          <w:tcPr>
            <w:tcW w:w="3261" w:type="dxa"/>
            <w:tcBorders>
              <w:top w:val="single" w:sz="4" w:space="0" w:color="000000"/>
              <w:left w:val="single" w:sz="4" w:space="0" w:color="000000"/>
              <w:bottom w:val="single" w:sz="4" w:space="0" w:color="000000"/>
            </w:tcBorders>
          </w:tcPr>
          <w:p w:rsidR="00374B44" w:rsidRPr="00C7267B" w:rsidRDefault="00374B44" w:rsidP="00317FB1">
            <w:pPr>
              <w:ind w:left="34" w:right="34"/>
              <w:jc w:val="center"/>
              <w:rPr>
                <w:sz w:val="20"/>
                <w:szCs w:val="20"/>
              </w:rPr>
            </w:pPr>
            <w:r w:rsidRPr="00C7267B">
              <w:rPr>
                <w:b/>
                <w:sz w:val="20"/>
                <w:szCs w:val="20"/>
              </w:rPr>
              <w:t>Виды разрешенного использования земельных участков</w:t>
            </w:r>
          </w:p>
        </w:tc>
        <w:tc>
          <w:tcPr>
            <w:tcW w:w="3827" w:type="dxa"/>
            <w:tcBorders>
              <w:top w:val="single" w:sz="4" w:space="0" w:color="000000"/>
              <w:left w:val="single" w:sz="4" w:space="0" w:color="000000"/>
              <w:bottom w:val="single" w:sz="4" w:space="0" w:color="000000"/>
            </w:tcBorders>
          </w:tcPr>
          <w:p w:rsidR="00374B44" w:rsidRPr="00C7267B" w:rsidRDefault="00374B44" w:rsidP="00317FB1">
            <w:pPr>
              <w:jc w:val="center"/>
              <w:rPr>
                <w:sz w:val="20"/>
                <w:szCs w:val="20"/>
              </w:rPr>
            </w:pPr>
            <w:r w:rsidRPr="00C7267B">
              <w:rPr>
                <w:b/>
                <w:sz w:val="20"/>
                <w:szCs w:val="20"/>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tcPr>
          <w:p w:rsidR="00374B44" w:rsidRDefault="00374B44" w:rsidP="00317FB1">
            <w:pPr>
              <w:ind w:left="34" w:right="-392"/>
              <w:jc w:val="cente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EF41FF">
        <w:trPr>
          <w:trHeight w:val="285"/>
        </w:trPr>
        <w:tc>
          <w:tcPr>
            <w:tcW w:w="14743"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5D545A">
            <w:pPr>
              <w:ind w:left="-567" w:firstLine="567"/>
              <w:jc w:val="center"/>
              <w:rPr>
                <w:sz w:val="20"/>
                <w:szCs w:val="20"/>
              </w:rPr>
            </w:pPr>
            <w:r w:rsidRPr="00C7267B">
              <w:rPr>
                <w:b/>
                <w:sz w:val="20"/>
                <w:szCs w:val="20"/>
              </w:rPr>
              <w:t>Основные виды разрешенного использования:</w:t>
            </w:r>
          </w:p>
          <w:p w:rsidR="00374B44" w:rsidRPr="00C7267B" w:rsidRDefault="00374B44" w:rsidP="005D545A">
            <w:pPr>
              <w:ind w:left="-567"/>
              <w:jc w:val="center"/>
              <w:rPr>
                <w:b/>
                <w:sz w:val="20"/>
                <w:szCs w:val="20"/>
              </w:rPr>
            </w:pPr>
          </w:p>
        </w:tc>
      </w:tr>
      <w:tr w:rsidR="00374B44" w:rsidTr="00EF41FF">
        <w:trPr>
          <w:cantSplit/>
          <w:trHeight w:val="7039"/>
        </w:trPr>
        <w:tc>
          <w:tcPr>
            <w:tcW w:w="709" w:type="dxa"/>
            <w:tcBorders>
              <w:top w:val="single" w:sz="4" w:space="0" w:color="000000"/>
              <w:left w:val="single" w:sz="4" w:space="0" w:color="000000"/>
              <w:bottom w:val="single" w:sz="4" w:space="0" w:color="000000"/>
            </w:tcBorders>
          </w:tcPr>
          <w:p w:rsidR="00374B44" w:rsidRPr="00FA723B" w:rsidRDefault="00374B44" w:rsidP="00837B1E">
            <w:pPr>
              <w:ind w:left="34"/>
              <w:jc w:val="center"/>
              <w:rPr>
                <w:sz w:val="20"/>
                <w:szCs w:val="20"/>
              </w:rPr>
            </w:pPr>
            <w:r w:rsidRPr="00FA723B">
              <w:rPr>
                <w:sz w:val="20"/>
                <w:szCs w:val="20"/>
              </w:rPr>
              <w:t>1.</w:t>
            </w:r>
          </w:p>
        </w:tc>
        <w:tc>
          <w:tcPr>
            <w:tcW w:w="3261" w:type="dxa"/>
            <w:tcBorders>
              <w:top w:val="single" w:sz="4" w:space="0" w:color="000000"/>
              <w:left w:val="single" w:sz="4" w:space="0" w:color="000000"/>
              <w:bottom w:val="single" w:sz="4" w:space="0" w:color="000000"/>
            </w:tcBorders>
          </w:tcPr>
          <w:p w:rsidR="00374B44" w:rsidRPr="00FA723B" w:rsidRDefault="00374B44" w:rsidP="00317FB1">
            <w:pPr>
              <w:suppressAutoHyphens w:val="0"/>
              <w:ind w:left="34"/>
              <w:rPr>
                <w:sz w:val="20"/>
                <w:szCs w:val="20"/>
              </w:rPr>
            </w:pPr>
            <w:r w:rsidRPr="00FA723B">
              <w:rPr>
                <w:sz w:val="20"/>
                <w:szCs w:val="20"/>
              </w:rPr>
              <w:t xml:space="preserve">Для индивидуального жилищного строительства, </w:t>
            </w:r>
          </w:p>
          <w:p w:rsidR="00374B44" w:rsidRPr="00FA723B" w:rsidRDefault="00374B44" w:rsidP="00317FB1">
            <w:pPr>
              <w:suppressAutoHyphens w:val="0"/>
              <w:ind w:left="34"/>
              <w:rPr>
                <w:sz w:val="20"/>
                <w:szCs w:val="20"/>
              </w:rPr>
            </w:pPr>
            <w:r w:rsidRPr="00FA723B">
              <w:rPr>
                <w:sz w:val="20"/>
                <w:szCs w:val="20"/>
              </w:rPr>
              <w:t>(код 2.1)</w:t>
            </w:r>
          </w:p>
          <w:p w:rsidR="00374B44" w:rsidRPr="00FA723B" w:rsidRDefault="00374B44" w:rsidP="00317FB1">
            <w:pPr>
              <w:ind w:left="34"/>
              <w:jc w:val="both"/>
              <w:rPr>
                <w:sz w:val="20"/>
                <w:szCs w:val="20"/>
              </w:rPr>
            </w:pPr>
          </w:p>
        </w:tc>
        <w:tc>
          <w:tcPr>
            <w:tcW w:w="3827" w:type="dxa"/>
            <w:tcBorders>
              <w:top w:val="single" w:sz="4" w:space="0" w:color="000000"/>
              <w:left w:val="single" w:sz="4" w:space="0" w:color="000000"/>
              <w:bottom w:val="single" w:sz="4" w:space="0" w:color="000000"/>
            </w:tcBorders>
          </w:tcPr>
          <w:p w:rsidR="00374B44" w:rsidRPr="00FA723B" w:rsidRDefault="00374B44" w:rsidP="00317FB1">
            <w:pPr>
              <w:suppressAutoHyphens w:val="0"/>
              <w:autoSpaceDE w:val="0"/>
              <w:ind w:left="34"/>
              <w:jc w:val="both"/>
              <w:rPr>
                <w:sz w:val="21"/>
                <w:szCs w:val="21"/>
                <w:lang w:eastAsia="ru-RU"/>
              </w:rPr>
            </w:pPr>
            <w:r w:rsidRPr="00FA723B">
              <w:rPr>
                <w:sz w:val="21"/>
                <w:szCs w:val="21"/>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74B44" w:rsidRPr="00FA723B" w:rsidRDefault="00374B44" w:rsidP="00317FB1">
            <w:pPr>
              <w:suppressAutoHyphens w:val="0"/>
              <w:autoSpaceDE w:val="0"/>
              <w:ind w:left="34"/>
              <w:jc w:val="both"/>
              <w:rPr>
                <w:sz w:val="21"/>
                <w:szCs w:val="21"/>
                <w:lang w:eastAsia="ru-RU"/>
              </w:rPr>
            </w:pPr>
          </w:p>
          <w:p w:rsidR="00374B44" w:rsidRPr="00FA723B" w:rsidRDefault="00374B44" w:rsidP="00317FB1">
            <w:pPr>
              <w:suppressAutoHyphens w:val="0"/>
              <w:autoSpaceDE w:val="0"/>
              <w:ind w:left="34"/>
              <w:jc w:val="both"/>
              <w:rPr>
                <w:sz w:val="21"/>
                <w:szCs w:val="21"/>
                <w:lang w:eastAsia="ru-RU"/>
              </w:rPr>
            </w:pPr>
            <w:r w:rsidRPr="00FA723B">
              <w:rPr>
                <w:sz w:val="21"/>
                <w:szCs w:val="21"/>
                <w:lang w:eastAsia="ru-RU"/>
              </w:rPr>
              <w:t>выращивание иных декоративных или сельскохозяйственных культур;</w:t>
            </w:r>
          </w:p>
          <w:p w:rsidR="00374B44" w:rsidRPr="00FA723B" w:rsidRDefault="00374B44" w:rsidP="00317FB1">
            <w:pPr>
              <w:suppressAutoHyphens w:val="0"/>
              <w:autoSpaceDE w:val="0"/>
              <w:ind w:left="34"/>
              <w:jc w:val="both"/>
              <w:rPr>
                <w:sz w:val="20"/>
                <w:szCs w:val="20"/>
              </w:rPr>
            </w:pPr>
          </w:p>
          <w:p w:rsidR="00374B44" w:rsidRPr="00FA723B" w:rsidRDefault="00374B44" w:rsidP="00317FB1">
            <w:pPr>
              <w:suppressAutoHyphens w:val="0"/>
              <w:autoSpaceDE w:val="0"/>
              <w:ind w:left="34"/>
              <w:jc w:val="both"/>
              <w:rPr>
                <w:sz w:val="20"/>
                <w:szCs w:val="20"/>
                <w:lang w:eastAsia="ru-RU"/>
              </w:rPr>
            </w:pPr>
            <w:r w:rsidRPr="00FA723B">
              <w:rPr>
                <w:sz w:val="21"/>
                <w:szCs w:val="21"/>
                <w:lang w:eastAsia="ru-RU"/>
              </w:rPr>
              <w:t>размещение индивидуальных гаражей и хозяйственных построек</w:t>
            </w:r>
          </w:p>
        </w:tc>
        <w:tc>
          <w:tcPr>
            <w:tcW w:w="6946" w:type="dxa"/>
            <w:vMerge w:val="restart"/>
            <w:tcBorders>
              <w:top w:val="single" w:sz="4" w:space="0" w:color="000000"/>
              <w:left w:val="single" w:sz="4" w:space="0" w:color="000000"/>
              <w:bottom w:val="single" w:sz="4" w:space="0" w:color="000000"/>
              <w:right w:val="single" w:sz="4" w:space="0" w:color="000000"/>
            </w:tcBorders>
          </w:tcPr>
          <w:p w:rsidR="00374B44" w:rsidRPr="00AF0066" w:rsidRDefault="00374B44" w:rsidP="00317FB1">
            <w:pPr>
              <w:ind w:left="34"/>
              <w:jc w:val="both"/>
              <w:rPr>
                <w:b/>
              </w:rPr>
            </w:pPr>
            <w:r w:rsidRPr="00AF0066">
              <w:rPr>
                <w:b/>
                <w:sz w:val="20"/>
                <w:szCs w:val="20"/>
              </w:rPr>
              <w:t>Предельные размеры земельных участков, в том числе их площадь:</w:t>
            </w:r>
          </w:p>
          <w:p w:rsidR="00374B44" w:rsidRPr="00FA723B" w:rsidRDefault="00374B44" w:rsidP="00317FB1">
            <w:pPr>
              <w:ind w:left="34"/>
              <w:jc w:val="both"/>
            </w:pPr>
            <w:r w:rsidRPr="00AF0066">
              <w:rPr>
                <w:b/>
                <w:sz w:val="20"/>
                <w:szCs w:val="20"/>
              </w:rPr>
              <w:t>для ИЖС</w:t>
            </w:r>
            <w:r w:rsidRPr="00FA723B">
              <w:rPr>
                <w:sz w:val="20"/>
                <w:szCs w:val="20"/>
              </w:rPr>
              <w:t>:</w:t>
            </w:r>
          </w:p>
          <w:p w:rsidR="00374B44" w:rsidRPr="00FA723B" w:rsidRDefault="00374B44" w:rsidP="000713AC">
            <w:pPr>
              <w:pStyle w:val="ListParagraph"/>
              <w:numPr>
                <w:ilvl w:val="0"/>
                <w:numId w:val="47"/>
              </w:numPr>
              <w:ind w:left="34" w:firstLine="176"/>
            </w:pPr>
            <w:r>
              <w:rPr>
                <w:sz w:val="20"/>
                <w:szCs w:val="20"/>
              </w:rPr>
              <w:t>м</w:t>
            </w:r>
            <w:r w:rsidRPr="00AF0066">
              <w:rPr>
                <w:sz w:val="20"/>
                <w:szCs w:val="20"/>
              </w:rPr>
              <w:t>инимальная площадь земельного участка – 600 кв.м.</w:t>
            </w:r>
          </w:p>
          <w:p w:rsidR="00374B44" w:rsidRPr="00FA723B" w:rsidRDefault="00374B44" w:rsidP="000713AC">
            <w:pPr>
              <w:pStyle w:val="ListParagraph"/>
              <w:numPr>
                <w:ilvl w:val="0"/>
                <w:numId w:val="47"/>
              </w:numPr>
              <w:ind w:left="34" w:firstLine="176"/>
            </w:pPr>
            <w:r>
              <w:rPr>
                <w:sz w:val="20"/>
                <w:szCs w:val="20"/>
              </w:rPr>
              <w:t>м</w:t>
            </w:r>
            <w:r w:rsidRPr="00AF0066">
              <w:rPr>
                <w:sz w:val="20"/>
                <w:szCs w:val="20"/>
              </w:rPr>
              <w:t>аксимальная площадь земельного участка – 2000 кв.м.</w:t>
            </w:r>
          </w:p>
          <w:p w:rsidR="00374B44" w:rsidRPr="00FA723B" w:rsidRDefault="00374B44" w:rsidP="000713AC">
            <w:pPr>
              <w:pStyle w:val="ListParagraph"/>
              <w:numPr>
                <w:ilvl w:val="0"/>
                <w:numId w:val="47"/>
              </w:numPr>
              <w:ind w:left="34" w:firstLine="176"/>
            </w:pPr>
            <w:r>
              <w:rPr>
                <w:sz w:val="20"/>
                <w:szCs w:val="20"/>
              </w:rPr>
              <w:t>м</w:t>
            </w:r>
            <w:r w:rsidRPr="00AF0066">
              <w:rPr>
                <w:sz w:val="20"/>
                <w:szCs w:val="20"/>
              </w:rPr>
              <w:t>инимальный размер земельного участка, образуемого при разделе – 20 м.</w:t>
            </w:r>
          </w:p>
          <w:p w:rsidR="00374B44" w:rsidRPr="00AF0066" w:rsidRDefault="00374B44" w:rsidP="00317FB1">
            <w:pPr>
              <w:ind w:left="34"/>
              <w:jc w:val="both"/>
              <w:rPr>
                <w:b/>
              </w:rPr>
            </w:pPr>
            <w:r w:rsidRPr="00AF0066">
              <w:rPr>
                <w:b/>
                <w:sz w:val="20"/>
                <w:szCs w:val="20"/>
              </w:rPr>
              <w:t>Предельные размеры земельных участков, в том числе их площадь:</w:t>
            </w:r>
          </w:p>
          <w:p w:rsidR="00374B44" w:rsidRPr="00AF0066" w:rsidRDefault="00374B44" w:rsidP="00317FB1">
            <w:pPr>
              <w:ind w:left="34"/>
              <w:jc w:val="both"/>
              <w:rPr>
                <w:b/>
              </w:rPr>
            </w:pPr>
            <w:r w:rsidRPr="00AF0066">
              <w:rPr>
                <w:b/>
                <w:sz w:val="20"/>
                <w:szCs w:val="20"/>
              </w:rPr>
              <w:t>для ЛПХ:</w:t>
            </w:r>
          </w:p>
          <w:p w:rsidR="00374B44" w:rsidRPr="00AF0066" w:rsidRDefault="00374B44" w:rsidP="000713AC">
            <w:pPr>
              <w:pStyle w:val="ListParagraph"/>
              <w:numPr>
                <w:ilvl w:val="0"/>
                <w:numId w:val="48"/>
              </w:numPr>
              <w:ind w:left="34" w:firstLine="142"/>
              <w:jc w:val="both"/>
            </w:pPr>
            <w:r>
              <w:rPr>
                <w:sz w:val="20"/>
                <w:szCs w:val="20"/>
              </w:rPr>
              <w:t>м</w:t>
            </w:r>
            <w:r w:rsidRPr="00AF0066">
              <w:rPr>
                <w:sz w:val="20"/>
                <w:szCs w:val="20"/>
              </w:rPr>
              <w:t>инимальная площадь земельного участка – 200 кв.м.</w:t>
            </w:r>
          </w:p>
          <w:p w:rsidR="00374B44" w:rsidRPr="00FA723B" w:rsidRDefault="00374B44" w:rsidP="000713AC">
            <w:pPr>
              <w:pStyle w:val="ListParagraph"/>
              <w:numPr>
                <w:ilvl w:val="0"/>
                <w:numId w:val="48"/>
              </w:numPr>
              <w:ind w:left="34" w:firstLine="142"/>
              <w:jc w:val="both"/>
            </w:pPr>
            <w:r>
              <w:rPr>
                <w:sz w:val="20"/>
                <w:szCs w:val="20"/>
              </w:rPr>
              <w:t>м</w:t>
            </w:r>
            <w:r w:rsidRPr="00AF0066">
              <w:rPr>
                <w:sz w:val="20"/>
                <w:szCs w:val="20"/>
              </w:rPr>
              <w:t>аксимальная площадь земельного участка – 5000 кв.м.</w:t>
            </w:r>
          </w:p>
          <w:p w:rsidR="00374B44" w:rsidRPr="00FA723B" w:rsidRDefault="00374B44" w:rsidP="000713AC">
            <w:pPr>
              <w:pStyle w:val="ListParagraph"/>
              <w:numPr>
                <w:ilvl w:val="0"/>
                <w:numId w:val="48"/>
              </w:numPr>
              <w:ind w:left="34" w:firstLine="142"/>
              <w:jc w:val="both"/>
            </w:pPr>
            <w:r>
              <w:rPr>
                <w:sz w:val="20"/>
                <w:szCs w:val="20"/>
              </w:rPr>
              <w:t>м</w:t>
            </w:r>
            <w:r w:rsidRPr="00AF0066">
              <w:rPr>
                <w:sz w:val="20"/>
                <w:szCs w:val="20"/>
              </w:rPr>
              <w:t>инимальный размер земельного участка, образуемого на основании документации по планировке территории – 25 м.</w:t>
            </w:r>
          </w:p>
          <w:p w:rsidR="00374B44" w:rsidRPr="00FA723B" w:rsidRDefault="00374B44" w:rsidP="00317FB1">
            <w:pPr>
              <w:ind w:left="34"/>
              <w:jc w:val="both"/>
            </w:pPr>
            <w:r w:rsidRPr="00AF0066">
              <w:rPr>
                <w:b/>
                <w:sz w:val="20"/>
                <w:szCs w:val="20"/>
              </w:rPr>
              <w:t>Примечание:</w:t>
            </w:r>
            <w:r w:rsidRPr="00FA723B">
              <w:rPr>
                <w:sz w:val="20"/>
                <w:szCs w:val="20"/>
              </w:rPr>
              <w:t xml:space="preserve">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4B44" w:rsidRPr="00AF0066" w:rsidRDefault="00374B44" w:rsidP="00317FB1">
            <w:pPr>
              <w:ind w:left="34"/>
              <w:jc w:val="both"/>
              <w:rPr>
                <w:b/>
              </w:rPr>
            </w:pPr>
            <w:r w:rsidRPr="00AF006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374B44" w:rsidRPr="00FA723B" w:rsidRDefault="00374B44" w:rsidP="000713AC">
            <w:pPr>
              <w:pStyle w:val="ListParagraph"/>
              <w:numPr>
                <w:ilvl w:val="0"/>
                <w:numId w:val="49"/>
              </w:numPr>
              <w:ind w:left="34" w:firstLine="142"/>
              <w:jc w:val="both"/>
            </w:pPr>
            <w:r w:rsidRPr="00AF0066">
              <w:rPr>
                <w:sz w:val="20"/>
                <w:szCs w:val="20"/>
              </w:rPr>
              <w:t>со стороны красной линии улиц – 5 м,</w:t>
            </w:r>
          </w:p>
          <w:p w:rsidR="00374B44" w:rsidRPr="00FA723B" w:rsidRDefault="00374B44" w:rsidP="000713AC">
            <w:pPr>
              <w:pStyle w:val="ListParagraph"/>
              <w:numPr>
                <w:ilvl w:val="0"/>
                <w:numId w:val="49"/>
              </w:numPr>
              <w:ind w:left="34" w:firstLine="142"/>
              <w:jc w:val="both"/>
            </w:pPr>
            <w:r w:rsidRPr="00AF0066">
              <w:rPr>
                <w:sz w:val="20"/>
                <w:szCs w:val="20"/>
              </w:rPr>
              <w:t>со стороны красной линии однополосных проездов – 3 м.</w:t>
            </w:r>
          </w:p>
          <w:p w:rsidR="00374B44" w:rsidRPr="00FA723B" w:rsidRDefault="00374B44" w:rsidP="000713AC">
            <w:pPr>
              <w:pStyle w:val="ListParagraph"/>
              <w:numPr>
                <w:ilvl w:val="0"/>
                <w:numId w:val="49"/>
              </w:numPr>
              <w:ind w:left="34" w:firstLine="142"/>
              <w:jc w:val="both"/>
            </w:pPr>
            <w:r>
              <w:rPr>
                <w:sz w:val="20"/>
                <w:szCs w:val="20"/>
              </w:rPr>
              <w:t>д</w:t>
            </w:r>
            <w:r w:rsidRPr="00AF0066">
              <w:rPr>
                <w:sz w:val="20"/>
                <w:szCs w:val="20"/>
              </w:rPr>
              <w:t>ля застроенных земельных участков при реконструкции объектов допускается размещать объект по сложившейся линии застройки.</w:t>
            </w:r>
          </w:p>
          <w:p w:rsidR="00374B44" w:rsidRPr="00AF0066" w:rsidRDefault="00374B44" w:rsidP="00317FB1">
            <w:pPr>
              <w:ind w:left="34"/>
              <w:jc w:val="both"/>
              <w:rPr>
                <w:b/>
              </w:rPr>
            </w:pPr>
            <w:r w:rsidRPr="00AF0066">
              <w:rPr>
                <w:b/>
                <w:sz w:val="20"/>
                <w:szCs w:val="20"/>
              </w:rPr>
              <w:t>Минимальное расстояние от границы земельного участка до:</w:t>
            </w:r>
          </w:p>
          <w:p w:rsidR="00374B44" w:rsidRPr="00FA723B" w:rsidRDefault="00374B44" w:rsidP="000713AC">
            <w:pPr>
              <w:pStyle w:val="ListParagraph"/>
              <w:numPr>
                <w:ilvl w:val="0"/>
                <w:numId w:val="50"/>
              </w:numPr>
              <w:ind w:left="34" w:firstLine="142"/>
              <w:jc w:val="both"/>
            </w:pPr>
            <w:r w:rsidRPr="00AF0066">
              <w:rPr>
                <w:sz w:val="20"/>
                <w:szCs w:val="20"/>
              </w:rPr>
              <w:t>основного строения – 3 м,</w:t>
            </w:r>
          </w:p>
          <w:p w:rsidR="00374B44" w:rsidRPr="00FA723B" w:rsidRDefault="00374B44" w:rsidP="000713AC">
            <w:pPr>
              <w:pStyle w:val="ListParagraph"/>
              <w:numPr>
                <w:ilvl w:val="0"/>
                <w:numId w:val="50"/>
              </w:numPr>
              <w:ind w:left="34" w:firstLine="142"/>
              <w:jc w:val="both"/>
            </w:pPr>
            <w:r w:rsidRPr="00AF0066">
              <w:rPr>
                <w:sz w:val="20"/>
                <w:szCs w:val="20"/>
              </w:rPr>
              <w:t>хозяйственных и прочих строений – 1 м,</w:t>
            </w:r>
          </w:p>
          <w:p w:rsidR="00374B44" w:rsidRPr="00FA723B" w:rsidRDefault="00374B44" w:rsidP="000713AC">
            <w:pPr>
              <w:pStyle w:val="ListParagraph"/>
              <w:numPr>
                <w:ilvl w:val="0"/>
                <w:numId w:val="50"/>
              </w:numPr>
              <w:ind w:left="34" w:firstLine="142"/>
              <w:jc w:val="both"/>
            </w:pPr>
            <w:r w:rsidRPr="00AF0066">
              <w:rPr>
                <w:sz w:val="20"/>
                <w:szCs w:val="20"/>
              </w:rPr>
              <w:t>отдельно стоящего гаража – 1 м.</w:t>
            </w:r>
          </w:p>
          <w:p w:rsidR="00374B44" w:rsidRPr="00FA723B" w:rsidRDefault="00374B44" w:rsidP="000713AC">
            <w:pPr>
              <w:pStyle w:val="ListParagraph"/>
              <w:numPr>
                <w:ilvl w:val="0"/>
                <w:numId w:val="50"/>
              </w:numPr>
              <w:ind w:left="34" w:firstLine="142"/>
              <w:jc w:val="both"/>
            </w:pPr>
            <w:r>
              <w:rPr>
                <w:sz w:val="20"/>
                <w:szCs w:val="20"/>
              </w:rPr>
              <w:t>в случае</w:t>
            </w:r>
            <w:r w:rsidRPr="00AF0066">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374B44" w:rsidRPr="00AF0066" w:rsidRDefault="00374B44" w:rsidP="00317FB1">
            <w:pPr>
              <w:ind w:left="34"/>
              <w:jc w:val="both"/>
              <w:rPr>
                <w:b/>
              </w:rPr>
            </w:pPr>
            <w:r w:rsidRPr="00AF0066">
              <w:rPr>
                <w:b/>
                <w:sz w:val="20"/>
                <w:szCs w:val="20"/>
              </w:rPr>
              <w:t>Предельное максимальное количество этажей - 3.</w:t>
            </w:r>
          </w:p>
          <w:p w:rsidR="00374B44" w:rsidRPr="00AF0066" w:rsidRDefault="00374B44" w:rsidP="00317FB1">
            <w:pPr>
              <w:ind w:left="34"/>
              <w:jc w:val="both"/>
              <w:rPr>
                <w:b/>
              </w:rPr>
            </w:pPr>
            <w:r w:rsidRPr="00AF0066">
              <w:rPr>
                <w:b/>
                <w:sz w:val="20"/>
                <w:szCs w:val="20"/>
              </w:rPr>
              <w:t>Максимальный процент застройки в границах земельного участка для ИЖС и ЛПХ  – 50 %.</w:t>
            </w:r>
          </w:p>
          <w:p w:rsidR="00374B44" w:rsidRPr="00FA723B" w:rsidRDefault="00374B44" w:rsidP="00317FB1">
            <w:pPr>
              <w:ind w:left="34"/>
              <w:jc w:val="both"/>
            </w:pPr>
            <w:r w:rsidRPr="00AF0066">
              <w:rPr>
                <w:b/>
                <w:sz w:val="20"/>
                <w:szCs w:val="20"/>
              </w:rPr>
              <w:t>Примечание</w:t>
            </w:r>
            <w:r w:rsidRPr="00FA723B">
              <w:rPr>
                <w:sz w:val="20"/>
                <w:szCs w:val="20"/>
              </w:rPr>
              <w:t>:</w:t>
            </w:r>
          </w:p>
          <w:p w:rsidR="00374B44" w:rsidRPr="00FA723B" w:rsidRDefault="00374B44" w:rsidP="000713AC">
            <w:pPr>
              <w:pStyle w:val="ListParagraph"/>
              <w:numPr>
                <w:ilvl w:val="0"/>
                <w:numId w:val="51"/>
              </w:numPr>
              <w:ind w:left="34" w:firstLine="142"/>
              <w:jc w:val="both"/>
            </w:pPr>
            <w:r>
              <w:rPr>
                <w:sz w:val="20"/>
                <w:szCs w:val="20"/>
              </w:rPr>
              <w:t>м</w:t>
            </w:r>
            <w:r w:rsidRPr="00AF0066">
              <w:rPr>
                <w:sz w:val="20"/>
                <w:szCs w:val="20"/>
              </w:rPr>
              <w:t>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74B44" w:rsidRPr="00FA723B" w:rsidRDefault="00374B44" w:rsidP="000713AC">
            <w:pPr>
              <w:pStyle w:val="ListParagraph"/>
              <w:numPr>
                <w:ilvl w:val="0"/>
                <w:numId w:val="51"/>
              </w:numPr>
              <w:ind w:left="34" w:firstLine="142"/>
              <w:jc w:val="both"/>
            </w:pPr>
            <w:r>
              <w:rPr>
                <w:sz w:val="20"/>
                <w:szCs w:val="20"/>
              </w:rPr>
              <w:t>в</w:t>
            </w:r>
            <w:r w:rsidRPr="00AF0066">
              <w:rPr>
                <w:sz w:val="20"/>
                <w:szCs w:val="20"/>
              </w:rPr>
              <w:t xml:space="preserve"> процент застройки включается площадь занятая основным строением, а также всеми строениями и сооружениями вспомогательного использования.</w:t>
            </w:r>
          </w:p>
          <w:p w:rsidR="00374B44" w:rsidRPr="00AF0066" w:rsidRDefault="00374B44" w:rsidP="00317FB1">
            <w:pPr>
              <w:ind w:left="34"/>
              <w:jc w:val="both"/>
              <w:rPr>
                <w:b/>
              </w:rPr>
            </w:pPr>
            <w:r w:rsidRPr="00AF0066">
              <w:rPr>
                <w:b/>
                <w:sz w:val="20"/>
                <w:szCs w:val="20"/>
              </w:rPr>
              <w:t>Иные показатели:</w:t>
            </w:r>
          </w:p>
          <w:p w:rsidR="00374B44" w:rsidRPr="00FA723B" w:rsidRDefault="00374B44" w:rsidP="000713AC">
            <w:pPr>
              <w:pStyle w:val="ListParagraph"/>
              <w:numPr>
                <w:ilvl w:val="0"/>
                <w:numId w:val="52"/>
              </w:numPr>
              <w:ind w:left="34" w:firstLine="142"/>
              <w:jc w:val="both"/>
            </w:pPr>
            <w:r>
              <w:rPr>
                <w:sz w:val="20"/>
                <w:szCs w:val="20"/>
              </w:rPr>
              <w:t>в случае</w:t>
            </w:r>
            <w:r w:rsidRPr="00AF0066">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74B44" w:rsidRPr="00FA723B" w:rsidRDefault="00374B44" w:rsidP="000713AC">
            <w:pPr>
              <w:pStyle w:val="ListParagraph"/>
              <w:numPr>
                <w:ilvl w:val="0"/>
                <w:numId w:val="52"/>
              </w:numPr>
              <w:ind w:left="34" w:firstLine="142"/>
              <w:jc w:val="both"/>
            </w:pPr>
            <w:r>
              <w:rPr>
                <w:sz w:val="20"/>
                <w:szCs w:val="20"/>
              </w:rPr>
              <w:t>р</w:t>
            </w:r>
            <w:r w:rsidRPr="00AF0066">
              <w:rPr>
                <w:sz w:val="20"/>
                <w:szCs w:val="20"/>
              </w:rPr>
              <w:t>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374B44" w:rsidRPr="00AF0066" w:rsidRDefault="00374B44" w:rsidP="00317FB1">
            <w:pPr>
              <w:ind w:left="34"/>
              <w:jc w:val="both"/>
              <w:rPr>
                <w:b/>
              </w:rPr>
            </w:pPr>
            <w:r w:rsidRPr="00AF0066">
              <w:rPr>
                <w:b/>
                <w:sz w:val="20"/>
                <w:szCs w:val="20"/>
              </w:rPr>
              <w:t>Требования к ограждению земельных участков для индивидуальных жилых домов:</w:t>
            </w:r>
          </w:p>
          <w:p w:rsidR="00374B44" w:rsidRPr="00FA723B" w:rsidRDefault="00374B44" w:rsidP="000713AC">
            <w:pPr>
              <w:pStyle w:val="ListParagraph"/>
              <w:numPr>
                <w:ilvl w:val="0"/>
                <w:numId w:val="53"/>
              </w:numPr>
              <w:tabs>
                <w:tab w:val="left" w:pos="236"/>
              </w:tabs>
              <w:ind w:left="34" w:firstLine="142"/>
              <w:jc w:val="both"/>
            </w:pPr>
            <w:r w:rsidRPr="00AF0066">
              <w:rPr>
                <w:sz w:val="20"/>
                <w:szCs w:val="20"/>
              </w:rPr>
              <w:t>со стороны улиц ограждение должно быть прозрачным (решетчатым, сетчатым, не глухим);</w:t>
            </w:r>
          </w:p>
          <w:p w:rsidR="00374B44" w:rsidRPr="00FA723B" w:rsidRDefault="00374B44" w:rsidP="000713AC">
            <w:pPr>
              <w:pStyle w:val="ListParagraph"/>
              <w:numPr>
                <w:ilvl w:val="0"/>
                <w:numId w:val="53"/>
              </w:numPr>
              <w:tabs>
                <w:tab w:val="left" w:pos="236"/>
              </w:tabs>
              <w:ind w:left="34" w:firstLine="142"/>
              <w:jc w:val="both"/>
            </w:pPr>
            <w:r w:rsidRPr="00AF0066">
              <w:rPr>
                <w:sz w:val="20"/>
                <w:szCs w:val="20"/>
              </w:rPr>
              <w:t>высота ограждения должна быть не более 2 метров;</w:t>
            </w:r>
          </w:p>
          <w:p w:rsidR="00374B44" w:rsidRPr="00FA723B" w:rsidRDefault="00374B44" w:rsidP="000713AC">
            <w:pPr>
              <w:pStyle w:val="ListParagraph"/>
              <w:numPr>
                <w:ilvl w:val="0"/>
                <w:numId w:val="53"/>
              </w:numPr>
              <w:tabs>
                <w:tab w:val="left" w:pos="236"/>
              </w:tabs>
              <w:ind w:left="34" w:firstLine="142"/>
              <w:jc w:val="both"/>
            </w:pPr>
            <w:r w:rsidRPr="00EF41FF">
              <w:rPr>
                <w:sz w:val="20"/>
                <w:szCs w:val="20"/>
              </w:rPr>
              <w:t>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 допускается ограждение глухим забором при площади смежных земельных участков не менее 1200 м2 и их ширине не менее 20 м.</w:t>
            </w:r>
          </w:p>
        </w:tc>
      </w:tr>
      <w:tr w:rsidR="00374B44" w:rsidTr="00317FB1">
        <w:trPr>
          <w:cantSplit/>
        </w:trPr>
        <w:tc>
          <w:tcPr>
            <w:tcW w:w="709" w:type="dxa"/>
            <w:tcBorders>
              <w:top w:val="single" w:sz="4" w:space="0" w:color="000000"/>
              <w:left w:val="single" w:sz="4" w:space="0" w:color="000000"/>
              <w:bottom w:val="single" w:sz="4" w:space="0" w:color="000000"/>
            </w:tcBorders>
          </w:tcPr>
          <w:p w:rsidR="00374B44" w:rsidRPr="00FA723B" w:rsidRDefault="00374B44" w:rsidP="00837B1E">
            <w:pPr>
              <w:ind w:left="34"/>
              <w:jc w:val="center"/>
              <w:rPr>
                <w:sz w:val="20"/>
                <w:szCs w:val="20"/>
              </w:rPr>
            </w:pPr>
            <w:r w:rsidRPr="00FA723B">
              <w:rPr>
                <w:sz w:val="20"/>
                <w:szCs w:val="20"/>
              </w:rPr>
              <w:t>2.</w:t>
            </w:r>
          </w:p>
        </w:tc>
        <w:tc>
          <w:tcPr>
            <w:tcW w:w="3261" w:type="dxa"/>
            <w:tcBorders>
              <w:top w:val="single" w:sz="4" w:space="0" w:color="000000"/>
              <w:left w:val="single" w:sz="4" w:space="0" w:color="000000"/>
              <w:bottom w:val="single" w:sz="4" w:space="0" w:color="000000"/>
            </w:tcBorders>
          </w:tcPr>
          <w:p w:rsidR="00374B44" w:rsidRDefault="00374B44" w:rsidP="00317FB1">
            <w:pPr>
              <w:suppressAutoHyphens w:val="0"/>
              <w:ind w:left="34"/>
              <w:jc w:val="both"/>
              <w:rPr>
                <w:sz w:val="20"/>
                <w:szCs w:val="20"/>
              </w:rPr>
            </w:pPr>
            <w:r w:rsidRPr="00FA723B">
              <w:rPr>
                <w:sz w:val="20"/>
                <w:szCs w:val="20"/>
              </w:rPr>
              <w:t>Для ведени</w:t>
            </w:r>
            <w:r>
              <w:rPr>
                <w:sz w:val="20"/>
                <w:szCs w:val="20"/>
              </w:rPr>
              <w:t xml:space="preserve">я личного подсобного хозяйств (приусадебный земельный участок) </w:t>
            </w:r>
            <w:r w:rsidRPr="00FA723B">
              <w:rPr>
                <w:sz w:val="20"/>
                <w:szCs w:val="20"/>
              </w:rPr>
              <w:t xml:space="preserve"> </w:t>
            </w:r>
          </w:p>
          <w:p w:rsidR="00374B44" w:rsidRPr="00AB31B8" w:rsidRDefault="00374B44" w:rsidP="00317FB1">
            <w:pPr>
              <w:suppressAutoHyphens w:val="0"/>
              <w:ind w:left="34"/>
              <w:jc w:val="both"/>
              <w:rPr>
                <w:sz w:val="20"/>
                <w:szCs w:val="20"/>
              </w:rPr>
            </w:pPr>
            <w:r w:rsidRPr="00FA723B">
              <w:rPr>
                <w:sz w:val="20"/>
                <w:szCs w:val="20"/>
              </w:rPr>
              <w:t>(код 2.2)</w:t>
            </w:r>
          </w:p>
        </w:tc>
        <w:tc>
          <w:tcPr>
            <w:tcW w:w="3827" w:type="dxa"/>
            <w:tcBorders>
              <w:top w:val="single" w:sz="4" w:space="0" w:color="000000"/>
              <w:left w:val="single" w:sz="4" w:space="0" w:color="000000"/>
              <w:bottom w:val="single" w:sz="4" w:space="0" w:color="000000"/>
            </w:tcBorders>
          </w:tcPr>
          <w:p w:rsidR="00374B44" w:rsidRPr="00FA723B" w:rsidRDefault="00374B44" w:rsidP="00317FB1">
            <w:pPr>
              <w:suppressAutoHyphens w:val="0"/>
              <w:autoSpaceDE w:val="0"/>
              <w:ind w:left="34"/>
              <w:jc w:val="both"/>
              <w:rPr>
                <w:sz w:val="21"/>
                <w:szCs w:val="21"/>
                <w:lang w:eastAsia="ru-RU"/>
              </w:rPr>
            </w:pPr>
            <w:r w:rsidRPr="00FA723B">
              <w:rPr>
                <w:sz w:val="21"/>
                <w:szCs w:val="21"/>
                <w:lang w:eastAsia="ru-RU"/>
              </w:rPr>
              <w:t>Размещение жилого дома, указанного в описании вида разрешенного использования с кодом 2.1;</w:t>
            </w:r>
          </w:p>
          <w:p w:rsidR="00374B44" w:rsidRPr="00FA723B" w:rsidRDefault="00374B44" w:rsidP="00317FB1">
            <w:pPr>
              <w:suppressAutoHyphens w:val="0"/>
              <w:autoSpaceDE w:val="0"/>
              <w:ind w:left="34"/>
              <w:jc w:val="both"/>
              <w:rPr>
                <w:sz w:val="21"/>
                <w:szCs w:val="21"/>
                <w:lang w:eastAsia="ru-RU"/>
              </w:rPr>
            </w:pPr>
          </w:p>
          <w:p w:rsidR="00374B44" w:rsidRPr="00FA723B" w:rsidRDefault="00374B44" w:rsidP="00317FB1">
            <w:pPr>
              <w:suppressAutoHyphens w:val="0"/>
              <w:autoSpaceDE w:val="0"/>
              <w:ind w:left="34"/>
              <w:jc w:val="both"/>
              <w:rPr>
                <w:sz w:val="21"/>
                <w:szCs w:val="21"/>
                <w:lang w:eastAsia="ru-RU"/>
              </w:rPr>
            </w:pPr>
            <w:r w:rsidRPr="00FA723B">
              <w:rPr>
                <w:sz w:val="21"/>
                <w:szCs w:val="21"/>
                <w:lang w:eastAsia="ru-RU"/>
              </w:rPr>
              <w:t>производство сельскохозяйственной продукции;</w:t>
            </w:r>
          </w:p>
          <w:p w:rsidR="00374B44" w:rsidRPr="00FA723B" w:rsidRDefault="00374B44" w:rsidP="00317FB1">
            <w:pPr>
              <w:suppressAutoHyphens w:val="0"/>
              <w:autoSpaceDE w:val="0"/>
              <w:ind w:left="34"/>
              <w:jc w:val="both"/>
              <w:rPr>
                <w:sz w:val="21"/>
                <w:szCs w:val="21"/>
                <w:lang w:eastAsia="ru-RU"/>
              </w:rPr>
            </w:pPr>
          </w:p>
          <w:p w:rsidR="00374B44" w:rsidRPr="00FA723B" w:rsidRDefault="00374B44" w:rsidP="00317FB1">
            <w:pPr>
              <w:suppressAutoHyphens w:val="0"/>
              <w:autoSpaceDE w:val="0"/>
              <w:ind w:left="34"/>
              <w:jc w:val="both"/>
              <w:rPr>
                <w:sz w:val="21"/>
                <w:szCs w:val="21"/>
                <w:lang w:eastAsia="ru-RU"/>
              </w:rPr>
            </w:pPr>
            <w:r w:rsidRPr="00FA723B">
              <w:rPr>
                <w:sz w:val="21"/>
                <w:szCs w:val="21"/>
                <w:lang w:eastAsia="ru-RU"/>
              </w:rPr>
              <w:t>размещение гаража и иных вспомогательных сооружений;</w:t>
            </w:r>
          </w:p>
          <w:p w:rsidR="00374B44" w:rsidRPr="00FA723B" w:rsidRDefault="00374B44" w:rsidP="00317FB1">
            <w:pPr>
              <w:suppressAutoHyphens w:val="0"/>
              <w:autoSpaceDE w:val="0"/>
              <w:ind w:left="34"/>
              <w:jc w:val="both"/>
              <w:rPr>
                <w:sz w:val="21"/>
                <w:szCs w:val="21"/>
                <w:lang w:eastAsia="ru-RU"/>
              </w:rPr>
            </w:pPr>
          </w:p>
          <w:p w:rsidR="00374B44" w:rsidRPr="00FA723B" w:rsidRDefault="00374B44" w:rsidP="00317FB1">
            <w:pPr>
              <w:suppressAutoHyphens w:val="0"/>
              <w:autoSpaceDE w:val="0"/>
              <w:ind w:left="34"/>
              <w:jc w:val="both"/>
              <w:rPr>
                <w:sz w:val="20"/>
                <w:szCs w:val="20"/>
                <w:lang w:eastAsia="ru-RU"/>
              </w:rPr>
            </w:pPr>
            <w:r w:rsidRPr="00FA723B">
              <w:rPr>
                <w:sz w:val="21"/>
                <w:szCs w:val="21"/>
                <w:lang w:eastAsia="ru-RU"/>
              </w:rPr>
              <w:t>содержание сельскохозяйственных животных.</w:t>
            </w:r>
          </w:p>
        </w:tc>
        <w:tc>
          <w:tcPr>
            <w:tcW w:w="6946" w:type="dxa"/>
            <w:vMerge/>
            <w:tcBorders>
              <w:top w:val="single" w:sz="4" w:space="0" w:color="000000"/>
              <w:left w:val="single" w:sz="4" w:space="0" w:color="000000"/>
              <w:bottom w:val="single" w:sz="4" w:space="0" w:color="000000"/>
              <w:right w:val="single" w:sz="4" w:space="0" w:color="000000"/>
            </w:tcBorders>
          </w:tcPr>
          <w:p w:rsidR="00374B44" w:rsidRPr="00FA723B" w:rsidRDefault="00374B44" w:rsidP="00317FB1">
            <w:pPr>
              <w:snapToGrid w:val="0"/>
              <w:ind w:left="34"/>
              <w:jc w:val="both"/>
              <w:rPr>
                <w:sz w:val="20"/>
                <w:szCs w:val="20"/>
              </w:rPr>
            </w:pPr>
          </w:p>
        </w:tc>
      </w:tr>
      <w:tr w:rsidR="00374B44" w:rsidTr="00317FB1">
        <w:tc>
          <w:tcPr>
            <w:tcW w:w="709" w:type="dxa"/>
            <w:tcBorders>
              <w:top w:val="single" w:sz="4" w:space="0" w:color="000000"/>
              <w:left w:val="single" w:sz="4" w:space="0" w:color="000000"/>
              <w:bottom w:val="single" w:sz="4" w:space="0" w:color="000000"/>
            </w:tcBorders>
          </w:tcPr>
          <w:p w:rsidR="00374B44" w:rsidRPr="00FA723B" w:rsidRDefault="00374B44" w:rsidP="00837B1E">
            <w:pPr>
              <w:ind w:left="34"/>
              <w:jc w:val="center"/>
              <w:rPr>
                <w:sz w:val="20"/>
                <w:szCs w:val="20"/>
              </w:rPr>
            </w:pPr>
            <w:r w:rsidRPr="00FA723B">
              <w:rPr>
                <w:sz w:val="20"/>
                <w:szCs w:val="20"/>
              </w:rPr>
              <w:t>3.</w:t>
            </w:r>
          </w:p>
        </w:tc>
        <w:tc>
          <w:tcPr>
            <w:tcW w:w="3261" w:type="dxa"/>
            <w:tcBorders>
              <w:top w:val="single" w:sz="4" w:space="0" w:color="000000"/>
              <w:left w:val="single" w:sz="4" w:space="0" w:color="000000"/>
              <w:bottom w:val="single" w:sz="4" w:space="0" w:color="000000"/>
            </w:tcBorders>
          </w:tcPr>
          <w:p w:rsidR="00374B44" w:rsidRPr="00FA723B" w:rsidRDefault="00374B44" w:rsidP="00317FB1">
            <w:pPr>
              <w:ind w:left="34"/>
              <w:jc w:val="both"/>
              <w:rPr>
                <w:sz w:val="20"/>
                <w:szCs w:val="20"/>
              </w:rPr>
            </w:pPr>
            <w:r w:rsidRPr="00FA723B">
              <w:rPr>
                <w:sz w:val="20"/>
                <w:szCs w:val="20"/>
              </w:rPr>
              <w:t>Блокированная жилая застройка, (код 2.3)</w:t>
            </w:r>
          </w:p>
        </w:tc>
        <w:tc>
          <w:tcPr>
            <w:tcW w:w="3827" w:type="dxa"/>
            <w:tcBorders>
              <w:top w:val="single" w:sz="4" w:space="0" w:color="000000"/>
              <w:left w:val="single" w:sz="4" w:space="0" w:color="000000"/>
              <w:bottom w:val="single" w:sz="4" w:space="0" w:color="000000"/>
            </w:tcBorders>
          </w:tcPr>
          <w:p w:rsidR="00374B44" w:rsidRPr="00FA723B" w:rsidRDefault="00374B44" w:rsidP="00317FB1">
            <w:pPr>
              <w:suppressAutoHyphens w:val="0"/>
              <w:autoSpaceDE w:val="0"/>
              <w:ind w:left="34"/>
              <w:jc w:val="both"/>
              <w:rPr>
                <w:sz w:val="20"/>
                <w:szCs w:val="20"/>
                <w:lang w:eastAsia="ru-RU"/>
              </w:rPr>
            </w:pPr>
            <w:r>
              <w:rPr>
                <w:sz w:val="21"/>
                <w:szCs w:val="21"/>
                <w:lang w:eastAsia="ru-RU"/>
              </w:rPr>
              <w:t xml:space="preserve">Размещение жилого дома,  </w:t>
            </w:r>
            <w:r w:rsidRPr="00FA723B">
              <w:rPr>
                <w:sz w:val="21"/>
                <w:szCs w:val="21"/>
                <w:lang w:eastAsia="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FA723B">
              <w:rPr>
                <w:sz w:val="21"/>
                <w:szCs w:val="21"/>
                <w:lang w:eastAsia="ru-RU"/>
              </w:rPr>
              <w:br/>
            </w:r>
          </w:p>
          <w:p w:rsidR="00374B44" w:rsidRPr="00FA723B" w:rsidRDefault="00374B44" w:rsidP="00317FB1">
            <w:pPr>
              <w:suppressAutoHyphens w:val="0"/>
              <w:autoSpaceDE w:val="0"/>
              <w:ind w:left="34"/>
              <w:jc w:val="both"/>
              <w:rPr>
                <w:sz w:val="21"/>
                <w:szCs w:val="21"/>
                <w:lang w:eastAsia="ru-RU"/>
              </w:rPr>
            </w:pPr>
            <w:r w:rsidRPr="00FA723B">
              <w:rPr>
                <w:sz w:val="21"/>
                <w:szCs w:val="21"/>
                <w:lang w:eastAsia="ru-RU"/>
              </w:rPr>
              <w:t>разведение декоративных и плодовых деревьев, овощных и ягодных культур; </w:t>
            </w:r>
          </w:p>
          <w:p w:rsidR="00374B44" w:rsidRPr="00FA723B" w:rsidRDefault="00374B44" w:rsidP="00317FB1">
            <w:pPr>
              <w:suppressAutoHyphens w:val="0"/>
              <w:autoSpaceDE w:val="0"/>
              <w:ind w:left="34"/>
              <w:jc w:val="both"/>
              <w:rPr>
                <w:sz w:val="21"/>
                <w:szCs w:val="21"/>
                <w:lang w:eastAsia="ru-RU"/>
              </w:rPr>
            </w:pPr>
          </w:p>
          <w:p w:rsidR="00374B44" w:rsidRPr="00FA723B" w:rsidRDefault="00374B44" w:rsidP="00317FB1">
            <w:pPr>
              <w:suppressAutoHyphens w:val="0"/>
              <w:autoSpaceDE w:val="0"/>
              <w:ind w:left="34"/>
              <w:jc w:val="both"/>
              <w:rPr>
                <w:sz w:val="20"/>
                <w:szCs w:val="20"/>
                <w:lang w:eastAsia="ru-RU"/>
              </w:rPr>
            </w:pPr>
            <w:r w:rsidRPr="00FA723B">
              <w:rPr>
                <w:sz w:val="21"/>
                <w:szCs w:val="21"/>
                <w:lang w:eastAsia="ru-RU"/>
              </w:rPr>
              <w:t>размещение индивидуальных гаражей и иных вспомогательных сооружений; </w:t>
            </w:r>
            <w:r w:rsidRPr="00FA723B">
              <w:rPr>
                <w:sz w:val="21"/>
                <w:szCs w:val="21"/>
                <w:lang w:eastAsia="ru-RU"/>
              </w:rPr>
              <w:br/>
            </w:r>
            <w:r w:rsidRPr="00FA723B">
              <w:rPr>
                <w:sz w:val="21"/>
                <w:szCs w:val="21"/>
                <w:lang w:eastAsia="ru-RU"/>
              </w:rPr>
              <w:br/>
              <w:t>обустройство спортивных и детских площадок, площадок для отдыха</w:t>
            </w:r>
          </w:p>
        </w:tc>
        <w:tc>
          <w:tcPr>
            <w:tcW w:w="6946" w:type="dxa"/>
            <w:tcBorders>
              <w:top w:val="single" w:sz="4" w:space="0" w:color="000000"/>
              <w:left w:val="single" w:sz="4" w:space="0" w:color="000000"/>
              <w:bottom w:val="single" w:sz="4" w:space="0" w:color="000000"/>
              <w:right w:val="single" w:sz="4" w:space="0" w:color="000000"/>
            </w:tcBorders>
          </w:tcPr>
          <w:p w:rsidR="00374B44" w:rsidRPr="00EF41FF" w:rsidRDefault="00374B44" w:rsidP="00317FB1">
            <w:pPr>
              <w:ind w:left="34"/>
              <w:jc w:val="both"/>
              <w:rPr>
                <w:b/>
              </w:rPr>
            </w:pPr>
            <w:r w:rsidRPr="00EF41FF">
              <w:rPr>
                <w:b/>
                <w:sz w:val="20"/>
                <w:szCs w:val="20"/>
              </w:rPr>
              <w:t>Предельные размеры земельных участков, в том числе их площадь:</w:t>
            </w:r>
          </w:p>
          <w:p w:rsidR="00374B44" w:rsidRPr="00FA723B" w:rsidRDefault="00374B44" w:rsidP="000713AC">
            <w:pPr>
              <w:pStyle w:val="ListParagraph"/>
              <w:numPr>
                <w:ilvl w:val="0"/>
                <w:numId w:val="54"/>
              </w:numPr>
              <w:ind w:left="34" w:firstLine="142"/>
              <w:jc w:val="both"/>
            </w:pPr>
            <w:r>
              <w:rPr>
                <w:sz w:val="20"/>
                <w:szCs w:val="20"/>
              </w:rPr>
              <w:t>м</w:t>
            </w:r>
            <w:r w:rsidRPr="00EF41FF">
              <w:rPr>
                <w:sz w:val="20"/>
                <w:szCs w:val="20"/>
              </w:rPr>
              <w:t>инимальная площадь земельного участка – 150 кв.м.</w:t>
            </w:r>
          </w:p>
          <w:p w:rsidR="00374B44" w:rsidRPr="00FA723B" w:rsidRDefault="00374B44" w:rsidP="000713AC">
            <w:pPr>
              <w:pStyle w:val="ListParagraph"/>
              <w:numPr>
                <w:ilvl w:val="0"/>
                <w:numId w:val="54"/>
              </w:numPr>
              <w:ind w:left="34" w:firstLine="142"/>
              <w:jc w:val="both"/>
            </w:pPr>
            <w:r>
              <w:rPr>
                <w:sz w:val="20"/>
                <w:szCs w:val="20"/>
              </w:rPr>
              <w:t>м</w:t>
            </w:r>
            <w:r w:rsidRPr="00EF41FF">
              <w:rPr>
                <w:sz w:val="20"/>
                <w:szCs w:val="20"/>
              </w:rPr>
              <w:t>аксимальная площадь земельного участка – 600 кв.м.</w:t>
            </w:r>
          </w:p>
          <w:p w:rsidR="00374B44" w:rsidRPr="00FA723B" w:rsidRDefault="00374B44" w:rsidP="000713AC">
            <w:pPr>
              <w:pStyle w:val="ListParagraph"/>
              <w:numPr>
                <w:ilvl w:val="0"/>
                <w:numId w:val="54"/>
              </w:numPr>
              <w:ind w:left="34" w:firstLine="142"/>
              <w:jc w:val="both"/>
            </w:pPr>
            <w:r>
              <w:rPr>
                <w:sz w:val="20"/>
                <w:szCs w:val="20"/>
              </w:rPr>
              <w:t>м</w:t>
            </w:r>
            <w:r w:rsidRPr="00EF41FF">
              <w:rPr>
                <w:sz w:val="20"/>
                <w:szCs w:val="20"/>
              </w:rPr>
              <w:t>инимальный размер земельного участка – 6 м.</w:t>
            </w:r>
          </w:p>
          <w:p w:rsidR="00374B44" w:rsidRPr="00EF41FF" w:rsidRDefault="00374B44" w:rsidP="00317FB1">
            <w:pPr>
              <w:ind w:left="34"/>
              <w:jc w:val="both"/>
              <w:rPr>
                <w:b/>
              </w:rPr>
            </w:pPr>
            <w:r w:rsidRPr="00EF41F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374B44" w:rsidRPr="00FA723B" w:rsidRDefault="00374B44" w:rsidP="000713AC">
            <w:pPr>
              <w:pStyle w:val="ListParagraph"/>
              <w:numPr>
                <w:ilvl w:val="0"/>
                <w:numId w:val="55"/>
              </w:numPr>
              <w:ind w:left="34" w:firstLine="142"/>
              <w:jc w:val="both"/>
            </w:pPr>
            <w:r w:rsidRPr="00EF41FF">
              <w:rPr>
                <w:sz w:val="20"/>
                <w:szCs w:val="20"/>
              </w:rPr>
              <w:t>со стороны красной линии улиц – 5 м,</w:t>
            </w:r>
          </w:p>
          <w:p w:rsidR="00374B44" w:rsidRPr="00FA723B" w:rsidRDefault="00374B44" w:rsidP="000713AC">
            <w:pPr>
              <w:pStyle w:val="ListParagraph"/>
              <w:numPr>
                <w:ilvl w:val="0"/>
                <w:numId w:val="55"/>
              </w:numPr>
              <w:ind w:left="34" w:firstLine="142"/>
              <w:jc w:val="both"/>
            </w:pPr>
            <w:r w:rsidRPr="00EF41FF">
              <w:rPr>
                <w:sz w:val="20"/>
                <w:szCs w:val="20"/>
              </w:rPr>
              <w:t>со стороны красной линии однополосных проездов – 3 м.</w:t>
            </w:r>
          </w:p>
          <w:p w:rsidR="00374B44" w:rsidRPr="00FA723B" w:rsidRDefault="00374B44" w:rsidP="000713AC">
            <w:pPr>
              <w:pStyle w:val="ListParagraph"/>
              <w:numPr>
                <w:ilvl w:val="0"/>
                <w:numId w:val="55"/>
              </w:numPr>
              <w:ind w:left="34" w:firstLine="142"/>
              <w:jc w:val="both"/>
            </w:pPr>
            <w:r>
              <w:rPr>
                <w:sz w:val="20"/>
                <w:szCs w:val="20"/>
              </w:rPr>
              <w:t>д</w:t>
            </w:r>
            <w:r w:rsidRPr="00EF41FF">
              <w:rPr>
                <w:sz w:val="20"/>
                <w:szCs w:val="20"/>
              </w:rPr>
              <w:t>ля застроенных земельных участков при реконструкции объектов допускается размещать объект по сложившейся линии застройки.</w:t>
            </w:r>
          </w:p>
          <w:p w:rsidR="00374B44" w:rsidRPr="00EF41FF" w:rsidRDefault="00374B44" w:rsidP="00317FB1">
            <w:pPr>
              <w:ind w:left="34"/>
              <w:jc w:val="both"/>
              <w:rPr>
                <w:b/>
              </w:rPr>
            </w:pPr>
            <w:r w:rsidRPr="00EF41FF">
              <w:rPr>
                <w:b/>
                <w:sz w:val="20"/>
                <w:szCs w:val="20"/>
              </w:rPr>
              <w:t>Минимальное расстояние от границы земельного участка до основного строения:</w:t>
            </w:r>
          </w:p>
          <w:p w:rsidR="00374B44" w:rsidRPr="00FA723B" w:rsidRDefault="00374B44" w:rsidP="000713AC">
            <w:pPr>
              <w:pStyle w:val="ListParagraph"/>
              <w:numPr>
                <w:ilvl w:val="0"/>
                <w:numId w:val="56"/>
              </w:numPr>
              <w:ind w:left="34" w:firstLine="142"/>
              <w:jc w:val="both"/>
            </w:pPr>
            <w:r w:rsidRPr="00EF41FF">
              <w:rPr>
                <w:sz w:val="20"/>
                <w:szCs w:val="20"/>
              </w:rPr>
              <w:t>со стороны земельных участков смежных блок-секций – 0 м;</w:t>
            </w:r>
          </w:p>
          <w:p w:rsidR="00374B44" w:rsidRPr="00FA723B" w:rsidRDefault="00374B44" w:rsidP="000713AC">
            <w:pPr>
              <w:pStyle w:val="ListParagraph"/>
              <w:numPr>
                <w:ilvl w:val="0"/>
                <w:numId w:val="56"/>
              </w:numPr>
              <w:ind w:left="34" w:firstLine="142"/>
              <w:jc w:val="both"/>
            </w:pPr>
            <w:r w:rsidRPr="00EF41FF">
              <w:rPr>
                <w:sz w:val="20"/>
                <w:szCs w:val="20"/>
              </w:rPr>
              <w:t>со стороны иных смежных земельных участков – 3 м.</w:t>
            </w:r>
          </w:p>
          <w:p w:rsidR="00374B44" w:rsidRPr="00EF41FF" w:rsidRDefault="00374B44" w:rsidP="00317FB1">
            <w:pPr>
              <w:ind w:left="34"/>
              <w:jc w:val="both"/>
              <w:rPr>
                <w:b/>
                <w:sz w:val="20"/>
                <w:szCs w:val="20"/>
              </w:rPr>
            </w:pPr>
            <w:r w:rsidRPr="00EF41FF">
              <w:rPr>
                <w:b/>
                <w:sz w:val="20"/>
                <w:szCs w:val="20"/>
              </w:rPr>
              <w:t>Предельное максимальное количество этажей - 3.</w:t>
            </w:r>
          </w:p>
          <w:p w:rsidR="00374B44" w:rsidRPr="00EF41FF" w:rsidRDefault="00374B44" w:rsidP="00317FB1">
            <w:pPr>
              <w:ind w:left="34"/>
              <w:jc w:val="both"/>
              <w:rPr>
                <w:b/>
              </w:rPr>
            </w:pPr>
            <w:r w:rsidRPr="00EF41FF">
              <w:rPr>
                <w:b/>
                <w:sz w:val="20"/>
                <w:szCs w:val="20"/>
              </w:rPr>
              <w:t>Максимальный процент застройки в границах земельного участка – 70 %.</w:t>
            </w:r>
          </w:p>
        </w:tc>
      </w:tr>
      <w:tr w:rsidR="00374B44" w:rsidTr="00317FB1">
        <w:tc>
          <w:tcPr>
            <w:tcW w:w="709" w:type="dxa"/>
            <w:tcBorders>
              <w:top w:val="single" w:sz="4" w:space="0" w:color="000000"/>
              <w:left w:val="single" w:sz="4" w:space="0" w:color="000000"/>
              <w:bottom w:val="single" w:sz="4" w:space="0" w:color="000000"/>
            </w:tcBorders>
          </w:tcPr>
          <w:p w:rsidR="00374B44" w:rsidRPr="00FA723B" w:rsidRDefault="00374B44" w:rsidP="00837B1E">
            <w:pPr>
              <w:ind w:left="34"/>
              <w:jc w:val="center"/>
              <w:rPr>
                <w:sz w:val="20"/>
                <w:szCs w:val="20"/>
              </w:rPr>
            </w:pPr>
            <w:r w:rsidRPr="00FA723B">
              <w:rPr>
                <w:sz w:val="20"/>
                <w:szCs w:val="20"/>
              </w:rPr>
              <w:t>4.</w:t>
            </w:r>
          </w:p>
        </w:tc>
        <w:tc>
          <w:tcPr>
            <w:tcW w:w="3261" w:type="dxa"/>
            <w:tcBorders>
              <w:top w:val="single" w:sz="4" w:space="0" w:color="000000"/>
              <w:left w:val="single" w:sz="4" w:space="0" w:color="000000"/>
              <w:bottom w:val="single" w:sz="4" w:space="0" w:color="000000"/>
            </w:tcBorders>
          </w:tcPr>
          <w:p w:rsidR="00374B44" w:rsidRPr="00FA723B" w:rsidRDefault="00374B44" w:rsidP="00317FB1">
            <w:pPr>
              <w:ind w:left="34"/>
              <w:jc w:val="both"/>
              <w:rPr>
                <w:sz w:val="20"/>
                <w:szCs w:val="20"/>
              </w:rPr>
            </w:pPr>
            <w:r w:rsidRPr="00FA723B">
              <w:rPr>
                <w:sz w:val="20"/>
                <w:szCs w:val="20"/>
              </w:rPr>
              <w:t>Малоэтажная многоквартирная жилая застройка,</w:t>
            </w:r>
          </w:p>
          <w:p w:rsidR="00374B44" w:rsidRPr="00FA723B" w:rsidRDefault="00374B44" w:rsidP="00317FB1">
            <w:pPr>
              <w:ind w:left="34"/>
              <w:jc w:val="both"/>
              <w:rPr>
                <w:sz w:val="20"/>
                <w:szCs w:val="20"/>
              </w:rPr>
            </w:pPr>
            <w:r w:rsidRPr="00FA723B">
              <w:rPr>
                <w:sz w:val="20"/>
                <w:szCs w:val="20"/>
              </w:rPr>
              <w:t>(код 2.1.1)</w:t>
            </w:r>
          </w:p>
          <w:p w:rsidR="00374B44" w:rsidRPr="00FA723B" w:rsidRDefault="00374B44" w:rsidP="00317FB1">
            <w:pPr>
              <w:ind w:left="34"/>
              <w:jc w:val="both"/>
              <w:rPr>
                <w:sz w:val="20"/>
                <w:szCs w:val="20"/>
              </w:rPr>
            </w:pPr>
          </w:p>
        </w:tc>
        <w:tc>
          <w:tcPr>
            <w:tcW w:w="3827" w:type="dxa"/>
            <w:tcBorders>
              <w:top w:val="single" w:sz="4" w:space="0" w:color="000000"/>
              <w:left w:val="single" w:sz="4" w:space="0" w:color="000000"/>
              <w:bottom w:val="single" w:sz="4" w:space="0" w:color="000000"/>
            </w:tcBorders>
          </w:tcPr>
          <w:p w:rsidR="00374B44" w:rsidRPr="00FA723B" w:rsidRDefault="00374B44" w:rsidP="00AB31B8">
            <w:pPr>
              <w:suppressAutoHyphens w:val="0"/>
              <w:autoSpaceDE w:val="0"/>
              <w:ind w:left="34"/>
              <w:jc w:val="both"/>
              <w:rPr>
                <w:sz w:val="20"/>
                <w:szCs w:val="20"/>
                <w:lang w:eastAsia="ru-RU"/>
              </w:rPr>
            </w:pPr>
            <w:r w:rsidRPr="00FA723B">
              <w:rPr>
                <w:sz w:val="21"/>
                <w:szCs w:val="21"/>
                <w:lang w:eastAsia="ru-RU"/>
              </w:rPr>
              <w:t>Размещение малоэтажных многоквартирных домов (многоквартирные дома высотой до 4 этажей, включая мансардный);</w:t>
            </w:r>
            <w:r w:rsidRPr="00FA723B">
              <w:rPr>
                <w:sz w:val="21"/>
                <w:szCs w:val="21"/>
                <w:lang w:eastAsia="ru-RU"/>
              </w:rPr>
              <w:br/>
            </w:r>
            <w:r w:rsidRPr="00FA723B">
              <w:rPr>
                <w:sz w:val="21"/>
                <w:szCs w:val="21"/>
                <w:lang w:eastAsia="ru-RU"/>
              </w:rPr>
              <w:br/>
              <w:t>обустройство спортивных и детских площадок, площадок для отдыха;</w:t>
            </w:r>
            <w:r w:rsidRPr="00FA723B">
              <w:rPr>
                <w:sz w:val="21"/>
                <w:szCs w:val="21"/>
                <w:lang w:eastAsia="ru-RU"/>
              </w:rPr>
              <w:br/>
            </w:r>
            <w:r w:rsidRPr="00FA723B">
              <w:rPr>
                <w:sz w:val="21"/>
                <w:szCs w:val="21"/>
                <w:lang w:eastAsia="ru-RU"/>
              </w:rPr>
              <w:br/>
            </w:r>
          </w:p>
        </w:tc>
        <w:tc>
          <w:tcPr>
            <w:tcW w:w="6946" w:type="dxa"/>
            <w:tcBorders>
              <w:top w:val="single" w:sz="4" w:space="0" w:color="000000"/>
              <w:left w:val="single" w:sz="4" w:space="0" w:color="000000"/>
              <w:bottom w:val="single" w:sz="4" w:space="0" w:color="000000"/>
              <w:right w:val="single" w:sz="4" w:space="0" w:color="000000"/>
            </w:tcBorders>
          </w:tcPr>
          <w:p w:rsidR="00374B44" w:rsidRPr="00EF41FF" w:rsidRDefault="00374B44" w:rsidP="00317FB1">
            <w:pPr>
              <w:ind w:left="34"/>
              <w:jc w:val="both"/>
              <w:rPr>
                <w:b/>
              </w:rPr>
            </w:pPr>
            <w:r w:rsidRPr="00EF41FF">
              <w:rPr>
                <w:b/>
                <w:sz w:val="20"/>
                <w:szCs w:val="20"/>
              </w:rPr>
              <w:t>Предельные размеры земельных участков, в том числе их площадь:</w:t>
            </w:r>
          </w:p>
          <w:p w:rsidR="00374B44" w:rsidRPr="00FA723B" w:rsidRDefault="00374B44" w:rsidP="000713AC">
            <w:pPr>
              <w:pStyle w:val="ListParagraph"/>
              <w:numPr>
                <w:ilvl w:val="0"/>
                <w:numId w:val="57"/>
              </w:numPr>
              <w:ind w:left="34" w:firstLine="142"/>
              <w:jc w:val="both"/>
            </w:pPr>
            <w:r w:rsidRPr="00EF41FF">
              <w:rPr>
                <w:sz w:val="20"/>
                <w:szCs w:val="20"/>
              </w:rPr>
              <w:t>минимальная площадь земельного участка – 625 кв. м.</w:t>
            </w:r>
          </w:p>
          <w:p w:rsidR="00374B44" w:rsidRPr="00FA723B" w:rsidRDefault="00374B44" w:rsidP="000713AC">
            <w:pPr>
              <w:pStyle w:val="ListParagraph"/>
              <w:numPr>
                <w:ilvl w:val="0"/>
                <w:numId w:val="57"/>
              </w:numPr>
              <w:ind w:left="34" w:firstLine="142"/>
              <w:jc w:val="both"/>
            </w:pPr>
            <w:r w:rsidRPr="00EF41FF">
              <w:rPr>
                <w:sz w:val="20"/>
                <w:szCs w:val="20"/>
              </w:rPr>
              <w:t>максимальная площадь земельного участка – 3000 кв.м..</w:t>
            </w:r>
          </w:p>
          <w:p w:rsidR="00374B44" w:rsidRPr="00FA723B" w:rsidRDefault="00374B44" w:rsidP="000713AC">
            <w:pPr>
              <w:pStyle w:val="ListParagraph"/>
              <w:numPr>
                <w:ilvl w:val="0"/>
                <w:numId w:val="57"/>
              </w:numPr>
              <w:ind w:left="34" w:firstLine="142"/>
              <w:jc w:val="both"/>
            </w:pPr>
            <w:r>
              <w:rPr>
                <w:sz w:val="20"/>
                <w:szCs w:val="20"/>
              </w:rPr>
              <w:t>м</w:t>
            </w:r>
            <w:r w:rsidRPr="00EF41FF">
              <w:rPr>
                <w:sz w:val="20"/>
                <w:szCs w:val="20"/>
              </w:rPr>
              <w:t>инимальный размер земельного участка – 25 м.</w:t>
            </w:r>
          </w:p>
          <w:p w:rsidR="00374B44" w:rsidRPr="00EF41FF" w:rsidRDefault="00374B44" w:rsidP="00317FB1">
            <w:pPr>
              <w:ind w:left="34"/>
              <w:jc w:val="both"/>
              <w:rPr>
                <w:b/>
              </w:rPr>
            </w:pPr>
            <w:r w:rsidRPr="00EF41F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4B44" w:rsidRDefault="00374B44" w:rsidP="00317FB1">
            <w:pPr>
              <w:ind w:left="34"/>
              <w:jc w:val="both"/>
              <w:rPr>
                <w:b/>
                <w:sz w:val="20"/>
                <w:szCs w:val="20"/>
              </w:rPr>
            </w:pPr>
          </w:p>
          <w:p w:rsidR="00374B44" w:rsidRPr="00EF41FF" w:rsidRDefault="00374B44" w:rsidP="00317FB1">
            <w:pPr>
              <w:ind w:left="34"/>
              <w:jc w:val="both"/>
              <w:rPr>
                <w:b/>
                <w:sz w:val="20"/>
                <w:szCs w:val="20"/>
              </w:rPr>
            </w:pPr>
            <w:r w:rsidRPr="00EF41FF">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317FB1">
            <w:pPr>
              <w:ind w:left="34"/>
              <w:jc w:val="both"/>
              <w:rPr>
                <w:b/>
                <w:sz w:val="20"/>
                <w:szCs w:val="20"/>
              </w:rPr>
            </w:pPr>
          </w:p>
          <w:p w:rsidR="00374B44" w:rsidRPr="00EF41FF" w:rsidRDefault="00374B44" w:rsidP="00317FB1">
            <w:pPr>
              <w:ind w:left="34"/>
              <w:jc w:val="both"/>
              <w:rPr>
                <w:b/>
              </w:rPr>
            </w:pPr>
            <w:r w:rsidRPr="00EF41FF">
              <w:rPr>
                <w:b/>
                <w:sz w:val="20"/>
                <w:szCs w:val="20"/>
              </w:rPr>
              <w:t>Предельное максимальное количество этажей – 3.</w:t>
            </w:r>
          </w:p>
          <w:p w:rsidR="00374B44" w:rsidRDefault="00374B44" w:rsidP="00317FB1">
            <w:pPr>
              <w:ind w:left="34"/>
              <w:jc w:val="both"/>
              <w:rPr>
                <w:b/>
                <w:sz w:val="20"/>
                <w:szCs w:val="20"/>
              </w:rPr>
            </w:pPr>
          </w:p>
          <w:p w:rsidR="00374B44" w:rsidRPr="00FA723B" w:rsidRDefault="00374B44" w:rsidP="00317FB1">
            <w:pPr>
              <w:ind w:left="34"/>
              <w:jc w:val="both"/>
            </w:pPr>
            <w:r w:rsidRPr="00EF41FF">
              <w:rPr>
                <w:b/>
                <w:sz w:val="20"/>
                <w:szCs w:val="20"/>
              </w:rPr>
              <w:t>Максимальный процент застройки в границах земельного участка – 30 %</w:t>
            </w:r>
            <w:r w:rsidRPr="00FA723B">
              <w:rPr>
                <w:sz w:val="20"/>
                <w:szCs w:val="20"/>
              </w:rPr>
              <w:t>.</w:t>
            </w:r>
          </w:p>
          <w:p w:rsidR="00374B44" w:rsidRPr="00FA723B" w:rsidRDefault="00374B44" w:rsidP="00317FB1">
            <w:pPr>
              <w:ind w:left="34"/>
              <w:jc w:val="both"/>
              <w:rPr>
                <w:sz w:val="20"/>
                <w:szCs w:val="20"/>
              </w:rPr>
            </w:pPr>
          </w:p>
        </w:tc>
      </w:tr>
      <w:tr w:rsidR="00374B44" w:rsidTr="00317FB1">
        <w:tc>
          <w:tcPr>
            <w:tcW w:w="709" w:type="dxa"/>
            <w:tcBorders>
              <w:top w:val="single" w:sz="4" w:space="0" w:color="000000"/>
              <w:left w:val="single" w:sz="4" w:space="0" w:color="000000"/>
              <w:bottom w:val="single" w:sz="4" w:space="0" w:color="000000"/>
            </w:tcBorders>
          </w:tcPr>
          <w:p w:rsidR="00374B44" w:rsidRPr="00FA723B" w:rsidRDefault="00374B44" w:rsidP="00837B1E">
            <w:pPr>
              <w:suppressAutoHyphens w:val="0"/>
              <w:ind w:left="34"/>
              <w:jc w:val="center"/>
              <w:rPr>
                <w:sz w:val="20"/>
                <w:szCs w:val="20"/>
              </w:rPr>
            </w:pPr>
            <w:r w:rsidRPr="00FA723B">
              <w:rPr>
                <w:sz w:val="20"/>
                <w:szCs w:val="20"/>
              </w:rPr>
              <w:t>5.</w:t>
            </w:r>
          </w:p>
        </w:tc>
        <w:tc>
          <w:tcPr>
            <w:tcW w:w="3261" w:type="dxa"/>
            <w:tcBorders>
              <w:top w:val="single" w:sz="4" w:space="0" w:color="000000"/>
              <w:left w:val="single" w:sz="4" w:space="0" w:color="000000"/>
              <w:bottom w:val="single" w:sz="4" w:space="0" w:color="000000"/>
            </w:tcBorders>
          </w:tcPr>
          <w:p w:rsidR="00374B44" w:rsidRPr="00FA723B" w:rsidRDefault="00374B44" w:rsidP="00317FB1">
            <w:pPr>
              <w:suppressAutoHyphens w:val="0"/>
              <w:ind w:left="34"/>
              <w:jc w:val="both"/>
              <w:rPr>
                <w:sz w:val="20"/>
                <w:szCs w:val="20"/>
              </w:rPr>
            </w:pPr>
            <w:r w:rsidRPr="00FA723B">
              <w:rPr>
                <w:sz w:val="20"/>
                <w:szCs w:val="20"/>
              </w:rPr>
              <w:t>Ведение огородничества</w:t>
            </w:r>
            <w:r>
              <w:rPr>
                <w:sz w:val="20"/>
                <w:szCs w:val="20"/>
              </w:rPr>
              <w:t>,</w:t>
            </w:r>
          </w:p>
          <w:p w:rsidR="00374B44" w:rsidRPr="00FA723B" w:rsidRDefault="00374B44" w:rsidP="00317FB1">
            <w:pPr>
              <w:suppressAutoHyphens w:val="0"/>
              <w:ind w:left="34"/>
              <w:jc w:val="both"/>
              <w:rPr>
                <w:sz w:val="20"/>
                <w:szCs w:val="20"/>
              </w:rPr>
            </w:pPr>
            <w:r w:rsidRPr="00FA723B">
              <w:rPr>
                <w:sz w:val="20"/>
                <w:szCs w:val="20"/>
              </w:rPr>
              <w:t xml:space="preserve">(код 13.1) </w:t>
            </w:r>
          </w:p>
          <w:p w:rsidR="00374B44" w:rsidRPr="00FA723B" w:rsidRDefault="00374B44" w:rsidP="00317FB1">
            <w:pPr>
              <w:suppressAutoHyphens w:val="0"/>
              <w:ind w:left="34"/>
              <w:jc w:val="both"/>
              <w:rPr>
                <w:sz w:val="20"/>
                <w:szCs w:val="20"/>
              </w:rPr>
            </w:pPr>
          </w:p>
        </w:tc>
        <w:tc>
          <w:tcPr>
            <w:tcW w:w="3827" w:type="dxa"/>
            <w:tcBorders>
              <w:top w:val="single" w:sz="4" w:space="0" w:color="000000"/>
              <w:left w:val="single" w:sz="4" w:space="0" w:color="000000"/>
              <w:bottom w:val="single" w:sz="4" w:space="0" w:color="000000"/>
            </w:tcBorders>
          </w:tcPr>
          <w:p w:rsidR="00374B44" w:rsidRPr="00FA723B" w:rsidRDefault="00374B44" w:rsidP="00317FB1">
            <w:pPr>
              <w:suppressAutoHyphens w:val="0"/>
              <w:ind w:left="34"/>
              <w:jc w:val="both"/>
              <w:rPr>
                <w:color w:val="2D2D2D"/>
                <w:sz w:val="21"/>
                <w:szCs w:val="21"/>
                <w:lang w:eastAsia="ru-RU"/>
              </w:rPr>
            </w:pPr>
            <w:r w:rsidRPr="00FA723B">
              <w:rPr>
                <w:color w:val="2D2D2D"/>
                <w:sz w:val="21"/>
                <w:szCs w:val="21"/>
                <w:lang w:eastAsia="ru-RU"/>
              </w:rPr>
              <w:t>Осуществление отдыха и (или) выращивания гражданами для собственных нужд сельскохозяйственных культур;</w:t>
            </w:r>
          </w:p>
          <w:p w:rsidR="00374B44" w:rsidRPr="00FA723B" w:rsidRDefault="00374B44" w:rsidP="00317FB1">
            <w:pPr>
              <w:suppressAutoHyphens w:val="0"/>
              <w:ind w:left="34"/>
              <w:jc w:val="both"/>
              <w:rPr>
                <w:color w:val="2D2D2D"/>
                <w:sz w:val="21"/>
                <w:szCs w:val="21"/>
                <w:lang w:eastAsia="ru-RU"/>
              </w:rPr>
            </w:pPr>
          </w:p>
          <w:p w:rsidR="00374B44" w:rsidRPr="00FA723B" w:rsidRDefault="00374B44" w:rsidP="00317FB1">
            <w:pPr>
              <w:suppressAutoHyphens w:val="0"/>
              <w:ind w:left="34"/>
              <w:jc w:val="both"/>
              <w:rPr>
                <w:sz w:val="20"/>
                <w:szCs w:val="20"/>
              </w:rPr>
            </w:pPr>
            <w:r w:rsidRPr="00FA723B">
              <w:rPr>
                <w:color w:val="2D2D2D"/>
                <w:sz w:val="21"/>
                <w:szCs w:val="21"/>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946" w:type="dxa"/>
            <w:tcBorders>
              <w:top w:val="single" w:sz="4" w:space="0" w:color="000000"/>
              <w:left w:val="single" w:sz="4" w:space="0" w:color="000000"/>
              <w:bottom w:val="single" w:sz="4" w:space="0" w:color="000000"/>
              <w:right w:val="single" w:sz="4" w:space="0" w:color="000000"/>
            </w:tcBorders>
          </w:tcPr>
          <w:p w:rsidR="00374B44" w:rsidRPr="00EF41FF" w:rsidRDefault="00374B44" w:rsidP="00317FB1">
            <w:pPr>
              <w:suppressAutoHyphens w:val="0"/>
              <w:ind w:left="34"/>
              <w:jc w:val="both"/>
              <w:rPr>
                <w:b/>
              </w:rPr>
            </w:pPr>
            <w:r w:rsidRPr="00EF41FF">
              <w:rPr>
                <w:b/>
                <w:sz w:val="20"/>
                <w:szCs w:val="20"/>
              </w:rPr>
              <w:t>Предельные размеры земельных участков, в том числе их площадь</w:t>
            </w:r>
            <w:r>
              <w:rPr>
                <w:b/>
                <w:sz w:val="20"/>
                <w:szCs w:val="20"/>
              </w:rPr>
              <w:t>:</w:t>
            </w:r>
            <w:r w:rsidRPr="00EF41FF">
              <w:rPr>
                <w:b/>
                <w:sz w:val="20"/>
                <w:szCs w:val="20"/>
              </w:rPr>
              <w:t xml:space="preserve"> </w:t>
            </w:r>
          </w:p>
          <w:p w:rsidR="00374B44" w:rsidRPr="00FA723B" w:rsidRDefault="00374B44" w:rsidP="000713AC">
            <w:pPr>
              <w:pStyle w:val="ListParagraph"/>
              <w:numPr>
                <w:ilvl w:val="0"/>
                <w:numId w:val="58"/>
              </w:numPr>
              <w:suppressAutoHyphens w:val="0"/>
              <w:ind w:left="34" w:firstLine="142"/>
              <w:jc w:val="both"/>
            </w:pPr>
            <w:r w:rsidRPr="00673139">
              <w:rPr>
                <w:sz w:val="20"/>
                <w:szCs w:val="20"/>
              </w:rPr>
              <w:t>минимальная площадь земельного участка – 100 кв. м.</w:t>
            </w:r>
          </w:p>
          <w:p w:rsidR="00374B44" w:rsidRPr="00FA723B" w:rsidRDefault="00374B44" w:rsidP="000713AC">
            <w:pPr>
              <w:pStyle w:val="ListParagraph"/>
              <w:numPr>
                <w:ilvl w:val="0"/>
                <w:numId w:val="58"/>
              </w:numPr>
              <w:suppressAutoHyphens w:val="0"/>
              <w:ind w:left="34" w:firstLine="142"/>
              <w:jc w:val="both"/>
            </w:pPr>
            <w:r w:rsidRPr="00673139">
              <w:rPr>
                <w:sz w:val="20"/>
                <w:szCs w:val="20"/>
              </w:rPr>
              <w:t xml:space="preserve">максимальная площадь земельного участка – 1500 кв.м.. </w:t>
            </w:r>
          </w:p>
          <w:p w:rsidR="00374B44" w:rsidRPr="00FA723B" w:rsidRDefault="00374B44" w:rsidP="000713AC">
            <w:pPr>
              <w:pStyle w:val="ListParagraph"/>
              <w:numPr>
                <w:ilvl w:val="0"/>
                <w:numId w:val="58"/>
              </w:numPr>
              <w:suppressAutoHyphens w:val="0"/>
              <w:ind w:left="34" w:firstLine="142"/>
              <w:jc w:val="both"/>
            </w:pPr>
            <w:r w:rsidRPr="00673139">
              <w:rPr>
                <w:sz w:val="20"/>
                <w:szCs w:val="20"/>
              </w:rPr>
              <w:t>минимальный размер земельного участка – 10 м.</w:t>
            </w:r>
          </w:p>
          <w:p w:rsidR="00374B44" w:rsidRPr="00673139" w:rsidRDefault="00374B44" w:rsidP="00317FB1">
            <w:pPr>
              <w:suppressAutoHyphens w:val="0"/>
              <w:ind w:left="34"/>
              <w:jc w:val="both"/>
              <w:rPr>
                <w:b/>
              </w:rPr>
            </w:pPr>
            <w:r w:rsidRPr="00673139">
              <w:rPr>
                <w:b/>
                <w:sz w:val="20"/>
                <w:szCs w:val="20"/>
              </w:rPr>
              <w:t>Минимальные отступы в границах земельных участков в целях определения мест допустимого размещения строений и сооружений :</w:t>
            </w:r>
          </w:p>
          <w:p w:rsidR="00374B44" w:rsidRPr="00FA723B" w:rsidRDefault="00374B44" w:rsidP="000713AC">
            <w:pPr>
              <w:pStyle w:val="ListParagraph"/>
              <w:numPr>
                <w:ilvl w:val="0"/>
                <w:numId w:val="59"/>
              </w:numPr>
              <w:suppressAutoHyphens w:val="0"/>
              <w:ind w:left="34" w:firstLine="142"/>
              <w:jc w:val="both"/>
            </w:pPr>
            <w:r w:rsidRPr="00673139">
              <w:rPr>
                <w:sz w:val="20"/>
                <w:szCs w:val="20"/>
              </w:rPr>
              <w:t>от зданий – 7м</w:t>
            </w:r>
          </w:p>
          <w:p w:rsidR="00374B44" w:rsidRPr="00FA723B" w:rsidRDefault="00374B44" w:rsidP="000713AC">
            <w:pPr>
              <w:pStyle w:val="ListParagraph"/>
              <w:numPr>
                <w:ilvl w:val="0"/>
                <w:numId w:val="59"/>
              </w:numPr>
              <w:suppressAutoHyphens w:val="0"/>
              <w:ind w:left="34" w:firstLine="142"/>
              <w:jc w:val="both"/>
            </w:pPr>
            <w:r w:rsidRPr="00673139">
              <w:rPr>
                <w:sz w:val="20"/>
                <w:szCs w:val="20"/>
              </w:rPr>
              <w:t>от границ соседнего участка – 1м</w:t>
            </w:r>
          </w:p>
          <w:p w:rsidR="00374B44" w:rsidRPr="00673139" w:rsidRDefault="00374B44" w:rsidP="00317FB1">
            <w:pPr>
              <w:suppressAutoHyphens w:val="0"/>
              <w:ind w:left="34"/>
              <w:jc w:val="both"/>
              <w:rPr>
                <w:b/>
              </w:rPr>
            </w:pPr>
            <w:r w:rsidRPr="00673139">
              <w:rPr>
                <w:b/>
                <w:sz w:val="20"/>
                <w:szCs w:val="20"/>
              </w:rPr>
              <w:t>Максимальный</w:t>
            </w:r>
            <w:r>
              <w:rPr>
                <w:b/>
                <w:sz w:val="20"/>
                <w:szCs w:val="20"/>
              </w:rPr>
              <w:t xml:space="preserve"> отступ зданий от красной линии</w:t>
            </w:r>
            <w:r>
              <w:rPr>
                <w:b/>
              </w:rPr>
              <w:t xml:space="preserve"> - </w:t>
            </w:r>
            <w:r w:rsidRPr="00673139">
              <w:rPr>
                <w:b/>
                <w:sz w:val="20"/>
                <w:szCs w:val="20"/>
              </w:rPr>
              <w:t>проектируемых – 5м</w:t>
            </w:r>
          </w:p>
          <w:p w:rsidR="00374B44" w:rsidRDefault="00374B44" w:rsidP="00317FB1">
            <w:pPr>
              <w:suppressAutoHyphens w:val="0"/>
              <w:ind w:left="34"/>
              <w:jc w:val="both"/>
              <w:rPr>
                <w:b/>
                <w:sz w:val="20"/>
                <w:szCs w:val="20"/>
              </w:rPr>
            </w:pPr>
          </w:p>
          <w:p w:rsidR="00374B44" w:rsidRPr="00673139" w:rsidRDefault="00374B44" w:rsidP="00317FB1">
            <w:pPr>
              <w:suppressAutoHyphens w:val="0"/>
              <w:ind w:left="34"/>
              <w:jc w:val="both"/>
              <w:rPr>
                <w:b/>
              </w:rPr>
            </w:pPr>
            <w:r w:rsidRPr="00673139">
              <w:rPr>
                <w:b/>
                <w:sz w:val="20"/>
                <w:szCs w:val="20"/>
              </w:rPr>
              <w:t>Предельная высота строений, сооружений – 6м</w:t>
            </w:r>
          </w:p>
          <w:p w:rsidR="00374B44" w:rsidRDefault="00374B44" w:rsidP="00317FB1">
            <w:pPr>
              <w:suppressAutoHyphens w:val="0"/>
              <w:ind w:left="34"/>
              <w:jc w:val="both"/>
              <w:rPr>
                <w:b/>
                <w:sz w:val="20"/>
                <w:szCs w:val="20"/>
              </w:rPr>
            </w:pPr>
          </w:p>
          <w:p w:rsidR="00374B44" w:rsidRPr="00673139" w:rsidRDefault="00374B44" w:rsidP="00317FB1">
            <w:pPr>
              <w:suppressAutoHyphens w:val="0"/>
              <w:ind w:left="34"/>
              <w:jc w:val="both"/>
              <w:rPr>
                <w:b/>
              </w:rPr>
            </w:pPr>
            <w:r w:rsidRPr="00673139">
              <w:rPr>
                <w:b/>
                <w:sz w:val="20"/>
                <w:szCs w:val="20"/>
              </w:rPr>
              <w:t>Максимальный процент застройки земельного участка – 20%</w:t>
            </w:r>
          </w:p>
          <w:p w:rsidR="00374B44" w:rsidRPr="00673139" w:rsidRDefault="00374B44" w:rsidP="00317FB1">
            <w:pPr>
              <w:suppressAutoHyphens w:val="0"/>
              <w:ind w:left="34"/>
              <w:jc w:val="both"/>
            </w:pPr>
          </w:p>
        </w:tc>
      </w:tr>
      <w:tr w:rsidR="00374B44" w:rsidTr="00317FB1">
        <w:trPr>
          <w:trHeight w:val="1344"/>
        </w:trPr>
        <w:tc>
          <w:tcPr>
            <w:tcW w:w="709" w:type="dxa"/>
            <w:tcBorders>
              <w:top w:val="single" w:sz="4" w:space="0" w:color="000000"/>
              <w:left w:val="single" w:sz="4" w:space="0" w:color="000000"/>
              <w:bottom w:val="single" w:sz="4" w:space="0" w:color="auto"/>
            </w:tcBorders>
          </w:tcPr>
          <w:p w:rsidR="00374B44" w:rsidRPr="00FA723B" w:rsidRDefault="00374B44" w:rsidP="00837B1E">
            <w:pPr>
              <w:ind w:left="34"/>
              <w:jc w:val="center"/>
              <w:rPr>
                <w:sz w:val="20"/>
                <w:szCs w:val="20"/>
              </w:rPr>
            </w:pPr>
            <w:r w:rsidRPr="00FA723B">
              <w:rPr>
                <w:sz w:val="20"/>
                <w:szCs w:val="20"/>
              </w:rPr>
              <w:t>6.</w:t>
            </w:r>
          </w:p>
        </w:tc>
        <w:tc>
          <w:tcPr>
            <w:tcW w:w="3261" w:type="dxa"/>
            <w:tcBorders>
              <w:top w:val="single" w:sz="4" w:space="0" w:color="000000"/>
              <w:left w:val="single" w:sz="4" w:space="0" w:color="000000"/>
              <w:bottom w:val="single" w:sz="4" w:space="0" w:color="auto"/>
            </w:tcBorders>
          </w:tcPr>
          <w:p w:rsidR="00374B44" w:rsidRPr="00FA723B" w:rsidRDefault="00374B44" w:rsidP="00317FB1">
            <w:pPr>
              <w:suppressAutoHyphens w:val="0"/>
              <w:ind w:left="34"/>
              <w:jc w:val="both"/>
              <w:rPr>
                <w:sz w:val="20"/>
                <w:szCs w:val="20"/>
              </w:rPr>
            </w:pPr>
            <w:r w:rsidRPr="00FA723B">
              <w:rPr>
                <w:sz w:val="20"/>
                <w:szCs w:val="20"/>
              </w:rPr>
              <w:t xml:space="preserve">Земельные участки (территории) общего пользования, </w:t>
            </w:r>
          </w:p>
          <w:p w:rsidR="00374B44" w:rsidRPr="00FA723B" w:rsidRDefault="00374B44" w:rsidP="00317FB1">
            <w:pPr>
              <w:ind w:left="34"/>
              <w:jc w:val="both"/>
              <w:rPr>
                <w:sz w:val="20"/>
                <w:szCs w:val="20"/>
              </w:rPr>
            </w:pPr>
            <w:r w:rsidRPr="00FA723B">
              <w:rPr>
                <w:sz w:val="20"/>
                <w:szCs w:val="20"/>
              </w:rPr>
              <w:t>(код 12.0)</w:t>
            </w:r>
          </w:p>
        </w:tc>
        <w:tc>
          <w:tcPr>
            <w:tcW w:w="3827" w:type="dxa"/>
            <w:tcBorders>
              <w:top w:val="single" w:sz="4" w:space="0" w:color="000000"/>
              <w:left w:val="single" w:sz="4" w:space="0" w:color="000000"/>
              <w:bottom w:val="single" w:sz="4" w:space="0" w:color="auto"/>
            </w:tcBorders>
          </w:tcPr>
          <w:p w:rsidR="00374B44" w:rsidRPr="00637497" w:rsidRDefault="00374B44" w:rsidP="00317FB1">
            <w:pPr>
              <w:shd w:val="clear" w:color="auto" w:fill="FFFFFF"/>
              <w:tabs>
                <w:tab w:val="left" w:pos="570"/>
                <w:tab w:val="left" w:pos="1482"/>
                <w:tab w:val="left" w:pos="9638"/>
                <w:tab w:val="left" w:pos="9781"/>
              </w:tabs>
              <w:suppressAutoHyphens w:val="0"/>
              <w:ind w:left="34" w:right="-79"/>
              <w:jc w:val="both"/>
              <w:rPr>
                <w:b/>
                <w:bCs/>
                <w:spacing w:val="-2"/>
                <w:sz w:val="20"/>
                <w:szCs w:val="20"/>
                <w:lang w:eastAsia="ru-RU"/>
              </w:rPr>
            </w:pPr>
            <w:r>
              <w:rPr>
                <w:sz w:val="20"/>
                <w:szCs w:val="20"/>
                <w:lang w:eastAsia="ru-RU"/>
              </w:rPr>
              <w:t>З</w:t>
            </w:r>
            <w:r w:rsidRPr="00637497">
              <w:rPr>
                <w:sz w:val="20"/>
                <w:szCs w:val="20"/>
                <w:lang w:eastAsia="ru-RU"/>
              </w:rPr>
              <w:t xml:space="preserve">еленые насаждения специального назначения. Размещение объектов улично-дорожной сети, автомобильных дорог и пешеходных тротуаров </w:t>
            </w:r>
          </w:p>
          <w:p w:rsidR="00374B44" w:rsidRPr="00FA723B" w:rsidRDefault="00374B44" w:rsidP="00317FB1">
            <w:pPr>
              <w:ind w:left="34"/>
              <w:jc w:val="both"/>
              <w:rPr>
                <w:sz w:val="20"/>
                <w:szCs w:val="20"/>
              </w:rPr>
            </w:pPr>
          </w:p>
        </w:tc>
        <w:tc>
          <w:tcPr>
            <w:tcW w:w="6946" w:type="dxa"/>
            <w:tcBorders>
              <w:top w:val="single" w:sz="4" w:space="0" w:color="000000"/>
              <w:left w:val="single" w:sz="4" w:space="0" w:color="000000"/>
              <w:bottom w:val="single" w:sz="4" w:space="0" w:color="auto"/>
              <w:right w:val="single" w:sz="4" w:space="0" w:color="000000"/>
            </w:tcBorders>
          </w:tcPr>
          <w:p w:rsidR="00374B44" w:rsidRPr="00673139" w:rsidRDefault="00374B44" w:rsidP="00317FB1">
            <w:pPr>
              <w:suppressAutoHyphens w:val="0"/>
              <w:ind w:left="34"/>
              <w:jc w:val="both"/>
              <w:rPr>
                <w:b/>
              </w:rPr>
            </w:pPr>
            <w:r w:rsidRPr="00673139">
              <w:rPr>
                <w:b/>
                <w:sz w:val="20"/>
                <w:szCs w:val="20"/>
              </w:rPr>
              <w:t>Действие градостроительного регламента не распространяется</w:t>
            </w:r>
          </w:p>
          <w:p w:rsidR="00374B44" w:rsidRPr="00FA723B" w:rsidRDefault="00374B44" w:rsidP="00317FB1">
            <w:pPr>
              <w:suppressAutoHyphens w:val="0"/>
              <w:ind w:left="34"/>
              <w:jc w:val="both"/>
              <w:rPr>
                <w:sz w:val="20"/>
                <w:szCs w:val="20"/>
              </w:rPr>
            </w:pPr>
          </w:p>
        </w:tc>
      </w:tr>
      <w:tr w:rsidR="00374B44" w:rsidTr="00317FB1">
        <w:trPr>
          <w:trHeight w:val="264"/>
        </w:trPr>
        <w:tc>
          <w:tcPr>
            <w:tcW w:w="709" w:type="dxa"/>
            <w:tcBorders>
              <w:top w:val="single" w:sz="4" w:space="0" w:color="auto"/>
              <w:left w:val="single" w:sz="4" w:space="0" w:color="000000"/>
              <w:bottom w:val="single" w:sz="4" w:space="0" w:color="000000"/>
            </w:tcBorders>
          </w:tcPr>
          <w:p w:rsidR="00374B44" w:rsidRPr="00FA723B" w:rsidRDefault="00374B44" w:rsidP="00837B1E">
            <w:pPr>
              <w:ind w:left="34"/>
              <w:jc w:val="center"/>
              <w:rPr>
                <w:sz w:val="20"/>
                <w:szCs w:val="20"/>
              </w:rPr>
            </w:pPr>
            <w:r w:rsidRPr="00FA723B">
              <w:rPr>
                <w:sz w:val="20"/>
                <w:szCs w:val="20"/>
              </w:rPr>
              <w:t>7.</w:t>
            </w:r>
          </w:p>
        </w:tc>
        <w:tc>
          <w:tcPr>
            <w:tcW w:w="3261" w:type="dxa"/>
            <w:tcBorders>
              <w:top w:val="single" w:sz="4" w:space="0" w:color="auto"/>
              <w:left w:val="single" w:sz="4" w:space="0" w:color="000000"/>
              <w:bottom w:val="single" w:sz="4" w:space="0" w:color="000000"/>
            </w:tcBorders>
          </w:tcPr>
          <w:p w:rsidR="00374B44" w:rsidRDefault="00374B44" w:rsidP="00317FB1">
            <w:pPr>
              <w:ind w:left="34"/>
              <w:jc w:val="both"/>
              <w:rPr>
                <w:sz w:val="20"/>
                <w:szCs w:val="20"/>
              </w:rPr>
            </w:pPr>
            <w:r w:rsidRPr="00FA723B">
              <w:rPr>
                <w:sz w:val="20"/>
                <w:szCs w:val="20"/>
              </w:rPr>
              <w:t xml:space="preserve">Амбулаторно-поликлиническое обслуживание </w:t>
            </w:r>
          </w:p>
          <w:p w:rsidR="00374B44" w:rsidRPr="00FA723B" w:rsidRDefault="00374B44" w:rsidP="00317FB1">
            <w:pPr>
              <w:ind w:left="34"/>
              <w:jc w:val="both"/>
              <w:rPr>
                <w:sz w:val="20"/>
                <w:szCs w:val="20"/>
              </w:rPr>
            </w:pPr>
            <w:r w:rsidRPr="00FA723B">
              <w:rPr>
                <w:sz w:val="20"/>
                <w:szCs w:val="20"/>
              </w:rPr>
              <w:t>(код 3.4.1)</w:t>
            </w:r>
          </w:p>
        </w:tc>
        <w:tc>
          <w:tcPr>
            <w:tcW w:w="3827" w:type="dxa"/>
            <w:tcBorders>
              <w:top w:val="single" w:sz="4" w:space="0" w:color="auto"/>
              <w:left w:val="single" w:sz="4" w:space="0" w:color="000000"/>
              <w:bottom w:val="single" w:sz="4" w:space="0" w:color="000000"/>
            </w:tcBorders>
          </w:tcPr>
          <w:p w:rsidR="00374B44" w:rsidRPr="00FA723B" w:rsidRDefault="00374B44" w:rsidP="00317FB1">
            <w:pPr>
              <w:ind w:left="34"/>
              <w:jc w:val="both"/>
              <w:rPr>
                <w:sz w:val="20"/>
                <w:szCs w:val="20"/>
              </w:rPr>
            </w:pPr>
            <w:r w:rsidRPr="00FA723B">
              <w:rPr>
                <w:sz w:val="20"/>
                <w:szCs w:val="20"/>
              </w:rPr>
              <w:t>Фельдшерско-акушерский пункт;</w:t>
            </w:r>
          </w:p>
          <w:p w:rsidR="00374B44" w:rsidRPr="00FA723B" w:rsidRDefault="00374B44" w:rsidP="00317FB1">
            <w:pPr>
              <w:ind w:left="34"/>
              <w:jc w:val="both"/>
              <w:rPr>
                <w:sz w:val="20"/>
                <w:szCs w:val="20"/>
              </w:rPr>
            </w:pPr>
          </w:p>
        </w:tc>
        <w:tc>
          <w:tcPr>
            <w:tcW w:w="6946" w:type="dxa"/>
            <w:tcBorders>
              <w:top w:val="single" w:sz="4" w:space="0" w:color="auto"/>
              <w:left w:val="single" w:sz="4" w:space="0" w:color="000000"/>
              <w:bottom w:val="single" w:sz="4" w:space="0" w:color="000000"/>
              <w:right w:val="single" w:sz="4" w:space="0" w:color="000000"/>
            </w:tcBorders>
          </w:tcPr>
          <w:p w:rsidR="00374B44" w:rsidRPr="00673139" w:rsidRDefault="00374B44" w:rsidP="00317FB1">
            <w:pPr>
              <w:ind w:left="34"/>
              <w:jc w:val="both"/>
              <w:rPr>
                <w:b/>
              </w:rPr>
            </w:pPr>
            <w:r w:rsidRPr="00673139">
              <w:rPr>
                <w:b/>
                <w:sz w:val="20"/>
                <w:szCs w:val="20"/>
              </w:rPr>
              <w:t>Для иных объектов:</w:t>
            </w:r>
          </w:p>
          <w:p w:rsidR="00374B44" w:rsidRPr="00FA723B" w:rsidRDefault="00374B44" w:rsidP="000713AC">
            <w:pPr>
              <w:pStyle w:val="ListParagraph"/>
              <w:numPr>
                <w:ilvl w:val="0"/>
                <w:numId w:val="60"/>
              </w:numPr>
              <w:ind w:left="34" w:firstLine="142"/>
              <w:jc w:val="both"/>
            </w:pPr>
            <w:r>
              <w:rPr>
                <w:sz w:val="20"/>
                <w:szCs w:val="20"/>
              </w:rPr>
              <w:t>м</w:t>
            </w:r>
            <w:r w:rsidRPr="00673139">
              <w:rPr>
                <w:sz w:val="20"/>
                <w:szCs w:val="20"/>
              </w:rPr>
              <w:t>инимальный размер земельного участка – 10 метров.</w:t>
            </w:r>
          </w:p>
          <w:p w:rsidR="00374B44" w:rsidRPr="00FA723B" w:rsidRDefault="00374B44" w:rsidP="000713AC">
            <w:pPr>
              <w:pStyle w:val="ListParagraph"/>
              <w:numPr>
                <w:ilvl w:val="0"/>
                <w:numId w:val="60"/>
              </w:numPr>
              <w:ind w:left="34" w:firstLine="142"/>
              <w:jc w:val="both"/>
            </w:pPr>
            <w:r>
              <w:rPr>
                <w:sz w:val="20"/>
                <w:szCs w:val="20"/>
              </w:rPr>
              <w:t>м</w:t>
            </w:r>
            <w:r w:rsidRPr="00673139">
              <w:rPr>
                <w:sz w:val="20"/>
                <w:szCs w:val="20"/>
              </w:rPr>
              <w:t>инимальная площадь земельного участка - 400 кв. м.</w:t>
            </w:r>
          </w:p>
          <w:p w:rsidR="00374B44" w:rsidRPr="00FA723B" w:rsidRDefault="00374B44" w:rsidP="000713AC">
            <w:pPr>
              <w:pStyle w:val="ListParagraph"/>
              <w:numPr>
                <w:ilvl w:val="0"/>
                <w:numId w:val="60"/>
              </w:numPr>
              <w:ind w:left="34" w:firstLine="142"/>
              <w:jc w:val="both"/>
            </w:pPr>
            <w:r>
              <w:rPr>
                <w:sz w:val="20"/>
                <w:szCs w:val="20"/>
              </w:rPr>
              <w:t>м</w:t>
            </w:r>
            <w:r w:rsidRPr="00673139">
              <w:rPr>
                <w:sz w:val="20"/>
                <w:szCs w:val="20"/>
              </w:rPr>
              <w:t>аксимальная площадь земельного участка - 1000 кв. м.</w:t>
            </w:r>
          </w:p>
          <w:p w:rsidR="00374B44" w:rsidRPr="00673139" w:rsidRDefault="00374B44" w:rsidP="00317FB1">
            <w:pPr>
              <w:ind w:left="34"/>
              <w:jc w:val="both"/>
              <w:rPr>
                <w:b/>
              </w:rPr>
            </w:pPr>
            <w:r w:rsidRPr="0067313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FA723B" w:rsidRDefault="00374B44" w:rsidP="000713AC">
            <w:pPr>
              <w:pStyle w:val="ListParagraph"/>
              <w:numPr>
                <w:ilvl w:val="0"/>
                <w:numId w:val="61"/>
              </w:numPr>
              <w:ind w:left="34" w:firstLine="142"/>
              <w:jc w:val="both"/>
            </w:pPr>
            <w:r w:rsidRPr="00673139">
              <w:rPr>
                <w:sz w:val="20"/>
                <w:szCs w:val="20"/>
              </w:rPr>
              <w:t>от красной линии улиц - 5 м,</w:t>
            </w:r>
          </w:p>
          <w:p w:rsidR="00374B44" w:rsidRPr="00FA723B" w:rsidRDefault="00374B44" w:rsidP="000713AC">
            <w:pPr>
              <w:pStyle w:val="ListParagraph"/>
              <w:numPr>
                <w:ilvl w:val="0"/>
                <w:numId w:val="61"/>
              </w:numPr>
              <w:ind w:left="34" w:firstLine="142"/>
              <w:jc w:val="both"/>
            </w:pPr>
            <w:r w:rsidRPr="00673139">
              <w:rPr>
                <w:sz w:val="20"/>
                <w:szCs w:val="20"/>
              </w:rPr>
              <w:t>от красной линии однополосных проездов - 3 м,</w:t>
            </w:r>
          </w:p>
          <w:p w:rsidR="00374B44" w:rsidRPr="00FA723B" w:rsidRDefault="00374B44" w:rsidP="000713AC">
            <w:pPr>
              <w:pStyle w:val="ListParagraph"/>
              <w:numPr>
                <w:ilvl w:val="0"/>
                <w:numId w:val="61"/>
              </w:numPr>
              <w:ind w:left="34" w:firstLine="142"/>
              <w:jc w:val="both"/>
            </w:pPr>
            <w:r w:rsidRPr="00673139">
              <w:rPr>
                <w:sz w:val="20"/>
                <w:szCs w:val="20"/>
              </w:rPr>
              <w:t>от границы земельного участка - 3 м.</w:t>
            </w:r>
          </w:p>
          <w:p w:rsidR="00374B44" w:rsidRPr="00673139" w:rsidRDefault="00374B44" w:rsidP="00317FB1">
            <w:pPr>
              <w:ind w:left="34"/>
              <w:jc w:val="both"/>
              <w:rPr>
                <w:b/>
              </w:rPr>
            </w:pPr>
            <w:r w:rsidRPr="00673139">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317FB1">
            <w:pPr>
              <w:ind w:left="34"/>
              <w:jc w:val="both"/>
              <w:rPr>
                <w:b/>
                <w:sz w:val="20"/>
                <w:szCs w:val="20"/>
              </w:rPr>
            </w:pPr>
          </w:p>
          <w:p w:rsidR="00374B44" w:rsidRPr="00673139" w:rsidRDefault="00374B44" w:rsidP="00317FB1">
            <w:pPr>
              <w:ind w:left="34"/>
              <w:jc w:val="both"/>
              <w:rPr>
                <w:b/>
              </w:rPr>
            </w:pPr>
            <w:r w:rsidRPr="00673139">
              <w:rPr>
                <w:b/>
                <w:sz w:val="20"/>
                <w:szCs w:val="20"/>
              </w:rPr>
              <w:t>Предельное максимальное количество этажей – 3.</w:t>
            </w:r>
          </w:p>
          <w:p w:rsidR="00374B44" w:rsidRDefault="00374B44" w:rsidP="00317FB1">
            <w:pPr>
              <w:ind w:left="34"/>
              <w:jc w:val="both"/>
              <w:rPr>
                <w:b/>
                <w:sz w:val="20"/>
                <w:szCs w:val="20"/>
              </w:rPr>
            </w:pPr>
          </w:p>
          <w:p w:rsidR="00374B44" w:rsidRPr="00FA723B" w:rsidRDefault="00374B44" w:rsidP="00317FB1">
            <w:pPr>
              <w:ind w:left="34"/>
              <w:jc w:val="both"/>
              <w:rPr>
                <w:sz w:val="20"/>
                <w:szCs w:val="20"/>
              </w:rPr>
            </w:pPr>
            <w:r w:rsidRPr="00673139">
              <w:rPr>
                <w:b/>
                <w:sz w:val="20"/>
                <w:szCs w:val="20"/>
              </w:rPr>
              <w:t>Максимальный процент застройки в границах земельного участка – 60%.</w:t>
            </w:r>
          </w:p>
        </w:tc>
      </w:tr>
      <w:tr w:rsidR="00374B44" w:rsidTr="00317FB1">
        <w:trPr>
          <w:trHeight w:val="264"/>
        </w:trPr>
        <w:tc>
          <w:tcPr>
            <w:tcW w:w="709" w:type="dxa"/>
            <w:tcBorders>
              <w:top w:val="single" w:sz="4" w:space="0" w:color="auto"/>
              <w:left w:val="single" w:sz="4" w:space="0" w:color="000000"/>
              <w:bottom w:val="single" w:sz="4" w:space="0" w:color="000000"/>
            </w:tcBorders>
          </w:tcPr>
          <w:p w:rsidR="00374B44" w:rsidRPr="00AA24BF" w:rsidRDefault="00374B44" w:rsidP="00837B1E">
            <w:pPr>
              <w:ind w:left="34"/>
              <w:jc w:val="center"/>
              <w:rPr>
                <w:sz w:val="20"/>
                <w:szCs w:val="20"/>
              </w:rPr>
            </w:pPr>
            <w:r w:rsidRPr="00AA24BF">
              <w:rPr>
                <w:sz w:val="20"/>
                <w:szCs w:val="20"/>
              </w:rPr>
              <w:t>8.</w:t>
            </w:r>
          </w:p>
        </w:tc>
        <w:tc>
          <w:tcPr>
            <w:tcW w:w="3261" w:type="dxa"/>
            <w:tcBorders>
              <w:top w:val="single" w:sz="4" w:space="0" w:color="auto"/>
              <w:left w:val="single" w:sz="4" w:space="0" w:color="000000"/>
              <w:bottom w:val="single" w:sz="4" w:space="0" w:color="000000"/>
            </w:tcBorders>
          </w:tcPr>
          <w:p w:rsidR="00374B44" w:rsidRPr="00AA24BF" w:rsidRDefault="00374B44" w:rsidP="00317FB1">
            <w:pPr>
              <w:ind w:left="34"/>
              <w:jc w:val="both"/>
              <w:rPr>
                <w:sz w:val="20"/>
                <w:szCs w:val="20"/>
              </w:rPr>
            </w:pPr>
            <w:r w:rsidRPr="00AA24BF">
              <w:rPr>
                <w:bCs/>
                <w:sz w:val="20"/>
                <w:szCs w:val="20"/>
              </w:rPr>
              <w:t xml:space="preserve">Коммунальное обслуживание, </w:t>
            </w:r>
            <w:r>
              <w:rPr>
                <w:bCs/>
                <w:sz w:val="20"/>
                <w:szCs w:val="20"/>
              </w:rPr>
              <w:t xml:space="preserve"> </w:t>
            </w:r>
            <w:r w:rsidRPr="00AA24BF">
              <w:rPr>
                <w:bCs/>
                <w:sz w:val="20"/>
                <w:szCs w:val="20"/>
              </w:rPr>
              <w:t>(код 3.1)</w:t>
            </w:r>
          </w:p>
        </w:tc>
        <w:tc>
          <w:tcPr>
            <w:tcW w:w="3827" w:type="dxa"/>
            <w:tcBorders>
              <w:top w:val="single" w:sz="4" w:space="0" w:color="auto"/>
              <w:left w:val="single" w:sz="4" w:space="0" w:color="000000"/>
              <w:bottom w:val="single" w:sz="4" w:space="0" w:color="000000"/>
            </w:tcBorders>
          </w:tcPr>
          <w:p w:rsidR="00374B44" w:rsidRPr="00FA723B" w:rsidRDefault="00374B44" w:rsidP="00317FB1">
            <w:pPr>
              <w:ind w:left="34"/>
              <w:jc w:val="both"/>
              <w:rPr>
                <w:b/>
                <w:sz w:val="20"/>
                <w:szCs w:val="20"/>
              </w:rPr>
            </w:pPr>
            <w:r w:rsidRPr="00FA723B">
              <w:rPr>
                <w:sz w:val="20"/>
                <w:szCs w:val="20"/>
              </w:rPr>
              <w:t>Противопожарные водоемы и резервуары, сети инженерно-технического обслуживания</w:t>
            </w:r>
          </w:p>
        </w:tc>
        <w:tc>
          <w:tcPr>
            <w:tcW w:w="6946" w:type="dxa"/>
            <w:tcBorders>
              <w:top w:val="single" w:sz="4" w:space="0" w:color="auto"/>
              <w:left w:val="single" w:sz="4" w:space="0" w:color="000000"/>
              <w:bottom w:val="single" w:sz="4" w:space="0" w:color="000000"/>
              <w:right w:val="single" w:sz="4" w:space="0" w:color="000000"/>
            </w:tcBorders>
          </w:tcPr>
          <w:p w:rsidR="00374B44" w:rsidRPr="00673139" w:rsidRDefault="00374B44" w:rsidP="00317FB1">
            <w:pPr>
              <w:ind w:left="34"/>
              <w:jc w:val="both"/>
              <w:rPr>
                <w:b/>
                <w:sz w:val="20"/>
                <w:szCs w:val="20"/>
              </w:rPr>
            </w:pPr>
            <w:r w:rsidRPr="00673139">
              <w:rPr>
                <w:b/>
                <w:sz w:val="20"/>
                <w:szCs w:val="20"/>
                <w:lang w:eastAsia="ru-RU"/>
              </w:rPr>
              <w:t xml:space="preserve">Действие градостроительного регламента не распространяется, </w:t>
            </w:r>
            <w:r w:rsidRPr="00673139">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74B44" w:rsidRPr="00FA723B" w:rsidRDefault="00374B44" w:rsidP="00317FB1">
            <w:pPr>
              <w:ind w:left="34"/>
              <w:jc w:val="both"/>
              <w:rPr>
                <w:b/>
                <w:sz w:val="20"/>
                <w:szCs w:val="20"/>
              </w:rPr>
            </w:pPr>
          </w:p>
        </w:tc>
      </w:tr>
      <w:tr w:rsidR="00374B44" w:rsidTr="00317FB1">
        <w:tc>
          <w:tcPr>
            <w:tcW w:w="14743" w:type="dxa"/>
            <w:gridSpan w:val="4"/>
            <w:tcBorders>
              <w:top w:val="single" w:sz="4" w:space="0" w:color="000000"/>
              <w:left w:val="single" w:sz="4" w:space="0" w:color="000000"/>
              <w:bottom w:val="single" w:sz="4" w:space="0" w:color="000000"/>
              <w:right w:val="single" w:sz="4" w:space="0" w:color="000000"/>
            </w:tcBorders>
          </w:tcPr>
          <w:p w:rsidR="00374B44" w:rsidRPr="00FA723B" w:rsidRDefault="00374B44" w:rsidP="00837B1E">
            <w:pPr>
              <w:suppressAutoHyphens w:val="0"/>
              <w:ind w:left="34"/>
              <w:jc w:val="center"/>
              <w:rPr>
                <w:sz w:val="20"/>
                <w:szCs w:val="20"/>
              </w:rPr>
            </w:pPr>
            <w:r w:rsidRPr="00FA723B">
              <w:rPr>
                <w:b/>
                <w:sz w:val="20"/>
                <w:szCs w:val="20"/>
              </w:rPr>
              <w:t>Условно разрешенные виды использования</w:t>
            </w:r>
          </w:p>
          <w:p w:rsidR="00374B44" w:rsidRPr="00FA723B" w:rsidRDefault="00374B44" w:rsidP="00837B1E">
            <w:pPr>
              <w:suppressAutoHyphens w:val="0"/>
              <w:ind w:left="34"/>
              <w:jc w:val="center"/>
              <w:rPr>
                <w:b/>
                <w:sz w:val="20"/>
                <w:szCs w:val="20"/>
              </w:rPr>
            </w:pPr>
          </w:p>
        </w:tc>
      </w:tr>
      <w:tr w:rsidR="00374B44" w:rsidRPr="00FA4147" w:rsidTr="00317FB1">
        <w:trPr>
          <w:cantSplit/>
        </w:trPr>
        <w:tc>
          <w:tcPr>
            <w:tcW w:w="709" w:type="dxa"/>
            <w:tcBorders>
              <w:top w:val="single" w:sz="4" w:space="0" w:color="000000"/>
              <w:left w:val="single" w:sz="4" w:space="0" w:color="000000"/>
              <w:bottom w:val="single" w:sz="4" w:space="0" w:color="000000"/>
            </w:tcBorders>
          </w:tcPr>
          <w:p w:rsidR="00374B44" w:rsidRPr="00837B1E" w:rsidRDefault="00374B44" w:rsidP="00837B1E">
            <w:pPr>
              <w:suppressAutoHyphens w:val="0"/>
              <w:ind w:firstLine="176"/>
              <w:jc w:val="center"/>
              <w:rPr>
                <w:sz w:val="20"/>
                <w:szCs w:val="20"/>
              </w:rPr>
            </w:pPr>
            <w:r>
              <w:rPr>
                <w:sz w:val="20"/>
                <w:szCs w:val="20"/>
              </w:rPr>
              <w:t>9.</w:t>
            </w:r>
          </w:p>
        </w:tc>
        <w:tc>
          <w:tcPr>
            <w:tcW w:w="3261" w:type="dxa"/>
            <w:tcBorders>
              <w:top w:val="single" w:sz="4" w:space="0" w:color="000000"/>
              <w:left w:val="single" w:sz="4" w:space="0" w:color="000000"/>
              <w:bottom w:val="single" w:sz="4" w:space="0" w:color="000000"/>
            </w:tcBorders>
          </w:tcPr>
          <w:p w:rsidR="00374B44" w:rsidRDefault="00374B44" w:rsidP="00317FB1">
            <w:pPr>
              <w:ind w:left="34"/>
              <w:jc w:val="both"/>
              <w:rPr>
                <w:sz w:val="20"/>
                <w:szCs w:val="20"/>
              </w:rPr>
            </w:pPr>
            <w:r>
              <w:rPr>
                <w:sz w:val="20"/>
                <w:szCs w:val="20"/>
              </w:rPr>
              <w:t>Хранение автотранспорта</w:t>
            </w:r>
            <w:r w:rsidRPr="00FA723B">
              <w:rPr>
                <w:sz w:val="20"/>
                <w:szCs w:val="20"/>
              </w:rPr>
              <w:t>,</w:t>
            </w:r>
          </w:p>
          <w:p w:rsidR="00374B44" w:rsidRPr="00FA723B" w:rsidRDefault="00374B44" w:rsidP="00317FB1">
            <w:pPr>
              <w:ind w:left="34"/>
              <w:jc w:val="both"/>
              <w:rPr>
                <w:sz w:val="20"/>
                <w:szCs w:val="20"/>
              </w:rPr>
            </w:pPr>
            <w:r w:rsidRPr="00FA723B">
              <w:rPr>
                <w:sz w:val="20"/>
                <w:szCs w:val="20"/>
              </w:rPr>
              <w:t>(код 2.7.1)</w:t>
            </w:r>
          </w:p>
          <w:p w:rsidR="00374B44" w:rsidRPr="00FA723B" w:rsidRDefault="00374B44" w:rsidP="00317FB1">
            <w:pPr>
              <w:ind w:left="34"/>
              <w:jc w:val="both"/>
              <w:rPr>
                <w:b/>
                <w:sz w:val="20"/>
                <w:szCs w:val="20"/>
              </w:rPr>
            </w:pPr>
          </w:p>
        </w:tc>
        <w:tc>
          <w:tcPr>
            <w:tcW w:w="3827" w:type="dxa"/>
            <w:tcBorders>
              <w:top w:val="single" w:sz="4" w:space="0" w:color="000000"/>
              <w:left w:val="single" w:sz="4" w:space="0" w:color="000000"/>
              <w:bottom w:val="single" w:sz="4" w:space="0" w:color="000000"/>
            </w:tcBorders>
          </w:tcPr>
          <w:p w:rsidR="00374B44" w:rsidRPr="00FA723B" w:rsidRDefault="00374B44" w:rsidP="00317FB1">
            <w:pPr>
              <w:suppressAutoHyphens w:val="0"/>
              <w:ind w:left="34"/>
              <w:jc w:val="both"/>
              <w:rPr>
                <w:sz w:val="20"/>
                <w:szCs w:val="20"/>
              </w:rPr>
            </w:pPr>
            <w:r w:rsidRPr="00FA723B">
              <w:rPr>
                <w:sz w:val="20"/>
                <w:szCs w:val="20"/>
              </w:rPr>
              <w:t>Отдельно стоящие и пристроенные гаражи, предназначенные для хранения личного автотранспорта;</w:t>
            </w:r>
          </w:p>
          <w:p w:rsidR="00374B44" w:rsidRPr="00FA723B" w:rsidRDefault="00374B44" w:rsidP="00317FB1">
            <w:pPr>
              <w:suppressAutoHyphens w:val="0"/>
              <w:ind w:left="34"/>
              <w:jc w:val="both"/>
              <w:rPr>
                <w:sz w:val="20"/>
                <w:szCs w:val="20"/>
              </w:rPr>
            </w:pPr>
          </w:p>
          <w:p w:rsidR="00374B44" w:rsidRPr="00FA723B" w:rsidRDefault="00374B44" w:rsidP="00317FB1">
            <w:pPr>
              <w:suppressAutoHyphens w:val="0"/>
              <w:ind w:left="34"/>
              <w:jc w:val="both"/>
              <w:rPr>
                <w:b/>
                <w:sz w:val="20"/>
                <w:szCs w:val="20"/>
              </w:rPr>
            </w:pPr>
            <w:r w:rsidRPr="00FA723B">
              <w:rPr>
                <w:sz w:val="20"/>
                <w:szCs w:val="20"/>
              </w:rPr>
              <w:t xml:space="preserve">стоянки автомобильного транспорта для временного хранения индивидуальных легковых автомобилей; </w:t>
            </w:r>
          </w:p>
        </w:tc>
        <w:tc>
          <w:tcPr>
            <w:tcW w:w="6946" w:type="dxa"/>
            <w:vMerge w:val="restart"/>
            <w:tcBorders>
              <w:top w:val="single" w:sz="4" w:space="0" w:color="000000"/>
              <w:left w:val="single" w:sz="4" w:space="0" w:color="000000"/>
              <w:right w:val="single" w:sz="4" w:space="0" w:color="000000"/>
            </w:tcBorders>
          </w:tcPr>
          <w:p w:rsidR="00374B44" w:rsidRPr="00673139" w:rsidRDefault="00374B44" w:rsidP="00317FB1">
            <w:pPr>
              <w:ind w:left="34"/>
              <w:jc w:val="both"/>
              <w:rPr>
                <w:b/>
                <w:sz w:val="20"/>
                <w:szCs w:val="20"/>
              </w:rPr>
            </w:pPr>
            <w:r w:rsidRPr="00673139">
              <w:rPr>
                <w:b/>
                <w:sz w:val="20"/>
                <w:szCs w:val="20"/>
              </w:rPr>
              <w:t>Предельные размеры земельных участков, в том числе их площадь:</w:t>
            </w:r>
          </w:p>
          <w:p w:rsidR="00374B44" w:rsidRPr="00673139" w:rsidRDefault="00374B44" w:rsidP="000713AC">
            <w:pPr>
              <w:pStyle w:val="ListParagraph"/>
              <w:numPr>
                <w:ilvl w:val="0"/>
                <w:numId w:val="62"/>
              </w:numPr>
              <w:ind w:left="34" w:firstLine="142"/>
              <w:jc w:val="both"/>
              <w:rPr>
                <w:b/>
                <w:sz w:val="20"/>
                <w:szCs w:val="20"/>
              </w:rPr>
            </w:pPr>
            <w:r w:rsidRPr="00673139">
              <w:rPr>
                <w:b/>
                <w:sz w:val="20"/>
                <w:szCs w:val="20"/>
              </w:rPr>
              <w:t>Для магазинов:</w:t>
            </w:r>
          </w:p>
          <w:p w:rsidR="00374B44" w:rsidRPr="00673139" w:rsidRDefault="00374B44" w:rsidP="000713AC">
            <w:pPr>
              <w:pStyle w:val="ListParagraph"/>
              <w:numPr>
                <w:ilvl w:val="0"/>
                <w:numId w:val="63"/>
              </w:numPr>
              <w:ind w:left="34" w:firstLine="142"/>
              <w:jc w:val="both"/>
              <w:rPr>
                <w:sz w:val="20"/>
                <w:szCs w:val="20"/>
              </w:rPr>
            </w:pPr>
            <w:r>
              <w:rPr>
                <w:sz w:val="20"/>
                <w:szCs w:val="20"/>
              </w:rPr>
              <w:t>м</w:t>
            </w:r>
            <w:r w:rsidRPr="00673139">
              <w:rPr>
                <w:sz w:val="20"/>
                <w:szCs w:val="20"/>
              </w:rPr>
              <w:t>инимальный размер земельного участка – 23 метра.</w:t>
            </w:r>
          </w:p>
          <w:p w:rsidR="00374B44" w:rsidRPr="00673139" w:rsidRDefault="00374B44" w:rsidP="000713AC">
            <w:pPr>
              <w:pStyle w:val="ListParagraph"/>
              <w:numPr>
                <w:ilvl w:val="0"/>
                <w:numId w:val="63"/>
              </w:numPr>
              <w:ind w:left="34" w:firstLine="142"/>
              <w:jc w:val="both"/>
              <w:rPr>
                <w:sz w:val="20"/>
                <w:szCs w:val="20"/>
              </w:rPr>
            </w:pPr>
            <w:r>
              <w:rPr>
                <w:sz w:val="20"/>
                <w:szCs w:val="20"/>
              </w:rPr>
              <w:t>м</w:t>
            </w:r>
            <w:r w:rsidRPr="00673139">
              <w:rPr>
                <w:sz w:val="20"/>
                <w:szCs w:val="20"/>
              </w:rPr>
              <w:t>аксимальная площадь земельного участка – 2500 кв. м.</w:t>
            </w:r>
          </w:p>
          <w:p w:rsidR="00374B44" w:rsidRPr="00673139" w:rsidRDefault="00374B44" w:rsidP="000713AC">
            <w:pPr>
              <w:pStyle w:val="ListParagraph"/>
              <w:numPr>
                <w:ilvl w:val="0"/>
                <w:numId w:val="62"/>
              </w:numPr>
              <w:ind w:left="34" w:firstLine="142"/>
              <w:jc w:val="both"/>
              <w:rPr>
                <w:b/>
                <w:sz w:val="20"/>
                <w:szCs w:val="20"/>
              </w:rPr>
            </w:pPr>
            <w:r w:rsidRPr="00673139">
              <w:rPr>
                <w:b/>
                <w:sz w:val="20"/>
                <w:szCs w:val="20"/>
              </w:rPr>
              <w:t>Для объектов общественного питания:</w:t>
            </w:r>
          </w:p>
          <w:p w:rsidR="00374B44" w:rsidRPr="00673139" w:rsidRDefault="00374B44" w:rsidP="000713AC">
            <w:pPr>
              <w:pStyle w:val="ListParagraph"/>
              <w:numPr>
                <w:ilvl w:val="0"/>
                <w:numId w:val="64"/>
              </w:numPr>
              <w:ind w:left="34" w:firstLine="142"/>
              <w:jc w:val="both"/>
              <w:rPr>
                <w:sz w:val="20"/>
                <w:szCs w:val="20"/>
              </w:rPr>
            </w:pPr>
            <w:r>
              <w:rPr>
                <w:sz w:val="20"/>
                <w:szCs w:val="20"/>
              </w:rPr>
              <w:t>м</w:t>
            </w:r>
            <w:r w:rsidRPr="00673139">
              <w:rPr>
                <w:sz w:val="20"/>
                <w:szCs w:val="20"/>
              </w:rPr>
              <w:t>инимальный размер земельного участка – 23 метра.</w:t>
            </w:r>
          </w:p>
          <w:p w:rsidR="00374B44" w:rsidRPr="00673139" w:rsidRDefault="00374B44" w:rsidP="000713AC">
            <w:pPr>
              <w:pStyle w:val="ListParagraph"/>
              <w:numPr>
                <w:ilvl w:val="0"/>
                <w:numId w:val="64"/>
              </w:numPr>
              <w:ind w:left="34" w:firstLine="142"/>
              <w:jc w:val="both"/>
              <w:rPr>
                <w:sz w:val="20"/>
                <w:szCs w:val="20"/>
              </w:rPr>
            </w:pPr>
            <w:r>
              <w:rPr>
                <w:sz w:val="20"/>
                <w:szCs w:val="20"/>
              </w:rPr>
              <w:t>м</w:t>
            </w:r>
            <w:r w:rsidRPr="00673139">
              <w:rPr>
                <w:sz w:val="20"/>
                <w:szCs w:val="20"/>
              </w:rPr>
              <w:t>инимальная площадь земельного участка – 400 кв. м.,</w:t>
            </w:r>
          </w:p>
          <w:p w:rsidR="00374B44" w:rsidRPr="00673139" w:rsidRDefault="00374B44" w:rsidP="000713AC">
            <w:pPr>
              <w:pStyle w:val="ListParagraph"/>
              <w:numPr>
                <w:ilvl w:val="0"/>
                <w:numId w:val="64"/>
              </w:numPr>
              <w:ind w:left="34" w:firstLine="142"/>
              <w:jc w:val="both"/>
              <w:rPr>
                <w:sz w:val="20"/>
                <w:szCs w:val="20"/>
              </w:rPr>
            </w:pPr>
            <w:r>
              <w:rPr>
                <w:sz w:val="20"/>
                <w:szCs w:val="20"/>
              </w:rPr>
              <w:t>м</w:t>
            </w:r>
            <w:r w:rsidRPr="00673139">
              <w:rPr>
                <w:sz w:val="20"/>
                <w:szCs w:val="20"/>
              </w:rPr>
              <w:t>аксимальная площадь земельного участка – 3000 кв. м.;</w:t>
            </w:r>
          </w:p>
          <w:p w:rsidR="00374B44" w:rsidRPr="00673139" w:rsidRDefault="00374B44" w:rsidP="000713AC">
            <w:pPr>
              <w:pStyle w:val="ListParagraph"/>
              <w:numPr>
                <w:ilvl w:val="0"/>
                <w:numId w:val="62"/>
              </w:numPr>
              <w:ind w:left="34" w:firstLine="142"/>
              <w:jc w:val="both"/>
              <w:rPr>
                <w:b/>
                <w:sz w:val="20"/>
                <w:szCs w:val="20"/>
              </w:rPr>
            </w:pPr>
            <w:r w:rsidRPr="00673139">
              <w:rPr>
                <w:b/>
                <w:sz w:val="20"/>
                <w:szCs w:val="20"/>
              </w:rPr>
              <w:t>Для хранения автотранспорта:</w:t>
            </w:r>
          </w:p>
          <w:p w:rsidR="00374B44" w:rsidRPr="00673139" w:rsidRDefault="00374B44" w:rsidP="000713AC">
            <w:pPr>
              <w:pStyle w:val="ListParagraph"/>
              <w:numPr>
                <w:ilvl w:val="0"/>
                <w:numId w:val="65"/>
              </w:numPr>
              <w:ind w:left="34" w:firstLine="142"/>
              <w:jc w:val="both"/>
              <w:rPr>
                <w:sz w:val="20"/>
                <w:szCs w:val="20"/>
              </w:rPr>
            </w:pPr>
            <w:r>
              <w:rPr>
                <w:sz w:val="20"/>
                <w:szCs w:val="20"/>
              </w:rPr>
              <w:t>м</w:t>
            </w:r>
            <w:r w:rsidRPr="00673139">
              <w:rPr>
                <w:sz w:val="20"/>
                <w:szCs w:val="20"/>
              </w:rPr>
              <w:t>инимальный размер земельного участка – 10 метров.</w:t>
            </w:r>
          </w:p>
          <w:p w:rsidR="00374B44" w:rsidRPr="00673139" w:rsidRDefault="00374B44" w:rsidP="000713AC">
            <w:pPr>
              <w:pStyle w:val="ListParagraph"/>
              <w:numPr>
                <w:ilvl w:val="0"/>
                <w:numId w:val="65"/>
              </w:numPr>
              <w:ind w:left="34" w:firstLine="142"/>
              <w:jc w:val="both"/>
              <w:rPr>
                <w:sz w:val="20"/>
                <w:szCs w:val="20"/>
              </w:rPr>
            </w:pPr>
            <w:r>
              <w:rPr>
                <w:sz w:val="20"/>
                <w:szCs w:val="20"/>
              </w:rPr>
              <w:t>м</w:t>
            </w:r>
            <w:r w:rsidRPr="00673139">
              <w:rPr>
                <w:sz w:val="20"/>
                <w:szCs w:val="20"/>
              </w:rPr>
              <w:t>инимальная площадь земельного участка – 100 кв.м.,</w:t>
            </w:r>
          </w:p>
          <w:p w:rsidR="00374B44" w:rsidRPr="00673139" w:rsidRDefault="00374B44" w:rsidP="000713AC">
            <w:pPr>
              <w:pStyle w:val="ListParagraph"/>
              <w:numPr>
                <w:ilvl w:val="0"/>
                <w:numId w:val="65"/>
              </w:numPr>
              <w:ind w:left="34" w:firstLine="142"/>
              <w:jc w:val="both"/>
              <w:rPr>
                <w:sz w:val="20"/>
                <w:szCs w:val="20"/>
              </w:rPr>
            </w:pPr>
            <w:r>
              <w:rPr>
                <w:sz w:val="20"/>
                <w:szCs w:val="20"/>
              </w:rPr>
              <w:t>м</w:t>
            </w:r>
            <w:r w:rsidRPr="00673139">
              <w:rPr>
                <w:sz w:val="20"/>
                <w:szCs w:val="20"/>
              </w:rPr>
              <w:t>аксимальная площадь земельного участка - 500 кв.м.;</w:t>
            </w:r>
          </w:p>
          <w:p w:rsidR="00374B44" w:rsidRPr="00673139" w:rsidRDefault="00374B44" w:rsidP="000713AC">
            <w:pPr>
              <w:pStyle w:val="ListParagraph"/>
              <w:numPr>
                <w:ilvl w:val="0"/>
                <w:numId w:val="62"/>
              </w:numPr>
              <w:ind w:left="34" w:firstLine="142"/>
              <w:jc w:val="both"/>
              <w:rPr>
                <w:b/>
                <w:sz w:val="20"/>
                <w:szCs w:val="20"/>
              </w:rPr>
            </w:pPr>
            <w:r w:rsidRPr="00673139">
              <w:rPr>
                <w:b/>
                <w:sz w:val="20"/>
                <w:szCs w:val="20"/>
              </w:rPr>
              <w:t>Для иных объектов:</w:t>
            </w:r>
          </w:p>
          <w:p w:rsidR="00374B44" w:rsidRPr="00673139" w:rsidRDefault="00374B44" w:rsidP="000713AC">
            <w:pPr>
              <w:pStyle w:val="ListParagraph"/>
              <w:numPr>
                <w:ilvl w:val="0"/>
                <w:numId w:val="66"/>
              </w:numPr>
              <w:ind w:left="34" w:firstLine="142"/>
              <w:jc w:val="both"/>
              <w:rPr>
                <w:sz w:val="20"/>
                <w:szCs w:val="20"/>
              </w:rPr>
            </w:pPr>
            <w:r>
              <w:rPr>
                <w:sz w:val="20"/>
                <w:szCs w:val="20"/>
              </w:rPr>
              <w:t>м</w:t>
            </w:r>
            <w:r w:rsidRPr="00673139">
              <w:rPr>
                <w:sz w:val="20"/>
                <w:szCs w:val="20"/>
              </w:rPr>
              <w:t>инимальный размер земельного участка – 23 метра.</w:t>
            </w:r>
          </w:p>
          <w:p w:rsidR="00374B44" w:rsidRPr="00673139" w:rsidRDefault="00374B44" w:rsidP="000713AC">
            <w:pPr>
              <w:pStyle w:val="ListParagraph"/>
              <w:numPr>
                <w:ilvl w:val="0"/>
                <w:numId w:val="66"/>
              </w:numPr>
              <w:ind w:left="34" w:firstLine="142"/>
              <w:jc w:val="both"/>
              <w:rPr>
                <w:sz w:val="20"/>
                <w:szCs w:val="20"/>
              </w:rPr>
            </w:pPr>
            <w:r>
              <w:rPr>
                <w:sz w:val="20"/>
                <w:szCs w:val="20"/>
              </w:rPr>
              <w:t>м</w:t>
            </w:r>
            <w:r w:rsidRPr="00673139">
              <w:rPr>
                <w:sz w:val="20"/>
                <w:szCs w:val="20"/>
              </w:rPr>
              <w:t>инимальная площадь земельного участка - 400 кв. м.</w:t>
            </w:r>
          </w:p>
          <w:p w:rsidR="00374B44" w:rsidRPr="00673139" w:rsidRDefault="00374B44" w:rsidP="000713AC">
            <w:pPr>
              <w:pStyle w:val="ListParagraph"/>
              <w:numPr>
                <w:ilvl w:val="0"/>
                <w:numId w:val="66"/>
              </w:numPr>
              <w:ind w:left="34" w:firstLine="142"/>
              <w:jc w:val="both"/>
              <w:rPr>
                <w:sz w:val="20"/>
                <w:szCs w:val="20"/>
              </w:rPr>
            </w:pPr>
            <w:r>
              <w:rPr>
                <w:sz w:val="20"/>
                <w:szCs w:val="20"/>
              </w:rPr>
              <w:t>м</w:t>
            </w:r>
            <w:r w:rsidRPr="00673139">
              <w:rPr>
                <w:sz w:val="20"/>
                <w:szCs w:val="20"/>
              </w:rPr>
              <w:t>аксимальная площадь земельного участка - 1000 кв. м.</w:t>
            </w:r>
          </w:p>
          <w:p w:rsidR="00374B44" w:rsidRPr="00673139" w:rsidRDefault="00374B44" w:rsidP="00317FB1">
            <w:pPr>
              <w:ind w:left="34"/>
              <w:jc w:val="both"/>
              <w:rPr>
                <w:b/>
                <w:sz w:val="20"/>
                <w:szCs w:val="20"/>
              </w:rPr>
            </w:pPr>
            <w:r w:rsidRPr="0067313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73139" w:rsidRDefault="00374B44" w:rsidP="000713AC">
            <w:pPr>
              <w:pStyle w:val="ListParagraph"/>
              <w:numPr>
                <w:ilvl w:val="0"/>
                <w:numId w:val="67"/>
              </w:numPr>
              <w:ind w:left="34" w:firstLine="142"/>
              <w:jc w:val="both"/>
              <w:rPr>
                <w:sz w:val="20"/>
                <w:szCs w:val="20"/>
              </w:rPr>
            </w:pPr>
            <w:r w:rsidRPr="00673139">
              <w:rPr>
                <w:sz w:val="20"/>
                <w:szCs w:val="20"/>
              </w:rPr>
              <w:t>от красной линии улиц - 5 м,</w:t>
            </w:r>
          </w:p>
          <w:p w:rsidR="00374B44" w:rsidRPr="00673139" w:rsidRDefault="00374B44" w:rsidP="000713AC">
            <w:pPr>
              <w:pStyle w:val="ListParagraph"/>
              <w:numPr>
                <w:ilvl w:val="0"/>
                <w:numId w:val="67"/>
              </w:numPr>
              <w:ind w:left="34" w:firstLine="142"/>
              <w:jc w:val="both"/>
              <w:rPr>
                <w:sz w:val="20"/>
                <w:szCs w:val="20"/>
              </w:rPr>
            </w:pPr>
            <w:r w:rsidRPr="00673139">
              <w:rPr>
                <w:sz w:val="20"/>
                <w:szCs w:val="20"/>
              </w:rPr>
              <w:t>от красной линии однополосных проездов - 3 м,</w:t>
            </w:r>
          </w:p>
          <w:p w:rsidR="00374B44" w:rsidRPr="00673139" w:rsidRDefault="00374B44" w:rsidP="000713AC">
            <w:pPr>
              <w:pStyle w:val="ListParagraph"/>
              <w:numPr>
                <w:ilvl w:val="0"/>
                <w:numId w:val="67"/>
              </w:numPr>
              <w:ind w:left="34" w:firstLine="142"/>
              <w:jc w:val="both"/>
              <w:rPr>
                <w:sz w:val="20"/>
                <w:szCs w:val="20"/>
              </w:rPr>
            </w:pPr>
            <w:r w:rsidRPr="00673139">
              <w:rPr>
                <w:sz w:val="20"/>
                <w:szCs w:val="20"/>
              </w:rPr>
              <w:t>от границы земельного участка - 3 м.</w:t>
            </w:r>
          </w:p>
          <w:p w:rsidR="00374B44" w:rsidRPr="00673139" w:rsidRDefault="00374B44" w:rsidP="00317FB1">
            <w:pPr>
              <w:ind w:left="34"/>
              <w:jc w:val="both"/>
              <w:rPr>
                <w:b/>
                <w:sz w:val="20"/>
                <w:szCs w:val="20"/>
              </w:rPr>
            </w:pPr>
            <w:r w:rsidRPr="00673139">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317FB1">
            <w:pPr>
              <w:ind w:left="34"/>
              <w:jc w:val="both"/>
              <w:rPr>
                <w:b/>
                <w:sz w:val="20"/>
                <w:szCs w:val="20"/>
              </w:rPr>
            </w:pPr>
          </w:p>
          <w:p w:rsidR="00374B44" w:rsidRPr="00673139" w:rsidRDefault="00374B44" w:rsidP="00317FB1">
            <w:pPr>
              <w:ind w:left="34"/>
              <w:jc w:val="both"/>
              <w:rPr>
                <w:b/>
                <w:sz w:val="20"/>
                <w:szCs w:val="20"/>
              </w:rPr>
            </w:pPr>
            <w:r w:rsidRPr="00673139">
              <w:rPr>
                <w:b/>
                <w:sz w:val="20"/>
                <w:szCs w:val="20"/>
              </w:rPr>
              <w:t>Предельное максимальное количество этажей – 3.</w:t>
            </w:r>
          </w:p>
          <w:p w:rsidR="00374B44" w:rsidRDefault="00374B44" w:rsidP="00317FB1">
            <w:pPr>
              <w:suppressAutoHyphens w:val="0"/>
              <w:ind w:left="34"/>
              <w:jc w:val="both"/>
              <w:rPr>
                <w:b/>
                <w:sz w:val="20"/>
                <w:szCs w:val="20"/>
              </w:rPr>
            </w:pPr>
          </w:p>
          <w:p w:rsidR="00374B44" w:rsidRPr="00FA723B" w:rsidRDefault="00374B44" w:rsidP="00317FB1">
            <w:pPr>
              <w:suppressAutoHyphens w:val="0"/>
              <w:ind w:left="34"/>
              <w:jc w:val="both"/>
              <w:rPr>
                <w:sz w:val="20"/>
                <w:szCs w:val="20"/>
              </w:rPr>
            </w:pPr>
            <w:r w:rsidRPr="00673139">
              <w:rPr>
                <w:b/>
                <w:sz w:val="20"/>
                <w:szCs w:val="20"/>
              </w:rPr>
              <w:t>Максимальный процент застройки в границах земельного участка – 60%.</w:t>
            </w:r>
          </w:p>
        </w:tc>
      </w:tr>
      <w:tr w:rsidR="00374B44" w:rsidRPr="00FA4147" w:rsidTr="00317FB1">
        <w:trPr>
          <w:cantSplit/>
          <w:trHeight w:val="1206"/>
        </w:trPr>
        <w:tc>
          <w:tcPr>
            <w:tcW w:w="709" w:type="dxa"/>
            <w:tcBorders>
              <w:top w:val="single" w:sz="4" w:space="0" w:color="000000"/>
              <w:left w:val="single" w:sz="4" w:space="0" w:color="000000"/>
            </w:tcBorders>
          </w:tcPr>
          <w:p w:rsidR="00374B44" w:rsidRPr="00837B1E" w:rsidRDefault="00374B44" w:rsidP="00837B1E">
            <w:pPr>
              <w:suppressAutoHyphens w:val="0"/>
              <w:ind w:left="176"/>
              <w:jc w:val="center"/>
              <w:rPr>
                <w:sz w:val="20"/>
                <w:szCs w:val="20"/>
              </w:rPr>
            </w:pPr>
            <w:r>
              <w:rPr>
                <w:sz w:val="20"/>
                <w:szCs w:val="20"/>
              </w:rPr>
              <w:t>10.</w:t>
            </w:r>
          </w:p>
        </w:tc>
        <w:tc>
          <w:tcPr>
            <w:tcW w:w="3261" w:type="dxa"/>
            <w:tcBorders>
              <w:top w:val="single" w:sz="4" w:space="0" w:color="000000"/>
              <w:left w:val="single" w:sz="4" w:space="0" w:color="000000"/>
            </w:tcBorders>
          </w:tcPr>
          <w:p w:rsidR="00374B44" w:rsidRDefault="00374B44" w:rsidP="00317FB1">
            <w:pPr>
              <w:ind w:left="34"/>
              <w:rPr>
                <w:sz w:val="20"/>
                <w:szCs w:val="20"/>
              </w:rPr>
            </w:pPr>
            <w:r w:rsidRPr="00FA723B">
              <w:rPr>
                <w:sz w:val="20"/>
                <w:szCs w:val="20"/>
              </w:rPr>
              <w:t>Бытовое обслуживание,</w:t>
            </w:r>
          </w:p>
          <w:p w:rsidR="00374B44" w:rsidRPr="00FA723B" w:rsidRDefault="00374B44" w:rsidP="00317FB1">
            <w:pPr>
              <w:ind w:left="34"/>
              <w:rPr>
                <w:sz w:val="20"/>
                <w:szCs w:val="20"/>
              </w:rPr>
            </w:pPr>
            <w:r w:rsidRPr="00FA723B">
              <w:rPr>
                <w:sz w:val="20"/>
                <w:szCs w:val="20"/>
              </w:rPr>
              <w:t xml:space="preserve"> (код 3.3)</w:t>
            </w:r>
          </w:p>
          <w:p w:rsidR="00374B44" w:rsidRPr="00FA723B" w:rsidRDefault="00374B44" w:rsidP="00317FB1">
            <w:pPr>
              <w:suppressAutoHyphens w:val="0"/>
              <w:ind w:left="34"/>
              <w:jc w:val="center"/>
              <w:rPr>
                <w:b/>
                <w:sz w:val="20"/>
                <w:szCs w:val="20"/>
              </w:rPr>
            </w:pPr>
          </w:p>
        </w:tc>
        <w:tc>
          <w:tcPr>
            <w:tcW w:w="3827" w:type="dxa"/>
            <w:tcBorders>
              <w:top w:val="single" w:sz="4" w:space="0" w:color="000000"/>
              <w:left w:val="single" w:sz="4" w:space="0" w:color="000000"/>
            </w:tcBorders>
          </w:tcPr>
          <w:p w:rsidR="00374B44" w:rsidRPr="00FA723B" w:rsidRDefault="00374B44" w:rsidP="00317FB1">
            <w:pPr>
              <w:suppressAutoHyphens w:val="0"/>
              <w:ind w:left="34"/>
              <w:jc w:val="both"/>
              <w:rPr>
                <w:sz w:val="20"/>
                <w:szCs w:val="20"/>
              </w:rPr>
            </w:pPr>
            <w:r w:rsidRPr="00FA723B">
              <w:rPr>
                <w:sz w:val="21"/>
                <w:szCs w:val="21"/>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p>
        </w:tc>
        <w:tc>
          <w:tcPr>
            <w:tcW w:w="6946" w:type="dxa"/>
            <w:vMerge/>
            <w:tcBorders>
              <w:left w:val="single" w:sz="4" w:space="0" w:color="000000"/>
              <w:right w:val="single" w:sz="4" w:space="0" w:color="000000"/>
            </w:tcBorders>
          </w:tcPr>
          <w:p w:rsidR="00374B44" w:rsidRPr="00FA723B" w:rsidRDefault="00374B44" w:rsidP="00317FB1">
            <w:pPr>
              <w:suppressAutoHyphens w:val="0"/>
              <w:snapToGrid w:val="0"/>
              <w:ind w:left="34"/>
              <w:jc w:val="center"/>
              <w:rPr>
                <w:b/>
                <w:sz w:val="20"/>
                <w:szCs w:val="20"/>
              </w:rPr>
            </w:pPr>
          </w:p>
        </w:tc>
      </w:tr>
      <w:tr w:rsidR="00374B44" w:rsidRPr="00FA4147" w:rsidTr="00317FB1">
        <w:trPr>
          <w:cantSplit/>
        </w:trPr>
        <w:tc>
          <w:tcPr>
            <w:tcW w:w="709" w:type="dxa"/>
            <w:tcBorders>
              <w:top w:val="single" w:sz="4" w:space="0" w:color="000000"/>
              <w:left w:val="single" w:sz="4" w:space="0" w:color="000000"/>
              <w:bottom w:val="single" w:sz="4" w:space="0" w:color="000000"/>
            </w:tcBorders>
          </w:tcPr>
          <w:p w:rsidR="00374B44" w:rsidRPr="00FA723B" w:rsidRDefault="00374B44" w:rsidP="00837B1E">
            <w:pPr>
              <w:suppressAutoHyphens w:val="0"/>
              <w:ind w:left="34"/>
              <w:jc w:val="center"/>
              <w:rPr>
                <w:sz w:val="20"/>
                <w:szCs w:val="20"/>
              </w:rPr>
            </w:pPr>
            <w:r>
              <w:rPr>
                <w:sz w:val="20"/>
                <w:szCs w:val="20"/>
              </w:rPr>
              <w:t xml:space="preserve">  11.</w:t>
            </w:r>
          </w:p>
        </w:tc>
        <w:tc>
          <w:tcPr>
            <w:tcW w:w="3261" w:type="dxa"/>
            <w:tcBorders>
              <w:top w:val="single" w:sz="4" w:space="0" w:color="000000"/>
              <w:left w:val="single" w:sz="4" w:space="0" w:color="000000"/>
              <w:bottom w:val="single" w:sz="4" w:space="0" w:color="000000"/>
            </w:tcBorders>
          </w:tcPr>
          <w:p w:rsidR="00374B44" w:rsidRPr="00FA723B" w:rsidRDefault="00374B44" w:rsidP="00317FB1">
            <w:pPr>
              <w:ind w:left="34"/>
              <w:jc w:val="both"/>
              <w:rPr>
                <w:sz w:val="20"/>
                <w:szCs w:val="20"/>
              </w:rPr>
            </w:pPr>
            <w:r w:rsidRPr="00FA723B">
              <w:rPr>
                <w:sz w:val="20"/>
                <w:szCs w:val="20"/>
              </w:rPr>
              <w:t xml:space="preserve">Магазины, </w:t>
            </w:r>
          </w:p>
          <w:p w:rsidR="00374B44" w:rsidRPr="00FA723B" w:rsidRDefault="00374B44" w:rsidP="00317FB1">
            <w:pPr>
              <w:ind w:left="34"/>
              <w:jc w:val="both"/>
              <w:rPr>
                <w:sz w:val="20"/>
                <w:szCs w:val="20"/>
              </w:rPr>
            </w:pPr>
            <w:r w:rsidRPr="00FA723B">
              <w:rPr>
                <w:sz w:val="20"/>
                <w:szCs w:val="20"/>
              </w:rPr>
              <w:t>(код 4.4)</w:t>
            </w:r>
          </w:p>
          <w:p w:rsidR="00374B44" w:rsidRPr="00FA723B" w:rsidRDefault="00374B44" w:rsidP="00317FB1">
            <w:pPr>
              <w:suppressAutoHyphens w:val="0"/>
              <w:ind w:left="34"/>
              <w:jc w:val="both"/>
              <w:rPr>
                <w:b/>
                <w:sz w:val="20"/>
                <w:szCs w:val="20"/>
              </w:rPr>
            </w:pPr>
          </w:p>
        </w:tc>
        <w:tc>
          <w:tcPr>
            <w:tcW w:w="3827" w:type="dxa"/>
            <w:tcBorders>
              <w:top w:val="single" w:sz="4" w:space="0" w:color="000000"/>
              <w:left w:val="single" w:sz="4" w:space="0" w:color="000000"/>
              <w:bottom w:val="single" w:sz="4" w:space="0" w:color="000000"/>
            </w:tcBorders>
          </w:tcPr>
          <w:p w:rsidR="00374B44" w:rsidRPr="00FA723B" w:rsidRDefault="00374B44" w:rsidP="00317FB1">
            <w:pPr>
              <w:shd w:val="clear" w:color="auto" w:fill="FFFFFF"/>
              <w:tabs>
                <w:tab w:val="left" w:pos="570"/>
                <w:tab w:val="left" w:pos="9638"/>
                <w:tab w:val="left" w:pos="9781"/>
              </w:tabs>
              <w:spacing w:line="274" w:lineRule="exact"/>
              <w:ind w:left="34" w:right="-107"/>
              <w:jc w:val="both"/>
              <w:rPr>
                <w:spacing w:val="-1"/>
                <w:sz w:val="20"/>
                <w:szCs w:val="20"/>
              </w:rPr>
            </w:pPr>
            <w:r w:rsidRPr="00FA723B">
              <w:rPr>
                <w:spacing w:val="-1"/>
                <w:sz w:val="20"/>
                <w:szCs w:val="20"/>
              </w:rPr>
              <w:t>магазин продуктовый;</w:t>
            </w:r>
          </w:p>
          <w:p w:rsidR="00374B44" w:rsidRPr="00FA723B" w:rsidRDefault="00374B44" w:rsidP="00317FB1">
            <w:pPr>
              <w:shd w:val="clear" w:color="auto" w:fill="FFFFFF"/>
              <w:tabs>
                <w:tab w:val="left" w:pos="570"/>
                <w:tab w:val="left" w:pos="9638"/>
                <w:tab w:val="left" w:pos="9781"/>
              </w:tabs>
              <w:spacing w:line="274" w:lineRule="exact"/>
              <w:ind w:left="34" w:right="-107"/>
              <w:jc w:val="both"/>
              <w:rPr>
                <w:sz w:val="20"/>
                <w:szCs w:val="20"/>
              </w:rPr>
            </w:pPr>
            <w:r w:rsidRPr="00FA723B">
              <w:rPr>
                <w:spacing w:val="-1"/>
                <w:sz w:val="20"/>
                <w:szCs w:val="20"/>
              </w:rPr>
              <w:t>магазин промтоварный;</w:t>
            </w:r>
          </w:p>
          <w:p w:rsidR="00374B44" w:rsidRPr="00FA723B" w:rsidRDefault="00374B44" w:rsidP="00317FB1">
            <w:pPr>
              <w:suppressAutoHyphens w:val="0"/>
              <w:ind w:left="34"/>
              <w:jc w:val="both"/>
              <w:rPr>
                <w:sz w:val="20"/>
                <w:szCs w:val="20"/>
              </w:rPr>
            </w:pPr>
          </w:p>
        </w:tc>
        <w:tc>
          <w:tcPr>
            <w:tcW w:w="6946" w:type="dxa"/>
            <w:vMerge/>
            <w:tcBorders>
              <w:left w:val="single" w:sz="4" w:space="0" w:color="000000"/>
              <w:bottom w:val="single" w:sz="4" w:space="0" w:color="auto"/>
              <w:right w:val="single" w:sz="4" w:space="0" w:color="000000"/>
            </w:tcBorders>
          </w:tcPr>
          <w:p w:rsidR="00374B44" w:rsidRPr="00FA723B" w:rsidRDefault="00374B44" w:rsidP="00317FB1">
            <w:pPr>
              <w:suppressAutoHyphens w:val="0"/>
              <w:snapToGrid w:val="0"/>
              <w:ind w:left="34"/>
              <w:jc w:val="center"/>
              <w:rPr>
                <w:b/>
                <w:sz w:val="20"/>
                <w:szCs w:val="20"/>
              </w:rPr>
            </w:pPr>
          </w:p>
        </w:tc>
      </w:tr>
      <w:tr w:rsidR="00374B44" w:rsidTr="00317FB1">
        <w:trPr>
          <w:cantSplit/>
        </w:trPr>
        <w:tc>
          <w:tcPr>
            <w:tcW w:w="709" w:type="dxa"/>
            <w:tcBorders>
              <w:top w:val="single" w:sz="4" w:space="0" w:color="000000"/>
              <w:left w:val="single" w:sz="4" w:space="0" w:color="000000"/>
              <w:bottom w:val="single" w:sz="4" w:space="0" w:color="000000"/>
            </w:tcBorders>
          </w:tcPr>
          <w:p w:rsidR="00374B44" w:rsidRPr="00FA723B" w:rsidRDefault="00374B44" w:rsidP="00837B1E">
            <w:pPr>
              <w:suppressAutoHyphens w:val="0"/>
              <w:ind w:left="34"/>
              <w:jc w:val="center"/>
              <w:rPr>
                <w:sz w:val="20"/>
                <w:szCs w:val="20"/>
              </w:rPr>
            </w:pPr>
            <w:r>
              <w:rPr>
                <w:sz w:val="20"/>
                <w:szCs w:val="20"/>
              </w:rPr>
              <w:t>12.</w:t>
            </w:r>
          </w:p>
        </w:tc>
        <w:tc>
          <w:tcPr>
            <w:tcW w:w="3261" w:type="dxa"/>
            <w:tcBorders>
              <w:top w:val="single" w:sz="4" w:space="0" w:color="000000"/>
              <w:left w:val="single" w:sz="4" w:space="0" w:color="000000"/>
              <w:bottom w:val="single" w:sz="4" w:space="0" w:color="000000"/>
            </w:tcBorders>
          </w:tcPr>
          <w:p w:rsidR="00374B44" w:rsidRPr="00FA723B" w:rsidRDefault="00374B44" w:rsidP="00317FB1">
            <w:pPr>
              <w:ind w:left="34"/>
              <w:jc w:val="both"/>
              <w:rPr>
                <w:sz w:val="20"/>
                <w:szCs w:val="20"/>
              </w:rPr>
            </w:pPr>
            <w:r w:rsidRPr="00FA723B">
              <w:rPr>
                <w:sz w:val="20"/>
                <w:szCs w:val="20"/>
              </w:rPr>
              <w:t xml:space="preserve">Специальная деятельность, </w:t>
            </w:r>
            <w:r>
              <w:rPr>
                <w:sz w:val="20"/>
                <w:szCs w:val="20"/>
              </w:rPr>
              <w:t xml:space="preserve">       </w:t>
            </w:r>
            <w:r w:rsidRPr="00FA723B">
              <w:rPr>
                <w:sz w:val="20"/>
                <w:szCs w:val="20"/>
              </w:rPr>
              <w:t>(код 12.2)</w:t>
            </w:r>
          </w:p>
        </w:tc>
        <w:tc>
          <w:tcPr>
            <w:tcW w:w="3827" w:type="dxa"/>
            <w:tcBorders>
              <w:top w:val="single" w:sz="4" w:space="0" w:color="000000"/>
              <w:left w:val="single" w:sz="4" w:space="0" w:color="000000"/>
              <w:bottom w:val="single" w:sz="4" w:space="0" w:color="000000"/>
            </w:tcBorders>
          </w:tcPr>
          <w:p w:rsidR="00374B44" w:rsidRPr="00FA723B" w:rsidRDefault="00374B44" w:rsidP="00317FB1">
            <w:pPr>
              <w:suppressAutoHyphens w:val="0"/>
              <w:autoSpaceDE w:val="0"/>
              <w:autoSpaceDN w:val="0"/>
              <w:adjustRightInd w:val="0"/>
              <w:ind w:left="34"/>
              <w:jc w:val="both"/>
              <w:rPr>
                <w:sz w:val="20"/>
                <w:szCs w:val="20"/>
                <w:lang w:eastAsia="en-US"/>
              </w:rPr>
            </w:pPr>
            <w:r w:rsidRPr="00FA723B">
              <w:rPr>
                <w:sz w:val="20"/>
                <w:szCs w:val="20"/>
                <w:lang w:eastAsia="ru-RU"/>
              </w:rPr>
              <w:t>Площадки для мусоросборников</w:t>
            </w:r>
          </w:p>
          <w:p w:rsidR="00374B44" w:rsidRPr="00FA723B" w:rsidRDefault="00374B44" w:rsidP="00317FB1">
            <w:pPr>
              <w:shd w:val="clear" w:color="auto" w:fill="FFFFFF"/>
              <w:tabs>
                <w:tab w:val="left" w:pos="570"/>
                <w:tab w:val="left" w:pos="9638"/>
                <w:tab w:val="left" w:pos="9781"/>
              </w:tabs>
              <w:spacing w:line="274" w:lineRule="exact"/>
              <w:ind w:left="34" w:right="-107"/>
              <w:jc w:val="both"/>
              <w:rPr>
                <w:sz w:val="20"/>
                <w:szCs w:val="20"/>
              </w:rPr>
            </w:pPr>
          </w:p>
        </w:tc>
        <w:tc>
          <w:tcPr>
            <w:tcW w:w="6946" w:type="dxa"/>
            <w:tcBorders>
              <w:top w:val="single" w:sz="4" w:space="0" w:color="auto"/>
              <w:left w:val="single" w:sz="4" w:space="0" w:color="000000"/>
              <w:right w:val="single" w:sz="4" w:space="0" w:color="000000"/>
            </w:tcBorders>
          </w:tcPr>
          <w:p w:rsidR="00374B44" w:rsidRPr="00706028" w:rsidRDefault="00374B44" w:rsidP="00706028">
            <w:pPr>
              <w:suppressAutoHyphens w:val="0"/>
              <w:autoSpaceDE w:val="0"/>
              <w:ind w:left="34" w:right="142"/>
              <w:rPr>
                <w:b/>
                <w:sz w:val="20"/>
                <w:szCs w:val="20"/>
                <w:lang w:eastAsia="ru-RU"/>
              </w:rPr>
            </w:pPr>
            <w:r w:rsidRPr="00706028">
              <w:rPr>
                <w:b/>
                <w:sz w:val="20"/>
                <w:szCs w:val="20"/>
                <w:lang w:eastAsia="ru-RU"/>
              </w:rPr>
              <w:t>Предельные размеры земельных участков, в том числе их площадь:</w:t>
            </w:r>
          </w:p>
          <w:p w:rsidR="00374B44" w:rsidRPr="00706028" w:rsidRDefault="00374B44" w:rsidP="000713AC">
            <w:pPr>
              <w:pStyle w:val="ListParagraph"/>
              <w:numPr>
                <w:ilvl w:val="0"/>
                <w:numId w:val="68"/>
              </w:numPr>
              <w:suppressAutoHyphens w:val="0"/>
              <w:autoSpaceDE w:val="0"/>
              <w:ind w:left="34" w:right="142" w:firstLine="142"/>
              <w:rPr>
                <w:sz w:val="20"/>
                <w:szCs w:val="20"/>
                <w:lang w:eastAsia="ru-RU"/>
              </w:rPr>
            </w:pPr>
            <w:r w:rsidRPr="00706028">
              <w:rPr>
                <w:sz w:val="20"/>
                <w:szCs w:val="20"/>
                <w:lang w:eastAsia="ru-RU"/>
              </w:rPr>
              <w:t>минимальный размер земельных участков – 3 м.</w:t>
            </w:r>
          </w:p>
          <w:p w:rsidR="00374B44" w:rsidRPr="00706028" w:rsidRDefault="00374B44" w:rsidP="000713AC">
            <w:pPr>
              <w:pStyle w:val="ListParagraph"/>
              <w:numPr>
                <w:ilvl w:val="0"/>
                <w:numId w:val="68"/>
              </w:numPr>
              <w:suppressAutoHyphens w:val="0"/>
              <w:autoSpaceDE w:val="0"/>
              <w:ind w:left="34" w:right="142" w:firstLine="142"/>
              <w:rPr>
                <w:sz w:val="20"/>
                <w:szCs w:val="20"/>
                <w:lang w:eastAsia="ru-RU"/>
              </w:rPr>
            </w:pPr>
            <w:r w:rsidRPr="00706028">
              <w:rPr>
                <w:sz w:val="20"/>
                <w:szCs w:val="20"/>
                <w:lang w:eastAsia="ru-RU"/>
              </w:rPr>
              <w:t>минимальная площадь - 10 кв.м.</w:t>
            </w:r>
          </w:p>
          <w:p w:rsidR="00374B44" w:rsidRPr="00706028" w:rsidRDefault="00374B44" w:rsidP="000713AC">
            <w:pPr>
              <w:pStyle w:val="ListParagraph"/>
              <w:numPr>
                <w:ilvl w:val="0"/>
                <w:numId w:val="68"/>
              </w:numPr>
              <w:tabs>
                <w:tab w:val="left" w:pos="76"/>
              </w:tabs>
              <w:suppressAutoHyphens w:val="0"/>
              <w:autoSpaceDE w:val="0"/>
              <w:ind w:left="34" w:right="142" w:firstLine="142"/>
              <w:rPr>
                <w:sz w:val="20"/>
                <w:szCs w:val="20"/>
                <w:lang w:eastAsia="ru-RU"/>
              </w:rPr>
            </w:pPr>
            <w:r w:rsidRPr="00706028">
              <w:rPr>
                <w:sz w:val="20"/>
                <w:szCs w:val="20"/>
                <w:lang w:eastAsia="ru-RU"/>
              </w:rPr>
              <w:t>максимальная площадь - 50 кв. м.</w:t>
            </w:r>
          </w:p>
          <w:p w:rsidR="00374B44" w:rsidRPr="00706028" w:rsidRDefault="00374B44" w:rsidP="00706028">
            <w:pPr>
              <w:suppressAutoHyphens w:val="0"/>
              <w:autoSpaceDE w:val="0"/>
              <w:autoSpaceDN w:val="0"/>
              <w:adjustRightInd w:val="0"/>
              <w:ind w:left="34" w:right="142"/>
              <w:rPr>
                <w:b/>
                <w:sz w:val="20"/>
                <w:szCs w:val="20"/>
                <w:lang w:eastAsia="ru-RU"/>
              </w:rPr>
            </w:pPr>
            <w:r w:rsidRPr="00FA723B">
              <w:rPr>
                <w:sz w:val="20"/>
                <w:szCs w:val="20"/>
                <w:lang w:eastAsia="ru-RU"/>
              </w:rPr>
              <w:t xml:space="preserve"> </w:t>
            </w:r>
            <w:r w:rsidRPr="00706028">
              <w:rPr>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1м. </w:t>
            </w:r>
          </w:p>
          <w:p w:rsidR="00374B44" w:rsidRDefault="00374B44" w:rsidP="00706028">
            <w:pPr>
              <w:suppressAutoHyphens w:val="0"/>
              <w:autoSpaceDE w:val="0"/>
              <w:autoSpaceDN w:val="0"/>
              <w:adjustRightInd w:val="0"/>
              <w:ind w:left="34" w:right="142"/>
              <w:rPr>
                <w:b/>
                <w:sz w:val="20"/>
                <w:szCs w:val="20"/>
                <w:lang w:eastAsia="ru-RU"/>
              </w:rPr>
            </w:pPr>
          </w:p>
          <w:p w:rsidR="00374B44" w:rsidRPr="00706028" w:rsidRDefault="00374B44" w:rsidP="00706028">
            <w:pPr>
              <w:suppressAutoHyphens w:val="0"/>
              <w:autoSpaceDE w:val="0"/>
              <w:autoSpaceDN w:val="0"/>
              <w:adjustRightInd w:val="0"/>
              <w:ind w:left="34" w:right="142"/>
              <w:rPr>
                <w:b/>
                <w:sz w:val="20"/>
                <w:szCs w:val="20"/>
                <w:lang w:eastAsia="ru-RU"/>
              </w:rPr>
            </w:pPr>
            <w:r w:rsidRPr="00706028">
              <w:rPr>
                <w:b/>
                <w:sz w:val="20"/>
                <w:szCs w:val="20"/>
                <w:lang w:eastAsia="ru-RU"/>
              </w:rPr>
              <w:t>Минимальные отступы от границ автомагистральных дорог – 6м.</w:t>
            </w:r>
          </w:p>
          <w:p w:rsidR="00374B44" w:rsidRDefault="00374B44" w:rsidP="00706028">
            <w:pPr>
              <w:suppressAutoHyphens w:val="0"/>
              <w:autoSpaceDE w:val="0"/>
              <w:autoSpaceDN w:val="0"/>
              <w:adjustRightInd w:val="0"/>
              <w:ind w:left="34" w:right="142"/>
              <w:rPr>
                <w:b/>
                <w:sz w:val="20"/>
                <w:szCs w:val="20"/>
                <w:lang w:eastAsia="ru-RU"/>
              </w:rPr>
            </w:pPr>
          </w:p>
          <w:p w:rsidR="00374B44" w:rsidRPr="00706028" w:rsidRDefault="00374B44" w:rsidP="00706028">
            <w:pPr>
              <w:suppressAutoHyphens w:val="0"/>
              <w:autoSpaceDE w:val="0"/>
              <w:autoSpaceDN w:val="0"/>
              <w:adjustRightInd w:val="0"/>
              <w:ind w:left="34" w:right="142"/>
              <w:rPr>
                <w:b/>
                <w:sz w:val="20"/>
                <w:szCs w:val="20"/>
                <w:lang w:eastAsia="ru-RU"/>
              </w:rPr>
            </w:pPr>
            <w:r w:rsidRPr="00706028">
              <w:rPr>
                <w:b/>
                <w:sz w:val="20"/>
                <w:szCs w:val="20"/>
                <w:lang w:eastAsia="ru-RU"/>
              </w:rPr>
              <w:t>Предельная высота сооружений – 3 м.</w:t>
            </w:r>
          </w:p>
          <w:p w:rsidR="00374B44" w:rsidRDefault="00374B44" w:rsidP="00706028">
            <w:pPr>
              <w:suppressAutoHyphens w:val="0"/>
              <w:autoSpaceDE w:val="0"/>
              <w:autoSpaceDN w:val="0"/>
              <w:adjustRightInd w:val="0"/>
              <w:ind w:left="34" w:right="142"/>
              <w:rPr>
                <w:b/>
                <w:sz w:val="20"/>
                <w:szCs w:val="20"/>
                <w:lang w:eastAsia="ru-RU"/>
              </w:rPr>
            </w:pPr>
          </w:p>
          <w:p w:rsidR="00374B44" w:rsidRPr="00FA723B" w:rsidRDefault="00374B44" w:rsidP="00706028">
            <w:pPr>
              <w:suppressAutoHyphens w:val="0"/>
              <w:autoSpaceDE w:val="0"/>
              <w:autoSpaceDN w:val="0"/>
              <w:adjustRightInd w:val="0"/>
              <w:ind w:left="34" w:right="142"/>
              <w:rPr>
                <w:sz w:val="20"/>
                <w:szCs w:val="20"/>
                <w:lang w:eastAsia="ru-RU"/>
              </w:rPr>
            </w:pPr>
            <w:r w:rsidRPr="00706028">
              <w:rPr>
                <w:b/>
                <w:sz w:val="20"/>
                <w:szCs w:val="20"/>
                <w:lang w:eastAsia="ru-RU"/>
              </w:rPr>
              <w:t>Максимальный процент застройки в границах земельного участка – 85 %</w:t>
            </w:r>
          </w:p>
        </w:tc>
      </w:tr>
      <w:tr w:rsidR="00374B44" w:rsidTr="00317FB1">
        <w:trPr>
          <w:cantSplit/>
        </w:trPr>
        <w:tc>
          <w:tcPr>
            <w:tcW w:w="709" w:type="dxa"/>
            <w:tcBorders>
              <w:top w:val="single" w:sz="4" w:space="0" w:color="000000"/>
              <w:left w:val="single" w:sz="4" w:space="0" w:color="000000"/>
              <w:bottom w:val="single" w:sz="4" w:space="0" w:color="000000"/>
            </w:tcBorders>
          </w:tcPr>
          <w:p w:rsidR="00374B44" w:rsidRPr="00FA723B" w:rsidRDefault="00374B44" w:rsidP="00837B1E">
            <w:pPr>
              <w:suppressAutoHyphens w:val="0"/>
              <w:ind w:left="34"/>
              <w:jc w:val="center"/>
              <w:rPr>
                <w:sz w:val="20"/>
                <w:szCs w:val="20"/>
              </w:rPr>
            </w:pPr>
            <w:r>
              <w:rPr>
                <w:sz w:val="20"/>
                <w:szCs w:val="20"/>
              </w:rPr>
              <w:t>13.</w:t>
            </w:r>
          </w:p>
        </w:tc>
        <w:tc>
          <w:tcPr>
            <w:tcW w:w="3261" w:type="dxa"/>
            <w:tcBorders>
              <w:top w:val="single" w:sz="4" w:space="0" w:color="000000"/>
              <w:left w:val="single" w:sz="4" w:space="0" w:color="000000"/>
              <w:bottom w:val="single" w:sz="4" w:space="0" w:color="000000"/>
            </w:tcBorders>
          </w:tcPr>
          <w:p w:rsidR="00374B44" w:rsidRPr="00FA723B" w:rsidRDefault="00374B44" w:rsidP="00317FB1">
            <w:pPr>
              <w:ind w:left="34"/>
              <w:jc w:val="both"/>
              <w:rPr>
                <w:sz w:val="20"/>
                <w:szCs w:val="20"/>
              </w:rPr>
            </w:pPr>
            <w:r w:rsidRPr="00FA723B">
              <w:rPr>
                <w:sz w:val="20"/>
                <w:szCs w:val="20"/>
              </w:rPr>
              <w:t xml:space="preserve">Трубопроводный транспорт, </w:t>
            </w:r>
          </w:p>
          <w:p w:rsidR="00374B44" w:rsidRPr="00FA723B" w:rsidRDefault="00374B44" w:rsidP="00317FB1">
            <w:pPr>
              <w:ind w:left="34"/>
              <w:jc w:val="both"/>
              <w:rPr>
                <w:sz w:val="20"/>
                <w:szCs w:val="20"/>
              </w:rPr>
            </w:pPr>
            <w:r w:rsidRPr="00FA723B">
              <w:rPr>
                <w:sz w:val="20"/>
                <w:szCs w:val="20"/>
              </w:rPr>
              <w:t>(код 7.5)</w:t>
            </w:r>
          </w:p>
        </w:tc>
        <w:tc>
          <w:tcPr>
            <w:tcW w:w="3827" w:type="dxa"/>
            <w:tcBorders>
              <w:top w:val="single" w:sz="4" w:space="0" w:color="000000"/>
              <w:left w:val="single" w:sz="4" w:space="0" w:color="000000"/>
              <w:bottom w:val="single" w:sz="4" w:space="0" w:color="000000"/>
            </w:tcBorders>
          </w:tcPr>
          <w:p w:rsidR="00374B44" w:rsidRPr="00FA723B" w:rsidRDefault="00374B44" w:rsidP="00317FB1">
            <w:pPr>
              <w:suppressAutoHyphens w:val="0"/>
              <w:autoSpaceDE w:val="0"/>
              <w:autoSpaceDN w:val="0"/>
              <w:adjustRightInd w:val="0"/>
              <w:ind w:left="34"/>
              <w:jc w:val="both"/>
              <w:rPr>
                <w:sz w:val="20"/>
                <w:szCs w:val="20"/>
                <w:lang w:eastAsia="en-US"/>
              </w:rPr>
            </w:pPr>
            <w:r w:rsidRPr="00FA723B">
              <w:rPr>
                <w:sz w:val="20"/>
                <w:szCs w:val="20"/>
                <w:lang w:eastAsia="en-US"/>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r w:rsidRPr="00FA723B">
              <w:rPr>
                <w:sz w:val="20"/>
                <w:szCs w:val="20"/>
                <w:lang w:eastAsia="ru-RU"/>
              </w:rPr>
              <w:t>Крановые узлы, ГРП,ШРП,ТП</w:t>
            </w:r>
          </w:p>
          <w:p w:rsidR="00374B44" w:rsidRPr="00FA723B" w:rsidRDefault="00374B44" w:rsidP="00317FB1">
            <w:pPr>
              <w:suppressAutoHyphens w:val="0"/>
              <w:autoSpaceDE w:val="0"/>
              <w:autoSpaceDN w:val="0"/>
              <w:adjustRightInd w:val="0"/>
              <w:ind w:left="34"/>
              <w:jc w:val="both"/>
              <w:rPr>
                <w:sz w:val="20"/>
                <w:szCs w:val="20"/>
                <w:lang w:eastAsia="ru-RU"/>
              </w:rPr>
            </w:pPr>
          </w:p>
        </w:tc>
        <w:tc>
          <w:tcPr>
            <w:tcW w:w="6946" w:type="dxa"/>
            <w:tcBorders>
              <w:top w:val="single" w:sz="4" w:space="0" w:color="auto"/>
              <w:left w:val="single" w:sz="4" w:space="0" w:color="000000"/>
              <w:right w:val="single" w:sz="4" w:space="0" w:color="000000"/>
            </w:tcBorders>
          </w:tcPr>
          <w:p w:rsidR="00374B44" w:rsidRPr="00706028" w:rsidRDefault="00374B44" w:rsidP="00317FB1">
            <w:pPr>
              <w:suppressAutoHyphens w:val="0"/>
              <w:autoSpaceDE w:val="0"/>
              <w:ind w:left="34" w:right="142"/>
              <w:jc w:val="both"/>
              <w:rPr>
                <w:b/>
                <w:sz w:val="20"/>
                <w:szCs w:val="20"/>
                <w:lang w:eastAsia="ru-RU"/>
              </w:rPr>
            </w:pPr>
            <w:r w:rsidRPr="00706028">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317FB1">
        <w:trPr>
          <w:cantSplit/>
        </w:trPr>
        <w:tc>
          <w:tcPr>
            <w:tcW w:w="709" w:type="dxa"/>
            <w:tcBorders>
              <w:top w:val="single" w:sz="4" w:space="0" w:color="000000"/>
              <w:left w:val="single" w:sz="4" w:space="0" w:color="000000"/>
              <w:bottom w:val="single" w:sz="4" w:space="0" w:color="000000"/>
            </w:tcBorders>
          </w:tcPr>
          <w:p w:rsidR="00374B44" w:rsidRDefault="00374B44" w:rsidP="00837B1E">
            <w:pPr>
              <w:suppressAutoHyphens w:val="0"/>
              <w:ind w:left="34"/>
              <w:jc w:val="center"/>
              <w:rPr>
                <w:sz w:val="20"/>
                <w:szCs w:val="20"/>
              </w:rPr>
            </w:pPr>
            <w:r>
              <w:rPr>
                <w:sz w:val="20"/>
                <w:szCs w:val="20"/>
              </w:rPr>
              <w:t>14.</w:t>
            </w:r>
          </w:p>
        </w:tc>
        <w:tc>
          <w:tcPr>
            <w:tcW w:w="3261" w:type="dxa"/>
            <w:tcBorders>
              <w:top w:val="single" w:sz="4" w:space="0" w:color="000000"/>
              <w:left w:val="single" w:sz="4" w:space="0" w:color="000000"/>
              <w:bottom w:val="single" w:sz="4" w:space="0" w:color="000000"/>
            </w:tcBorders>
          </w:tcPr>
          <w:p w:rsidR="00374B44" w:rsidRDefault="00374B44" w:rsidP="001B2A7F">
            <w:pPr>
              <w:suppressAutoHyphens w:val="0"/>
              <w:ind w:left="34"/>
              <w:jc w:val="both"/>
              <w:rPr>
                <w:sz w:val="20"/>
                <w:szCs w:val="20"/>
              </w:rPr>
            </w:pPr>
            <w:r w:rsidRPr="00C7267B">
              <w:rPr>
                <w:sz w:val="20"/>
                <w:szCs w:val="20"/>
              </w:rPr>
              <w:t>Общее пользование территории</w:t>
            </w:r>
            <w:r>
              <w:rPr>
                <w:sz w:val="20"/>
                <w:szCs w:val="20"/>
              </w:rPr>
              <w:t>,</w:t>
            </w:r>
            <w:r w:rsidRPr="00C7267B">
              <w:rPr>
                <w:sz w:val="20"/>
                <w:szCs w:val="20"/>
              </w:rPr>
              <w:t xml:space="preserve"> </w:t>
            </w:r>
          </w:p>
          <w:p w:rsidR="00374B44" w:rsidRPr="00C7267B" w:rsidRDefault="00374B44" w:rsidP="001B2A7F">
            <w:pPr>
              <w:suppressAutoHyphens w:val="0"/>
              <w:ind w:left="34"/>
              <w:jc w:val="both"/>
              <w:rPr>
                <w:sz w:val="20"/>
                <w:szCs w:val="20"/>
              </w:rPr>
            </w:pPr>
            <w:r w:rsidRPr="00C7267B">
              <w:rPr>
                <w:sz w:val="20"/>
                <w:szCs w:val="20"/>
              </w:rPr>
              <w:t>(код 12.0)</w:t>
            </w:r>
          </w:p>
        </w:tc>
        <w:tc>
          <w:tcPr>
            <w:tcW w:w="3827" w:type="dxa"/>
            <w:tcBorders>
              <w:top w:val="single" w:sz="4" w:space="0" w:color="000000"/>
              <w:left w:val="single" w:sz="4" w:space="0" w:color="000000"/>
              <w:bottom w:val="single" w:sz="4" w:space="0" w:color="000000"/>
            </w:tcBorders>
          </w:tcPr>
          <w:p w:rsidR="00374B44" w:rsidRPr="00637497" w:rsidRDefault="00374B44" w:rsidP="001B2A7F">
            <w:pPr>
              <w:shd w:val="clear" w:color="auto" w:fill="FFFFFF"/>
              <w:tabs>
                <w:tab w:val="left" w:pos="570"/>
                <w:tab w:val="left" w:pos="1482"/>
                <w:tab w:val="left" w:pos="9638"/>
                <w:tab w:val="left" w:pos="9781"/>
              </w:tabs>
              <w:suppressAutoHyphens w:val="0"/>
              <w:ind w:left="34" w:right="-79"/>
              <w:jc w:val="both"/>
              <w:rPr>
                <w:b/>
                <w:bCs/>
                <w:spacing w:val="-2"/>
                <w:sz w:val="20"/>
                <w:szCs w:val="20"/>
                <w:lang w:eastAsia="ru-RU"/>
              </w:rPr>
            </w:pPr>
            <w:r>
              <w:rPr>
                <w:sz w:val="20"/>
                <w:szCs w:val="20"/>
                <w:lang w:eastAsia="ru-RU"/>
              </w:rPr>
              <w:t>З</w:t>
            </w:r>
            <w:r w:rsidRPr="00637497">
              <w:rPr>
                <w:sz w:val="20"/>
                <w:szCs w:val="20"/>
                <w:lang w:eastAsia="ru-RU"/>
              </w:rPr>
              <w:t xml:space="preserve">еленые насаждения специального назначения. Размещение объектов улично-дорожной сети, автомобильных дорог и пешеходных тротуаров </w:t>
            </w:r>
          </w:p>
          <w:p w:rsidR="00374B44" w:rsidRPr="00FA723B" w:rsidRDefault="00374B44" w:rsidP="00317FB1">
            <w:pPr>
              <w:suppressAutoHyphens w:val="0"/>
              <w:autoSpaceDE w:val="0"/>
              <w:autoSpaceDN w:val="0"/>
              <w:adjustRightInd w:val="0"/>
              <w:ind w:left="34"/>
              <w:jc w:val="both"/>
              <w:rPr>
                <w:sz w:val="20"/>
                <w:szCs w:val="20"/>
                <w:lang w:eastAsia="en-US"/>
              </w:rPr>
            </w:pPr>
          </w:p>
        </w:tc>
        <w:tc>
          <w:tcPr>
            <w:tcW w:w="6946" w:type="dxa"/>
            <w:tcBorders>
              <w:top w:val="single" w:sz="4" w:space="0" w:color="auto"/>
              <w:left w:val="single" w:sz="4" w:space="0" w:color="000000"/>
              <w:right w:val="single" w:sz="4" w:space="0" w:color="000000"/>
            </w:tcBorders>
          </w:tcPr>
          <w:p w:rsidR="00374B44" w:rsidRPr="00706028" w:rsidRDefault="00374B44" w:rsidP="00317FB1">
            <w:pPr>
              <w:suppressAutoHyphens w:val="0"/>
              <w:autoSpaceDE w:val="0"/>
              <w:ind w:left="34" w:right="142"/>
              <w:jc w:val="both"/>
              <w:rPr>
                <w:b/>
                <w:sz w:val="20"/>
                <w:szCs w:val="20"/>
              </w:rPr>
            </w:pPr>
            <w:r w:rsidRPr="00633DB1">
              <w:rPr>
                <w:b/>
                <w:sz w:val="20"/>
                <w:szCs w:val="20"/>
              </w:rPr>
              <w:t>Действие градостроительного регламента не распространяется</w:t>
            </w:r>
          </w:p>
        </w:tc>
      </w:tr>
      <w:tr w:rsidR="00374B44" w:rsidTr="00317FB1">
        <w:tc>
          <w:tcPr>
            <w:tcW w:w="14743" w:type="dxa"/>
            <w:gridSpan w:val="4"/>
            <w:tcBorders>
              <w:top w:val="single" w:sz="4" w:space="0" w:color="000000"/>
              <w:left w:val="single" w:sz="4" w:space="0" w:color="000000"/>
              <w:bottom w:val="single" w:sz="4" w:space="0" w:color="000000"/>
              <w:right w:val="single" w:sz="4" w:space="0" w:color="000000"/>
            </w:tcBorders>
          </w:tcPr>
          <w:p w:rsidR="00374B44" w:rsidRPr="00FA723B" w:rsidRDefault="00374B44" w:rsidP="00317FB1">
            <w:pPr>
              <w:ind w:left="34"/>
              <w:jc w:val="center"/>
              <w:rPr>
                <w:sz w:val="20"/>
                <w:szCs w:val="20"/>
              </w:rPr>
            </w:pPr>
            <w:r w:rsidRPr="00FA723B">
              <w:rPr>
                <w:b/>
                <w:sz w:val="20"/>
                <w:szCs w:val="20"/>
              </w:rPr>
              <w:t>Вспомогательные виды разрешенного использования</w:t>
            </w:r>
          </w:p>
          <w:p w:rsidR="00374B44" w:rsidRPr="00FA723B" w:rsidRDefault="00374B44" w:rsidP="00317FB1">
            <w:pPr>
              <w:suppressAutoHyphens w:val="0"/>
              <w:ind w:left="34"/>
              <w:jc w:val="center"/>
              <w:rPr>
                <w:b/>
                <w:sz w:val="20"/>
                <w:szCs w:val="20"/>
              </w:rPr>
            </w:pPr>
          </w:p>
        </w:tc>
      </w:tr>
      <w:tr w:rsidR="00374B44" w:rsidTr="00317FB1">
        <w:trPr>
          <w:trHeight w:val="1116"/>
        </w:trPr>
        <w:tc>
          <w:tcPr>
            <w:tcW w:w="14743" w:type="dxa"/>
            <w:gridSpan w:val="4"/>
            <w:tcBorders>
              <w:top w:val="single" w:sz="4" w:space="0" w:color="000000"/>
              <w:left w:val="single" w:sz="4" w:space="0" w:color="000000"/>
              <w:bottom w:val="single" w:sz="4" w:space="0" w:color="000000"/>
              <w:right w:val="single" w:sz="4" w:space="0" w:color="000000"/>
            </w:tcBorders>
          </w:tcPr>
          <w:p w:rsidR="00374B44" w:rsidRPr="00FA723B" w:rsidRDefault="00374B44" w:rsidP="00317FB1">
            <w:pPr>
              <w:ind w:left="34"/>
              <w:jc w:val="both"/>
              <w:rPr>
                <w:sz w:val="20"/>
                <w:szCs w:val="20"/>
              </w:rPr>
            </w:pPr>
            <w:r w:rsidRPr="00FA723B">
              <w:rPr>
                <w:sz w:val="20"/>
                <w:szCs w:val="20"/>
              </w:rPr>
              <w:t>Детская площадка;</w:t>
            </w:r>
            <w:r>
              <w:rPr>
                <w:sz w:val="20"/>
                <w:szCs w:val="20"/>
              </w:rPr>
              <w:t xml:space="preserve"> скамейка для отдыха,</w:t>
            </w:r>
            <w:r w:rsidRPr="00FA723B">
              <w:rPr>
                <w:sz w:val="20"/>
                <w:szCs w:val="20"/>
              </w:rPr>
              <w:t xml:space="preserve"> баня, хоз. постройки и т.п. строения и сооружения вспомогательного использования (для объектов индивидуального жилищного строительства).</w:t>
            </w:r>
          </w:p>
          <w:p w:rsidR="00374B44" w:rsidRPr="00FA723B" w:rsidRDefault="00374B44" w:rsidP="00317FB1">
            <w:pPr>
              <w:suppressAutoHyphens w:val="0"/>
              <w:ind w:left="34"/>
              <w:jc w:val="center"/>
              <w:rPr>
                <w:b/>
                <w:sz w:val="20"/>
                <w:szCs w:val="20"/>
              </w:rPr>
            </w:pPr>
          </w:p>
        </w:tc>
      </w:tr>
    </w:tbl>
    <w:p w:rsidR="00374B44" w:rsidRDefault="00374B44" w:rsidP="007F508D">
      <w:pPr>
        <w:suppressAutoHyphens w:val="0"/>
        <w:spacing w:line="276" w:lineRule="auto"/>
        <w:rPr>
          <w:b/>
          <w:lang w:eastAsia="ru-RU"/>
        </w:rPr>
        <w:sectPr w:rsidR="00374B44" w:rsidSect="007F508D">
          <w:pgSz w:w="16838" w:h="11906" w:orient="landscape"/>
          <w:pgMar w:top="1135" w:right="425" w:bottom="709" w:left="2127" w:header="709" w:footer="709" w:gutter="0"/>
          <w:cols w:space="708"/>
          <w:docGrid w:linePitch="360"/>
        </w:sectPr>
      </w:pPr>
    </w:p>
    <w:p w:rsidR="00374B44" w:rsidRDefault="00374B44" w:rsidP="007F508D">
      <w:pPr>
        <w:ind w:left="426" w:firstLine="851"/>
        <w:jc w:val="both"/>
        <w:rPr>
          <w:b/>
          <w:lang w:eastAsia="ru-RU"/>
        </w:rPr>
      </w:pPr>
      <w:r w:rsidRPr="00673DDF">
        <w:rPr>
          <w:b/>
          <w:lang w:eastAsia="ru-RU"/>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374B44" w:rsidRDefault="00374B44" w:rsidP="007F508D">
      <w:pPr>
        <w:ind w:left="426" w:firstLine="851"/>
        <w:jc w:val="both"/>
        <w:rPr>
          <w:b/>
          <w:lang w:eastAsia="ru-RU"/>
        </w:rPr>
      </w:pPr>
    </w:p>
    <w:p w:rsidR="00374B44" w:rsidRPr="00673DDF" w:rsidRDefault="00374B44" w:rsidP="007F508D">
      <w:pPr>
        <w:shd w:val="clear" w:color="auto" w:fill="FFFFFF"/>
        <w:tabs>
          <w:tab w:val="num" w:pos="1254"/>
          <w:tab w:val="left" w:pos="9781"/>
        </w:tabs>
        <w:spacing w:line="274" w:lineRule="exact"/>
        <w:ind w:left="426" w:firstLine="851"/>
        <w:jc w:val="both"/>
        <w:rPr>
          <w:spacing w:val="-1"/>
          <w:lang w:eastAsia="ru-RU"/>
        </w:rPr>
      </w:pPr>
      <w:r w:rsidRPr="00673DDF">
        <w:rPr>
          <w:spacing w:val="-1"/>
          <w:lang w:eastAsia="ru-RU"/>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73DDF">
        <w:rPr>
          <w:lang w:eastAsia="ru-RU"/>
        </w:rPr>
        <w:t>СП 42.13330.2011 «Градостроительство. Планировка и застройка городских и сельских поселений»</w:t>
      </w:r>
      <w:r w:rsidRPr="00673DDF">
        <w:rPr>
          <w:spacing w:val="-1"/>
          <w:lang w:eastAsia="ru-RU"/>
        </w:rPr>
        <w:t>, нормативами градостроительного проектирования Кировской области.</w:t>
      </w:r>
    </w:p>
    <w:p w:rsidR="00374B44" w:rsidRPr="00673DDF" w:rsidRDefault="00374B44" w:rsidP="007F508D">
      <w:pPr>
        <w:shd w:val="clear" w:color="auto" w:fill="FFFFFF"/>
        <w:tabs>
          <w:tab w:val="left" w:pos="-709"/>
        </w:tabs>
        <w:spacing w:line="274" w:lineRule="exact"/>
        <w:ind w:left="426" w:firstLine="851"/>
        <w:jc w:val="both"/>
        <w:rPr>
          <w:b/>
          <w:bCs/>
          <w:lang w:eastAsia="ru-RU"/>
        </w:rPr>
      </w:pPr>
      <w:r w:rsidRPr="00673DDF">
        <w:rPr>
          <w:lang w:eastAsia="ru-RU"/>
        </w:rPr>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74B44" w:rsidRPr="00673DDF" w:rsidRDefault="00374B44" w:rsidP="007F508D">
      <w:pPr>
        <w:ind w:left="426" w:firstLine="851"/>
        <w:jc w:val="both"/>
        <w:rPr>
          <w:b/>
          <w:lang w:eastAsia="ru-RU"/>
        </w:rPr>
      </w:pPr>
    </w:p>
    <w:p w:rsidR="00374B44" w:rsidRPr="00673DDF" w:rsidRDefault="00374B44" w:rsidP="007F508D">
      <w:pPr>
        <w:shd w:val="clear" w:color="auto" w:fill="FFFFFF"/>
        <w:tabs>
          <w:tab w:val="num" w:pos="1368"/>
          <w:tab w:val="left" w:pos="9781"/>
        </w:tabs>
        <w:spacing w:line="274" w:lineRule="exact"/>
        <w:ind w:left="426" w:firstLine="851"/>
        <w:jc w:val="center"/>
        <w:rPr>
          <w:b/>
          <w:lang w:eastAsia="ru-RU"/>
        </w:rPr>
      </w:pPr>
      <w:r w:rsidRPr="00673DDF">
        <w:rPr>
          <w:b/>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4B44" w:rsidRPr="00673DDF" w:rsidRDefault="00374B44" w:rsidP="007F508D">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AD0685">
      <w:pPr>
        <w:autoSpaceDE w:val="0"/>
        <w:autoSpaceDN w:val="0"/>
        <w:adjustRightInd w:val="0"/>
        <w:ind w:left="426"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0713AC">
      <w:pPr>
        <w:pStyle w:val="ListParagraph"/>
        <w:numPr>
          <w:ilvl w:val="0"/>
          <w:numId w:val="69"/>
        </w:numPr>
        <w:autoSpaceDE w:val="0"/>
        <w:autoSpaceDN w:val="0"/>
        <w:adjustRightInd w:val="0"/>
        <w:ind w:left="426" w:firstLine="850"/>
        <w:jc w:val="both"/>
        <w:rPr>
          <w:lang w:eastAsia="ru-RU"/>
        </w:rPr>
      </w:pPr>
      <w:r w:rsidRPr="00673DDF">
        <w:rPr>
          <w:lang w:eastAsia="ru-RU"/>
        </w:rPr>
        <w:t>использование сточных вод для удобрения почв;</w:t>
      </w:r>
    </w:p>
    <w:p w:rsidR="00374B44" w:rsidRPr="00673DDF" w:rsidRDefault="00374B44" w:rsidP="000713AC">
      <w:pPr>
        <w:pStyle w:val="ListParagraph"/>
        <w:numPr>
          <w:ilvl w:val="0"/>
          <w:numId w:val="69"/>
        </w:numPr>
        <w:autoSpaceDE w:val="0"/>
        <w:autoSpaceDN w:val="0"/>
        <w:adjustRightInd w:val="0"/>
        <w:ind w:left="426"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0713AC">
      <w:pPr>
        <w:pStyle w:val="ListParagraph"/>
        <w:numPr>
          <w:ilvl w:val="0"/>
          <w:numId w:val="69"/>
        </w:numPr>
        <w:autoSpaceDE w:val="0"/>
        <w:autoSpaceDN w:val="0"/>
        <w:adjustRightInd w:val="0"/>
        <w:ind w:left="426"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0713AC">
      <w:pPr>
        <w:pStyle w:val="ListParagraph"/>
        <w:numPr>
          <w:ilvl w:val="0"/>
          <w:numId w:val="69"/>
        </w:numPr>
        <w:autoSpaceDE w:val="0"/>
        <w:autoSpaceDN w:val="0"/>
        <w:adjustRightInd w:val="0"/>
        <w:ind w:left="426"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7F508D">
      <w:pPr>
        <w:autoSpaceDE w:val="0"/>
        <w:autoSpaceDN w:val="0"/>
        <w:adjustRightInd w:val="0"/>
        <w:ind w:left="426"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0713AC">
      <w:pPr>
        <w:pStyle w:val="ListParagraph"/>
        <w:numPr>
          <w:ilvl w:val="0"/>
          <w:numId w:val="70"/>
        </w:numPr>
        <w:autoSpaceDE w:val="0"/>
        <w:autoSpaceDN w:val="0"/>
        <w:adjustRightInd w:val="0"/>
        <w:ind w:left="426" w:firstLine="850"/>
        <w:jc w:val="both"/>
        <w:rPr>
          <w:lang w:eastAsia="ru-RU"/>
        </w:rPr>
      </w:pPr>
      <w:r w:rsidRPr="00673DDF">
        <w:rPr>
          <w:lang w:eastAsia="ru-RU"/>
        </w:rPr>
        <w:t>распашка земель;</w:t>
      </w:r>
    </w:p>
    <w:p w:rsidR="00374B44" w:rsidRPr="00673DDF" w:rsidRDefault="00374B44" w:rsidP="000713AC">
      <w:pPr>
        <w:pStyle w:val="ListParagraph"/>
        <w:numPr>
          <w:ilvl w:val="0"/>
          <w:numId w:val="70"/>
        </w:numPr>
        <w:autoSpaceDE w:val="0"/>
        <w:autoSpaceDN w:val="0"/>
        <w:adjustRightInd w:val="0"/>
        <w:ind w:left="426" w:firstLine="850"/>
        <w:jc w:val="both"/>
        <w:rPr>
          <w:lang w:eastAsia="ru-RU"/>
        </w:rPr>
      </w:pPr>
      <w:r w:rsidRPr="00673DDF">
        <w:rPr>
          <w:lang w:eastAsia="ru-RU"/>
        </w:rPr>
        <w:t>размещение отвалов размываемых грунтов;</w:t>
      </w:r>
    </w:p>
    <w:p w:rsidR="00374B44" w:rsidRPr="00673DDF" w:rsidRDefault="00374B44" w:rsidP="000713AC">
      <w:pPr>
        <w:pStyle w:val="ListParagraph"/>
        <w:numPr>
          <w:ilvl w:val="0"/>
          <w:numId w:val="70"/>
        </w:numPr>
        <w:autoSpaceDE w:val="0"/>
        <w:autoSpaceDN w:val="0"/>
        <w:adjustRightInd w:val="0"/>
        <w:ind w:left="426"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7F508D">
      <w:pPr>
        <w:autoSpaceDE w:val="0"/>
        <w:autoSpaceDN w:val="0"/>
        <w:adjustRightInd w:val="0"/>
        <w:ind w:left="426"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7F508D">
      <w:pPr>
        <w:ind w:left="426"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7F508D">
      <w:pPr>
        <w:autoSpaceDE w:val="0"/>
        <w:autoSpaceDN w:val="0"/>
        <w:adjustRightInd w:val="0"/>
        <w:ind w:left="426"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0713AC">
      <w:pPr>
        <w:pStyle w:val="ListParagraph"/>
        <w:numPr>
          <w:ilvl w:val="0"/>
          <w:numId w:val="71"/>
        </w:numPr>
        <w:autoSpaceDE w:val="0"/>
        <w:autoSpaceDN w:val="0"/>
        <w:adjustRightInd w:val="0"/>
        <w:ind w:left="426" w:firstLine="850"/>
        <w:jc w:val="both"/>
        <w:rPr>
          <w:lang w:eastAsia="ru-RU"/>
        </w:rPr>
      </w:pPr>
      <w:r w:rsidRPr="00673DDF">
        <w:rPr>
          <w:lang w:eastAsia="ru-RU"/>
        </w:rPr>
        <w:t>посадка высокоствольных деревьев;</w:t>
      </w:r>
    </w:p>
    <w:p w:rsidR="00374B44" w:rsidRPr="00673DDF" w:rsidRDefault="00374B44" w:rsidP="000713AC">
      <w:pPr>
        <w:pStyle w:val="ListParagraph"/>
        <w:numPr>
          <w:ilvl w:val="0"/>
          <w:numId w:val="71"/>
        </w:numPr>
        <w:autoSpaceDE w:val="0"/>
        <w:autoSpaceDN w:val="0"/>
        <w:adjustRightInd w:val="0"/>
        <w:ind w:left="426"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0713AC">
      <w:pPr>
        <w:pStyle w:val="ListParagraph"/>
        <w:numPr>
          <w:ilvl w:val="0"/>
          <w:numId w:val="71"/>
        </w:numPr>
        <w:autoSpaceDE w:val="0"/>
        <w:autoSpaceDN w:val="0"/>
        <w:adjustRightInd w:val="0"/>
        <w:ind w:left="426"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0713AC">
      <w:pPr>
        <w:pStyle w:val="ListParagraph"/>
        <w:numPr>
          <w:ilvl w:val="0"/>
          <w:numId w:val="71"/>
        </w:numPr>
        <w:autoSpaceDE w:val="0"/>
        <w:autoSpaceDN w:val="0"/>
        <w:adjustRightInd w:val="0"/>
        <w:ind w:left="426"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7F508D">
      <w:pPr>
        <w:autoSpaceDE w:val="0"/>
        <w:autoSpaceDN w:val="0"/>
        <w:adjustRightInd w:val="0"/>
        <w:ind w:left="426"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7F508D">
      <w:pPr>
        <w:autoSpaceDE w:val="0"/>
        <w:autoSpaceDN w:val="0"/>
        <w:adjustRightInd w:val="0"/>
        <w:ind w:left="426" w:firstLine="851"/>
        <w:jc w:val="both"/>
        <w:rPr>
          <w:lang w:eastAsia="ru-RU"/>
        </w:rPr>
      </w:pPr>
      <w:r w:rsidRPr="00673DDF">
        <w:rPr>
          <w:lang w:eastAsia="ru-RU"/>
        </w:rPr>
        <w:t>Допускаются рубки ухода и санитарные рубки леса.</w:t>
      </w:r>
    </w:p>
    <w:p w:rsidR="00374B44" w:rsidRPr="00673DDF" w:rsidRDefault="00374B44" w:rsidP="007F508D">
      <w:pPr>
        <w:autoSpaceDE w:val="0"/>
        <w:autoSpaceDN w:val="0"/>
        <w:adjustRightInd w:val="0"/>
        <w:ind w:left="426"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применение удобрений и ядохимикатов;</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0713AC">
      <w:pPr>
        <w:pStyle w:val="ListParagraph"/>
        <w:numPr>
          <w:ilvl w:val="0"/>
          <w:numId w:val="72"/>
        </w:numPr>
        <w:autoSpaceDE w:val="0"/>
        <w:autoSpaceDN w:val="0"/>
        <w:adjustRightInd w:val="0"/>
        <w:ind w:left="426"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7F508D">
      <w:pPr>
        <w:autoSpaceDE w:val="0"/>
        <w:autoSpaceDN w:val="0"/>
        <w:adjustRightInd w:val="0"/>
        <w:ind w:left="426"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7F508D">
      <w:pPr>
        <w:ind w:left="426"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7F508D">
      <w:pPr>
        <w:autoSpaceDE w:val="0"/>
        <w:autoSpaceDN w:val="0"/>
        <w:adjustRightInd w:val="0"/>
        <w:ind w:left="426"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7F508D">
      <w:pPr>
        <w:autoSpaceDE w:val="0"/>
        <w:autoSpaceDN w:val="0"/>
        <w:adjustRightInd w:val="0"/>
        <w:ind w:left="426"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Default="00374B44" w:rsidP="000713AC">
      <w:pPr>
        <w:pStyle w:val="ListParagraph"/>
        <w:numPr>
          <w:ilvl w:val="0"/>
          <w:numId w:val="73"/>
        </w:numPr>
        <w:autoSpaceDE w:val="0"/>
        <w:autoSpaceDN w:val="0"/>
        <w:adjustRightInd w:val="0"/>
        <w:ind w:left="426"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997351" w:rsidRDefault="00374B44" w:rsidP="00997351">
      <w:pPr>
        <w:shd w:val="clear" w:color="auto" w:fill="FFFFFF"/>
        <w:ind w:left="426" w:firstLine="851"/>
        <w:jc w:val="both"/>
        <w:rPr>
          <w:lang w:eastAsia="ru-RU"/>
        </w:rPr>
      </w:pPr>
      <w:r w:rsidRPr="00997351">
        <w:rPr>
          <w:lang w:eastAsia="ru-RU"/>
        </w:rPr>
        <w:t>На земельных участках, расположенных в границах зон ограничения хозяйственной деятельности от полигонов ТКО не допускается размещать объекты инфраструктуры воздушного транспорта (аэродромы, прочие объекты, необходимые для взлета, посадки, руления и стоянки самолётов)</w:t>
      </w:r>
      <w:r>
        <w:rPr>
          <w:lang w:eastAsia="ru-RU"/>
        </w:rPr>
        <w:t xml:space="preserve">  </w:t>
      </w:r>
      <w:r w:rsidRPr="00997351">
        <w:rPr>
          <w:lang w:eastAsia="ru-RU"/>
        </w:rPr>
        <w:t>(Абзац введен Постановлением администрации от </w:t>
      </w:r>
      <w:hyperlink r:id="rId87" w:tgtFrame="_blank" w:history="1">
        <w:r w:rsidRPr="00997351">
          <w:rPr>
            <w:lang w:eastAsia="ru-RU"/>
          </w:rPr>
          <w:t>08.12.2021 № 73</w:t>
        </w:r>
      </w:hyperlink>
      <w:r w:rsidRPr="00997351">
        <w:rPr>
          <w:lang w:eastAsia="ru-RU"/>
        </w:rPr>
        <w:t>)</w:t>
      </w:r>
    </w:p>
    <w:p w:rsidR="00374B44" w:rsidRPr="00673DDF" w:rsidRDefault="00374B44" w:rsidP="00997351">
      <w:pPr>
        <w:pStyle w:val="ListParagraph"/>
        <w:autoSpaceDE w:val="0"/>
        <w:autoSpaceDN w:val="0"/>
        <w:adjustRightInd w:val="0"/>
        <w:ind w:left="426"/>
        <w:jc w:val="both"/>
        <w:rPr>
          <w:lang w:eastAsia="ru-RU"/>
        </w:rPr>
      </w:pPr>
    </w:p>
    <w:p w:rsidR="00374B44" w:rsidRPr="00673DDF" w:rsidRDefault="00374B44" w:rsidP="007F508D">
      <w:pPr>
        <w:shd w:val="clear" w:color="auto" w:fill="FFFFFF"/>
        <w:tabs>
          <w:tab w:val="left" w:pos="9781"/>
        </w:tabs>
        <w:spacing w:line="274" w:lineRule="exact"/>
        <w:ind w:left="426" w:firstLine="851"/>
        <w:jc w:val="both"/>
        <w:rPr>
          <w:lang w:eastAsia="ru-RU"/>
        </w:rPr>
      </w:pPr>
    </w:p>
    <w:p w:rsidR="00374B44" w:rsidRDefault="00374B44" w:rsidP="00AD0685">
      <w:pPr>
        <w:tabs>
          <w:tab w:val="left" w:pos="9781"/>
        </w:tabs>
        <w:ind w:left="426"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p>
    <w:p w:rsidR="00374B44" w:rsidRDefault="00374B44" w:rsidP="00AD0685">
      <w:pPr>
        <w:tabs>
          <w:tab w:val="left" w:pos="9781"/>
        </w:tabs>
        <w:ind w:left="426" w:firstLine="851"/>
        <w:jc w:val="center"/>
        <w:rPr>
          <w:lang w:eastAsia="ru-RU"/>
        </w:rPr>
      </w:pPr>
    </w:p>
    <w:p w:rsidR="00374B44" w:rsidRPr="00AD0685" w:rsidRDefault="00374B44" w:rsidP="00AD0685">
      <w:pPr>
        <w:ind w:left="426"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Pr="00AD0685" w:rsidRDefault="00374B44" w:rsidP="007F508D">
      <w:pPr>
        <w:shd w:val="clear" w:color="auto" w:fill="FFFFFF"/>
        <w:ind w:left="426"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ландшафтно-рекреационные зоны;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зоны отдыха;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спортивные сооружения;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детские площадки;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 xml:space="preserve">образовательные и детские учреждения; </w:t>
      </w:r>
    </w:p>
    <w:p w:rsidR="00374B44" w:rsidRPr="00673DDF" w:rsidRDefault="00374B44" w:rsidP="000713AC">
      <w:pPr>
        <w:pStyle w:val="ListParagraph"/>
        <w:numPr>
          <w:ilvl w:val="0"/>
          <w:numId w:val="74"/>
        </w:numPr>
        <w:shd w:val="clear" w:color="auto" w:fill="FFFFFF"/>
        <w:ind w:left="426"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7F508D">
      <w:pPr>
        <w:shd w:val="clear" w:color="auto" w:fill="FFFFFF"/>
        <w:ind w:left="426"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7F508D">
      <w:pPr>
        <w:shd w:val="clear" w:color="auto" w:fill="FFFFFF"/>
        <w:ind w:left="426"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здания управления;</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конструкторские бюро;</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здания административного назначения;</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научно-исследовательские лаборатории;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поликлиники;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бани;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прачечные;</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объекты торговли и общественного питания;</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мотели;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гостиницы;</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гаражи;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пожарные депо;</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местные и транзитные коммуникации;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ЛЭП, электроподстанции;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нефте- и газопроводы;</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автозаправочные станции;</w:t>
      </w:r>
    </w:p>
    <w:p w:rsidR="00374B44" w:rsidRPr="00673DDF" w:rsidRDefault="00374B44" w:rsidP="000713AC">
      <w:pPr>
        <w:pStyle w:val="ListParagraph"/>
        <w:numPr>
          <w:ilvl w:val="0"/>
          <w:numId w:val="75"/>
        </w:numPr>
        <w:shd w:val="clear" w:color="auto" w:fill="FFFFFF"/>
        <w:ind w:left="426" w:firstLine="850"/>
        <w:jc w:val="both"/>
        <w:rPr>
          <w:lang w:eastAsia="ru-RU"/>
        </w:rPr>
      </w:pPr>
      <w:r w:rsidRPr="00673DDF">
        <w:rPr>
          <w:lang w:eastAsia="ru-RU"/>
        </w:rPr>
        <w:t>станции технического обслуживания автомобилей.</w:t>
      </w:r>
    </w:p>
    <w:p w:rsidR="00374B44" w:rsidRPr="00673DDF" w:rsidRDefault="00374B44" w:rsidP="007F508D">
      <w:pPr>
        <w:shd w:val="clear" w:color="auto" w:fill="FFFFFF"/>
        <w:tabs>
          <w:tab w:val="left" w:pos="9781"/>
        </w:tabs>
        <w:ind w:left="426"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Pr="00673DDF" w:rsidRDefault="00374B44" w:rsidP="007F508D">
      <w:pPr>
        <w:shd w:val="clear" w:color="auto" w:fill="FFFFFF"/>
        <w:tabs>
          <w:tab w:val="num" w:pos="1368"/>
          <w:tab w:val="left" w:pos="9781"/>
        </w:tabs>
        <w:spacing w:line="274" w:lineRule="exact"/>
        <w:ind w:left="426" w:firstLine="851"/>
        <w:jc w:val="both"/>
        <w:rPr>
          <w:lang w:eastAsia="ru-RU"/>
        </w:rPr>
      </w:pPr>
      <w:r w:rsidRPr="00673DDF">
        <w:rPr>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4B44" w:rsidRPr="00673DDF" w:rsidRDefault="00374B44" w:rsidP="007F508D">
      <w:pPr>
        <w:shd w:val="clear" w:color="auto" w:fill="FFFFFF"/>
        <w:tabs>
          <w:tab w:val="num" w:pos="1368"/>
          <w:tab w:val="left" w:pos="9781"/>
        </w:tabs>
        <w:spacing w:line="274" w:lineRule="exact"/>
        <w:ind w:left="426" w:firstLine="851"/>
        <w:rPr>
          <w:b/>
          <w:bCs/>
        </w:rPr>
      </w:pPr>
    </w:p>
    <w:p w:rsidR="00374B44" w:rsidRPr="00673DDF" w:rsidRDefault="00374B44" w:rsidP="00706028">
      <w:pPr>
        <w:ind w:left="-851" w:right="536" w:firstLine="851"/>
        <w:jc w:val="both"/>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pPr>
    </w:p>
    <w:p w:rsidR="00374B44" w:rsidRDefault="00374B44" w:rsidP="005D545A">
      <w:pPr>
        <w:ind w:left="-567" w:firstLine="425"/>
        <w:jc w:val="center"/>
        <w:rPr>
          <w:b/>
        </w:rPr>
        <w:sectPr w:rsidR="00374B44" w:rsidSect="007F508D">
          <w:pgSz w:w="11906" w:h="16838"/>
          <w:pgMar w:top="142" w:right="849" w:bottom="425" w:left="709" w:header="709" w:footer="709" w:gutter="0"/>
          <w:cols w:space="708"/>
          <w:docGrid w:linePitch="360"/>
        </w:sectPr>
      </w:pPr>
    </w:p>
    <w:p w:rsidR="00374B44" w:rsidRDefault="00374B44" w:rsidP="005D545A">
      <w:pPr>
        <w:ind w:left="-567" w:firstLine="425"/>
        <w:jc w:val="center"/>
      </w:pPr>
      <w:r>
        <w:rPr>
          <w:b/>
        </w:rPr>
        <w:t>9.2  Общественно-деловые зоны</w:t>
      </w:r>
    </w:p>
    <w:p w:rsidR="00374B44" w:rsidRDefault="00374B44" w:rsidP="005D545A">
      <w:pPr>
        <w:ind w:left="-567" w:firstLine="425"/>
        <w:rPr>
          <w:b/>
        </w:rPr>
      </w:pPr>
    </w:p>
    <w:p w:rsidR="00374B44" w:rsidRDefault="00374B44" w:rsidP="005D545A">
      <w:pPr>
        <w:ind w:left="-567" w:firstLine="425"/>
        <w:jc w:val="both"/>
      </w:pPr>
      <w:r>
        <w:rPr>
          <w:b/>
        </w:rPr>
        <w:t>ОД-1 –зона делового, общественного, коммерческого, социального и коммунально-бытового назначения</w:t>
      </w:r>
    </w:p>
    <w:p w:rsidR="00374B44" w:rsidRDefault="00374B44" w:rsidP="005D545A">
      <w:pPr>
        <w:ind w:left="-567" w:firstLine="425"/>
        <w:jc w:val="both"/>
        <w:rPr>
          <w:b/>
        </w:rPr>
      </w:pPr>
    </w:p>
    <w:p w:rsidR="00374B44" w:rsidRDefault="00374B44" w:rsidP="005D545A">
      <w:pPr>
        <w:ind w:left="-567"/>
        <w:rPr>
          <w:b/>
        </w:rPr>
      </w:pPr>
    </w:p>
    <w:tbl>
      <w:tblPr>
        <w:tblW w:w="14743" w:type="dxa"/>
        <w:tblInd w:w="-1452" w:type="dxa"/>
        <w:tblLayout w:type="fixed"/>
        <w:tblLook w:val="0000"/>
      </w:tblPr>
      <w:tblGrid>
        <w:gridCol w:w="709"/>
        <w:gridCol w:w="3261"/>
        <w:gridCol w:w="3969"/>
        <w:gridCol w:w="6804"/>
      </w:tblGrid>
      <w:tr w:rsidR="00374B44" w:rsidTr="00F91E6D">
        <w:trPr>
          <w:trHeight w:val="749"/>
        </w:trPr>
        <w:tc>
          <w:tcPr>
            <w:tcW w:w="709" w:type="dxa"/>
            <w:tcBorders>
              <w:top w:val="single" w:sz="4" w:space="0" w:color="000000"/>
              <w:left w:val="single" w:sz="4" w:space="0" w:color="000000"/>
              <w:bottom w:val="single" w:sz="4" w:space="0" w:color="000000"/>
            </w:tcBorders>
          </w:tcPr>
          <w:p w:rsidR="00374B44" w:rsidRPr="00C7267B" w:rsidRDefault="00374B44" w:rsidP="0065349D">
            <w:pPr>
              <w:ind w:left="-533" w:right="-392" w:firstLine="34"/>
              <w:jc w:val="center"/>
              <w:rPr>
                <w:sz w:val="20"/>
                <w:szCs w:val="20"/>
              </w:rPr>
            </w:pPr>
            <w:r w:rsidRPr="00C7267B">
              <w:rPr>
                <w:b/>
                <w:sz w:val="20"/>
                <w:szCs w:val="20"/>
              </w:rPr>
              <w:t>№</w:t>
            </w:r>
          </w:p>
          <w:p w:rsidR="00374B44" w:rsidRPr="00C7267B" w:rsidRDefault="00374B44" w:rsidP="0065349D">
            <w:pPr>
              <w:ind w:left="-533" w:right="-392" w:firstLine="34"/>
              <w:jc w:val="center"/>
              <w:rPr>
                <w:sz w:val="20"/>
                <w:szCs w:val="20"/>
              </w:rPr>
            </w:pPr>
            <w:r w:rsidRPr="00C7267B">
              <w:rPr>
                <w:b/>
                <w:sz w:val="20"/>
                <w:szCs w:val="20"/>
              </w:rPr>
              <w:t>п/п</w:t>
            </w:r>
          </w:p>
        </w:tc>
        <w:tc>
          <w:tcPr>
            <w:tcW w:w="3261" w:type="dxa"/>
            <w:tcBorders>
              <w:top w:val="single" w:sz="4" w:space="0" w:color="000000"/>
              <w:left w:val="single" w:sz="4" w:space="0" w:color="000000"/>
              <w:bottom w:val="single" w:sz="4" w:space="0" w:color="000000"/>
            </w:tcBorders>
          </w:tcPr>
          <w:p w:rsidR="00374B44" w:rsidRPr="00C7267B" w:rsidRDefault="00374B44" w:rsidP="0065349D">
            <w:pPr>
              <w:ind w:right="33"/>
              <w:jc w:val="center"/>
              <w:rPr>
                <w:sz w:val="20"/>
                <w:szCs w:val="20"/>
              </w:rPr>
            </w:pPr>
            <w:r w:rsidRPr="00C7267B">
              <w:rPr>
                <w:b/>
                <w:sz w:val="20"/>
                <w:szCs w:val="20"/>
              </w:rPr>
              <w:t>Виды разрешенного использования земельных участков</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ind w:left="34" w:right="33"/>
              <w:jc w:val="center"/>
              <w:rPr>
                <w:sz w:val="20"/>
                <w:szCs w:val="20"/>
              </w:rPr>
            </w:pPr>
            <w:r w:rsidRPr="00C7267B">
              <w:rPr>
                <w:b/>
                <w:sz w:val="20"/>
                <w:szCs w:val="20"/>
              </w:rPr>
              <w:t>Виды разрешенного использования  объектов капитального строительства</w:t>
            </w:r>
          </w:p>
        </w:tc>
        <w:tc>
          <w:tcPr>
            <w:tcW w:w="6804" w:type="dxa"/>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ind w:right="-534"/>
              <w:jc w:val="center"/>
              <w:rPr>
                <w:sz w:val="20"/>
                <w:szCs w:val="20"/>
              </w:rPr>
            </w:pPr>
            <w:r w:rsidRPr="00C7267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F91E6D">
        <w:tc>
          <w:tcPr>
            <w:tcW w:w="14743"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5D545A">
            <w:pPr>
              <w:ind w:left="-567" w:firstLine="567"/>
              <w:jc w:val="center"/>
              <w:rPr>
                <w:sz w:val="20"/>
                <w:szCs w:val="20"/>
              </w:rPr>
            </w:pPr>
            <w:r w:rsidRPr="00C7267B">
              <w:rPr>
                <w:b/>
                <w:sz w:val="20"/>
                <w:szCs w:val="20"/>
              </w:rPr>
              <w:t>Основные виды разрешенного использования:</w:t>
            </w:r>
          </w:p>
          <w:p w:rsidR="00374B44" w:rsidRPr="00C7267B" w:rsidRDefault="00374B44" w:rsidP="005D545A">
            <w:pPr>
              <w:ind w:left="-567"/>
              <w:jc w:val="center"/>
              <w:rPr>
                <w:b/>
                <w:sz w:val="20"/>
                <w:szCs w:val="20"/>
              </w:rPr>
            </w:pPr>
          </w:p>
        </w:tc>
      </w:tr>
      <w:tr w:rsidR="00374B44" w:rsidTr="00F91E6D">
        <w:trPr>
          <w:trHeight w:val="6892"/>
        </w:trPr>
        <w:tc>
          <w:tcPr>
            <w:tcW w:w="709" w:type="dxa"/>
            <w:tcBorders>
              <w:top w:val="single" w:sz="4" w:space="0" w:color="000000"/>
              <w:left w:val="single" w:sz="4" w:space="0" w:color="000000"/>
              <w:bottom w:val="single" w:sz="4" w:space="0" w:color="000000"/>
            </w:tcBorders>
          </w:tcPr>
          <w:p w:rsidR="00374B44" w:rsidRPr="00C7267B" w:rsidRDefault="00374B44" w:rsidP="00F072B0">
            <w:pPr>
              <w:suppressAutoHyphens w:val="0"/>
              <w:ind w:left="-533" w:right="-392"/>
              <w:jc w:val="center"/>
              <w:rPr>
                <w:sz w:val="20"/>
                <w:szCs w:val="20"/>
              </w:rPr>
            </w:pPr>
            <w:r>
              <w:rPr>
                <w:sz w:val="20"/>
                <w:szCs w:val="20"/>
              </w:rPr>
              <w:t>1.</w:t>
            </w:r>
          </w:p>
        </w:tc>
        <w:tc>
          <w:tcPr>
            <w:tcW w:w="3261"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Коммунальное обслуживание</w:t>
            </w:r>
            <w:r>
              <w:rPr>
                <w:sz w:val="20"/>
                <w:szCs w:val="20"/>
              </w:rPr>
              <w:t>,</w:t>
            </w:r>
            <w:r w:rsidRPr="00C7267B">
              <w:rPr>
                <w:sz w:val="20"/>
                <w:szCs w:val="20"/>
              </w:rPr>
              <w:t xml:space="preserve"> (код.3.1)</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right="33"/>
              <w:jc w:val="both"/>
              <w:rPr>
                <w:sz w:val="20"/>
                <w:szCs w:val="20"/>
              </w:rPr>
            </w:pPr>
            <w:r w:rsidRPr="00C7267B">
              <w:rPr>
                <w:sz w:val="20"/>
                <w:szCs w:val="20"/>
              </w:rPr>
              <w:t>Котельные, водозаборы, насосных станции, водопроводы, линий электропередач, трансформаторные подстанции, газопроводы, линии связи, телефонных станций, канализации, стоянки, гаражи и мастерские для обслуживания аварийной техники</w:t>
            </w:r>
          </w:p>
        </w:tc>
        <w:tc>
          <w:tcPr>
            <w:tcW w:w="6804" w:type="dxa"/>
            <w:tcBorders>
              <w:top w:val="single" w:sz="4" w:space="0" w:color="000000"/>
              <w:left w:val="single" w:sz="4" w:space="0" w:color="000000"/>
              <w:bottom w:val="single" w:sz="4" w:space="0" w:color="000000"/>
              <w:right w:val="single" w:sz="4" w:space="0" w:color="000000"/>
            </w:tcBorders>
          </w:tcPr>
          <w:p w:rsidR="00374B44" w:rsidRPr="0065349D" w:rsidRDefault="00374B44" w:rsidP="0065349D">
            <w:pPr>
              <w:suppressAutoHyphens w:val="0"/>
              <w:ind w:left="34"/>
              <w:jc w:val="both"/>
              <w:rPr>
                <w:b/>
                <w:sz w:val="20"/>
                <w:szCs w:val="20"/>
              </w:rPr>
            </w:pPr>
            <w:r w:rsidRPr="0065349D">
              <w:rPr>
                <w:b/>
                <w:sz w:val="20"/>
                <w:szCs w:val="20"/>
              </w:rPr>
              <w:t>Предельные размеры земельных участков, в том числе их площадь:</w:t>
            </w:r>
          </w:p>
          <w:p w:rsidR="00374B44" w:rsidRPr="0065349D" w:rsidRDefault="00374B44" w:rsidP="000713AC">
            <w:pPr>
              <w:pStyle w:val="ListParagraph"/>
              <w:numPr>
                <w:ilvl w:val="0"/>
                <w:numId w:val="76"/>
              </w:numPr>
              <w:suppressAutoHyphens w:val="0"/>
              <w:ind w:left="34" w:firstLine="142"/>
              <w:jc w:val="both"/>
              <w:rPr>
                <w:sz w:val="20"/>
                <w:szCs w:val="20"/>
              </w:rPr>
            </w:pPr>
            <w:r w:rsidRPr="0065349D">
              <w:rPr>
                <w:sz w:val="20"/>
                <w:szCs w:val="20"/>
              </w:rPr>
              <w:t>минимальная  площадь земельного участка:- 10 кв. м;</w:t>
            </w:r>
          </w:p>
          <w:p w:rsidR="00374B44" w:rsidRPr="0065349D" w:rsidRDefault="00374B44" w:rsidP="000713AC">
            <w:pPr>
              <w:pStyle w:val="ListParagraph"/>
              <w:numPr>
                <w:ilvl w:val="0"/>
                <w:numId w:val="76"/>
              </w:numPr>
              <w:suppressAutoHyphens w:val="0"/>
              <w:ind w:left="34" w:firstLine="142"/>
              <w:jc w:val="both"/>
              <w:rPr>
                <w:sz w:val="20"/>
                <w:szCs w:val="20"/>
              </w:rPr>
            </w:pPr>
            <w:r w:rsidRPr="0065349D">
              <w:rPr>
                <w:sz w:val="20"/>
                <w:szCs w:val="20"/>
              </w:rPr>
              <w:t>максимальная площадь земельного участка:  - 3000 кв. м;</w:t>
            </w:r>
          </w:p>
          <w:p w:rsidR="00374B44" w:rsidRPr="0065349D" w:rsidRDefault="00374B44" w:rsidP="000713AC">
            <w:pPr>
              <w:pStyle w:val="ListParagraph"/>
              <w:numPr>
                <w:ilvl w:val="0"/>
                <w:numId w:val="76"/>
              </w:numPr>
              <w:suppressAutoHyphens w:val="0"/>
              <w:ind w:left="34" w:firstLine="142"/>
              <w:jc w:val="both"/>
              <w:rPr>
                <w:sz w:val="20"/>
                <w:szCs w:val="20"/>
              </w:rPr>
            </w:pPr>
            <w:r w:rsidRPr="0065349D">
              <w:rPr>
                <w:sz w:val="20"/>
                <w:szCs w:val="20"/>
              </w:rPr>
              <w:t xml:space="preserve">минимальный размер земельного участка – 10 м </w:t>
            </w:r>
          </w:p>
          <w:p w:rsidR="00374B44" w:rsidRPr="0065349D" w:rsidRDefault="00374B44" w:rsidP="0065349D">
            <w:pPr>
              <w:suppressAutoHyphens w:val="0"/>
              <w:ind w:left="34"/>
              <w:jc w:val="both"/>
              <w:rPr>
                <w:b/>
                <w:sz w:val="20"/>
                <w:szCs w:val="20"/>
              </w:rPr>
            </w:pPr>
            <w:r w:rsidRPr="0065349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5349D" w:rsidRDefault="00374B44" w:rsidP="000713AC">
            <w:pPr>
              <w:pStyle w:val="ListParagraph"/>
              <w:numPr>
                <w:ilvl w:val="0"/>
                <w:numId w:val="77"/>
              </w:numPr>
              <w:suppressAutoHyphens w:val="0"/>
              <w:ind w:left="34" w:firstLine="142"/>
              <w:jc w:val="both"/>
              <w:rPr>
                <w:sz w:val="20"/>
                <w:szCs w:val="20"/>
              </w:rPr>
            </w:pPr>
            <w:r w:rsidRPr="0065349D">
              <w:rPr>
                <w:sz w:val="20"/>
                <w:szCs w:val="20"/>
              </w:rPr>
              <w:t>от красной линии улиц – 5 м,</w:t>
            </w:r>
          </w:p>
          <w:p w:rsidR="00374B44" w:rsidRPr="0065349D" w:rsidRDefault="00374B44" w:rsidP="000713AC">
            <w:pPr>
              <w:pStyle w:val="ListParagraph"/>
              <w:numPr>
                <w:ilvl w:val="0"/>
                <w:numId w:val="77"/>
              </w:numPr>
              <w:suppressAutoHyphens w:val="0"/>
              <w:ind w:left="34" w:firstLine="142"/>
              <w:jc w:val="both"/>
              <w:rPr>
                <w:sz w:val="20"/>
                <w:szCs w:val="20"/>
              </w:rPr>
            </w:pPr>
            <w:r w:rsidRPr="0065349D">
              <w:rPr>
                <w:sz w:val="20"/>
                <w:szCs w:val="20"/>
              </w:rPr>
              <w:t>от границы земельного участка – 3 м,</w:t>
            </w:r>
          </w:p>
          <w:p w:rsidR="00374B44" w:rsidRPr="0065349D" w:rsidRDefault="00374B44" w:rsidP="000713AC">
            <w:pPr>
              <w:pStyle w:val="ListParagraph"/>
              <w:numPr>
                <w:ilvl w:val="0"/>
                <w:numId w:val="77"/>
              </w:numPr>
              <w:suppressAutoHyphens w:val="0"/>
              <w:ind w:left="34" w:firstLine="142"/>
              <w:jc w:val="both"/>
              <w:rPr>
                <w:sz w:val="20"/>
                <w:szCs w:val="20"/>
              </w:rPr>
            </w:pPr>
            <w:r w:rsidRPr="0065349D">
              <w:rPr>
                <w:sz w:val="20"/>
                <w:szCs w:val="20"/>
              </w:rPr>
              <w:t>от красной линии однополосных проездов – 3 м.</w:t>
            </w:r>
          </w:p>
          <w:p w:rsidR="00374B44" w:rsidRPr="0065349D" w:rsidRDefault="00374B44" w:rsidP="0065349D">
            <w:pPr>
              <w:suppressAutoHyphens w:val="0"/>
              <w:ind w:left="34"/>
              <w:jc w:val="both"/>
              <w:rPr>
                <w:b/>
                <w:sz w:val="20"/>
                <w:szCs w:val="20"/>
              </w:rPr>
            </w:pPr>
            <w:r w:rsidRPr="0065349D">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suppressAutoHyphens w:val="0"/>
              <w:ind w:left="34"/>
              <w:jc w:val="both"/>
              <w:rPr>
                <w:b/>
                <w:sz w:val="20"/>
                <w:szCs w:val="20"/>
              </w:rPr>
            </w:pPr>
          </w:p>
          <w:p w:rsidR="00374B44" w:rsidRPr="0065349D" w:rsidRDefault="00374B44" w:rsidP="0065349D">
            <w:pPr>
              <w:suppressAutoHyphens w:val="0"/>
              <w:ind w:left="34"/>
              <w:jc w:val="both"/>
              <w:rPr>
                <w:b/>
                <w:sz w:val="20"/>
                <w:szCs w:val="20"/>
              </w:rPr>
            </w:pPr>
            <w:r w:rsidRPr="0065349D">
              <w:rPr>
                <w:b/>
                <w:sz w:val="20"/>
                <w:szCs w:val="20"/>
              </w:rPr>
              <w:t>Предельное максимальное количество этажей – 2.</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65349D">
              <w:rPr>
                <w:b/>
                <w:sz w:val="20"/>
                <w:szCs w:val="20"/>
              </w:rPr>
              <w:t>Максимальный процент застройки в границах земельного участка – 60%.</w:t>
            </w:r>
          </w:p>
        </w:tc>
      </w:tr>
      <w:tr w:rsidR="00374B44" w:rsidTr="00F91E6D">
        <w:trPr>
          <w:trHeight w:val="3508"/>
        </w:trPr>
        <w:tc>
          <w:tcPr>
            <w:tcW w:w="709" w:type="dxa"/>
            <w:tcBorders>
              <w:top w:val="single" w:sz="4" w:space="0" w:color="000000"/>
              <w:left w:val="single" w:sz="4" w:space="0" w:color="000000"/>
              <w:bottom w:val="single" w:sz="4" w:space="0" w:color="000000"/>
            </w:tcBorders>
          </w:tcPr>
          <w:p w:rsidR="00374B44" w:rsidRPr="00F072B0" w:rsidRDefault="00374B44" w:rsidP="00F91E6D">
            <w:pPr>
              <w:jc w:val="center"/>
              <w:rPr>
                <w:sz w:val="20"/>
                <w:szCs w:val="20"/>
              </w:rPr>
            </w:pPr>
            <w:r>
              <w:rPr>
                <w:sz w:val="20"/>
                <w:szCs w:val="20"/>
              </w:rPr>
              <w:t>2.</w:t>
            </w:r>
          </w:p>
        </w:tc>
        <w:tc>
          <w:tcPr>
            <w:tcW w:w="3261"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Социальное обслуживание</w:t>
            </w:r>
            <w:r>
              <w:rPr>
                <w:sz w:val="20"/>
                <w:szCs w:val="20"/>
              </w:rPr>
              <w:t>,</w:t>
            </w:r>
            <w:r w:rsidRPr="00C7267B">
              <w:rPr>
                <w:sz w:val="20"/>
                <w:szCs w:val="20"/>
              </w:rPr>
              <w:t xml:space="preserve"> </w:t>
            </w:r>
            <w:r>
              <w:rPr>
                <w:sz w:val="20"/>
                <w:szCs w:val="20"/>
              </w:rPr>
              <w:t xml:space="preserve">      </w:t>
            </w:r>
            <w:r w:rsidRPr="00C7267B">
              <w:rPr>
                <w:sz w:val="20"/>
                <w:szCs w:val="20"/>
              </w:rPr>
              <w:t>(код 3.2)</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Отделение почты;</w:t>
            </w:r>
          </w:p>
        </w:tc>
        <w:tc>
          <w:tcPr>
            <w:tcW w:w="6804" w:type="dxa"/>
            <w:tcBorders>
              <w:top w:val="single" w:sz="4" w:space="0" w:color="000000"/>
              <w:left w:val="single" w:sz="4" w:space="0" w:color="000000"/>
              <w:bottom w:val="single" w:sz="4" w:space="0" w:color="000000"/>
              <w:right w:val="single" w:sz="4" w:space="0" w:color="000000"/>
            </w:tcBorders>
          </w:tcPr>
          <w:p w:rsidR="00374B44" w:rsidRPr="0065349D" w:rsidRDefault="00374B44" w:rsidP="0065349D">
            <w:pPr>
              <w:suppressAutoHyphens w:val="0"/>
              <w:ind w:left="34"/>
              <w:jc w:val="both"/>
              <w:rPr>
                <w:b/>
                <w:sz w:val="20"/>
                <w:szCs w:val="20"/>
              </w:rPr>
            </w:pPr>
            <w:r w:rsidRPr="0065349D">
              <w:rPr>
                <w:b/>
                <w:sz w:val="20"/>
                <w:szCs w:val="20"/>
              </w:rPr>
              <w:t>Предельные размеры земельных участков, в том числе их площадь:</w:t>
            </w:r>
          </w:p>
          <w:p w:rsidR="00374B44" w:rsidRPr="0065349D" w:rsidRDefault="00374B44" w:rsidP="000713AC">
            <w:pPr>
              <w:pStyle w:val="ListParagraph"/>
              <w:numPr>
                <w:ilvl w:val="0"/>
                <w:numId w:val="78"/>
              </w:numPr>
              <w:suppressAutoHyphens w:val="0"/>
              <w:ind w:left="34" w:firstLine="142"/>
              <w:jc w:val="both"/>
              <w:rPr>
                <w:sz w:val="20"/>
                <w:szCs w:val="20"/>
              </w:rPr>
            </w:pPr>
            <w:r w:rsidRPr="0065349D">
              <w:rPr>
                <w:sz w:val="20"/>
                <w:szCs w:val="20"/>
              </w:rPr>
              <w:t>минимальный размер земельного участка – 30 м</w:t>
            </w:r>
          </w:p>
          <w:p w:rsidR="00374B44" w:rsidRPr="0065349D" w:rsidRDefault="00374B44" w:rsidP="000713AC">
            <w:pPr>
              <w:pStyle w:val="ListParagraph"/>
              <w:numPr>
                <w:ilvl w:val="0"/>
                <w:numId w:val="78"/>
              </w:numPr>
              <w:suppressAutoHyphens w:val="0"/>
              <w:ind w:left="34" w:firstLine="142"/>
              <w:jc w:val="both"/>
              <w:rPr>
                <w:sz w:val="20"/>
                <w:szCs w:val="20"/>
              </w:rPr>
            </w:pPr>
            <w:r w:rsidRPr="0065349D">
              <w:rPr>
                <w:sz w:val="20"/>
                <w:szCs w:val="20"/>
              </w:rPr>
              <w:t>минимальная площадь земельного участка – 900 кв. м.</w:t>
            </w:r>
          </w:p>
          <w:p w:rsidR="00374B44" w:rsidRPr="0065349D" w:rsidRDefault="00374B44" w:rsidP="000713AC">
            <w:pPr>
              <w:pStyle w:val="ListParagraph"/>
              <w:numPr>
                <w:ilvl w:val="0"/>
                <w:numId w:val="78"/>
              </w:numPr>
              <w:suppressAutoHyphens w:val="0"/>
              <w:ind w:left="34" w:firstLine="142"/>
              <w:jc w:val="both"/>
              <w:rPr>
                <w:sz w:val="20"/>
                <w:szCs w:val="20"/>
              </w:rPr>
            </w:pPr>
            <w:r w:rsidRPr="0065349D">
              <w:rPr>
                <w:sz w:val="20"/>
                <w:szCs w:val="20"/>
              </w:rPr>
              <w:t>максимальная площадь земельного участка - 30000 кв.м.</w:t>
            </w:r>
          </w:p>
          <w:p w:rsidR="00374B44" w:rsidRPr="0065349D" w:rsidRDefault="00374B44" w:rsidP="0065349D">
            <w:pPr>
              <w:suppressAutoHyphens w:val="0"/>
              <w:ind w:left="34"/>
              <w:jc w:val="both"/>
              <w:rPr>
                <w:b/>
                <w:sz w:val="20"/>
                <w:szCs w:val="20"/>
              </w:rPr>
            </w:pPr>
            <w:r w:rsidRPr="0065349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4B44" w:rsidRDefault="00374B44" w:rsidP="0065349D">
            <w:pPr>
              <w:suppressAutoHyphens w:val="0"/>
              <w:ind w:left="34"/>
              <w:jc w:val="both"/>
              <w:rPr>
                <w:b/>
                <w:sz w:val="20"/>
                <w:szCs w:val="20"/>
              </w:rPr>
            </w:pPr>
          </w:p>
          <w:p w:rsidR="00374B44" w:rsidRPr="0065349D" w:rsidRDefault="00374B44" w:rsidP="0065349D">
            <w:pPr>
              <w:suppressAutoHyphens w:val="0"/>
              <w:ind w:left="34"/>
              <w:jc w:val="both"/>
              <w:rPr>
                <w:b/>
                <w:sz w:val="20"/>
                <w:szCs w:val="20"/>
              </w:rPr>
            </w:pPr>
            <w:r w:rsidRPr="0065349D">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suppressAutoHyphens w:val="0"/>
              <w:ind w:left="34"/>
              <w:jc w:val="both"/>
              <w:rPr>
                <w:b/>
                <w:sz w:val="20"/>
                <w:szCs w:val="20"/>
              </w:rPr>
            </w:pPr>
          </w:p>
          <w:p w:rsidR="00374B44" w:rsidRPr="0065349D" w:rsidRDefault="00374B44" w:rsidP="0065349D">
            <w:pPr>
              <w:suppressAutoHyphens w:val="0"/>
              <w:ind w:left="34"/>
              <w:jc w:val="both"/>
              <w:rPr>
                <w:b/>
                <w:sz w:val="20"/>
                <w:szCs w:val="20"/>
              </w:rPr>
            </w:pPr>
            <w:r w:rsidRPr="0065349D">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65349D" w:rsidRDefault="00374B44" w:rsidP="0065349D">
            <w:pPr>
              <w:suppressAutoHyphens w:val="0"/>
              <w:ind w:left="34"/>
              <w:jc w:val="both"/>
              <w:rPr>
                <w:b/>
                <w:sz w:val="20"/>
                <w:szCs w:val="20"/>
              </w:rPr>
            </w:pPr>
            <w:r w:rsidRPr="0065349D">
              <w:rPr>
                <w:b/>
                <w:sz w:val="20"/>
                <w:szCs w:val="20"/>
              </w:rPr>
              <w:t>Максимальный процент застройки в границах земельного участка – 60 %.</w:t>
            </w:r>
          </w:p>
          <w:p w:rsidR="00374B44" w:rsidRPr="00C7267B" w:rsidRDefault="00374B44" w:rsidP="0065349D">
            <w:pPr>
              <w:suppressAutoHyphens w:val="0"/>
              <w:ind w:left="34"/>
              <w:jc w:val="both"/>
              <w:rPr>
                <w:sz w:val="20"/>
                <w:szCs w:val="20"/>
              </w:rPr>
            </w:pPr>
          </w:p>
        </w:tc>
      </w:tr>
      <w:tr w:rsidR="00374B44" w:rsidTr="00F91E6D">
        <w:tc>
          <w:tcPr>
            <w:tcW w:w="709" w:type="dxa"/>
            <w:tcBorders>
              <w:top w:val="single" w:sz="4" w:space="0" w:color="000000"/>
              <w:left w:val="single" w:sz="4" w:space="0" w:color="000000"/>
              <w:bottom w:val="single" w:sz="4" w:space="0" w:color="000000"/>
            </w:tcBorders>
          </w:tcPr>
          <w:p w:rsidR="00374B44" w:rsidRPr="00D82905" w:rsidRDefault="00374B44" w:rsidP="00F91E6D">
            <w:pPr>
              <w:ind w:left="-567" w:right="-675"/>
              <w:jc w:val="center"/>
              <w:rPr>
                <w:sz w:val="20"/>
                <w:szCs w:val="20"/>
              </w:rPr>
            </w:pPr>
            <w:r>
              <w:rPr>
                <w:sz w:val="20"/>
                <w:szCs w:val="20"/>
              </w:rPr>
              <w:t>3.</w:t>
            </w:r>
          </w:p>
        </w:tc>
        <w:tc>
          <w:tcPr>
            <w:tcW w:w="3261" w:type="dxa"/>
            <w:tcBorders>
              <w:top w:val="single" w:sz="4" w:space="0" w:color="000000"/>
              <w:left w:val="single" w:sz="4" w:space="0" w:color="000000"/>
              <w:bottom w:val="single" w:sz="4" w:space="0" w:color="000000"/>
            </w:tcBorders>
          </w:tcPr>
          <w:p w:rsidR="00374B44" w:rsidRDefault="00374B44" w:rsidP="0065349D">
            <w:pPr>
              <w:ind w:left="34"/>
              <w:jc w:val="both"/>
              <w:rPr>
                <w:sz w:val="20"/>
                <w:szCs w:val="20"/>
              </w:rPr>
            </w:pPr>
            <w:r w:rsidRPr="00C7267B">
              <w:rPr>
                <w:sz w:val="20"/>
                <w:szCs w:val="20"/>
              </w:rPr>
              <w:t>Бытовое обслуживание</w:t>
            </w:r>
            <w:r>
              <w:rPr>
                <w:sz w:val="20"/>
                <w:szCs w:val="20"/>
              </w:rPr>
              <w:t>,</w:t>
            </w:r>
            <w:r w:rsidRPr="00C7267B">
              <w:rPr>
                <w:sz w:val="20"/>
                <w:szCs w:val="20"/>
              </w:rPr>
              <w:t xml:space="preserve"> </w:t>
            </w:r>
          </w:p>
          <w:p w:rsidR="00374B44" w:rsidRPr="00C7267B" w:rsidRDefault="00374B44" w:rsidP="0065349D">
            <w:pPr>
              <w:ind w:left="34"/>
              <w:jc w:val="both"/>
              <w:rPr>
                <w:sz w:val="20"/>
                <w:szCs w:val="20"/>
              </w:rPr>
            </w:pPr>
            <w:r w:rsidRPr="00C7267B">
              <w:rPr>
                <w:sz w:val="20"/>
                <w:szCs w:val="20"/>
              </w:rPr>
              <w:t>(код 3.3)</w:t>
            </w:r>
          </w:p>
        </w:tc>
        <w:tc>
          <w:tcPr>
            <w:tcW w:w="3969" w:type="dxa"/>
            <w:tcBorders>
              <w:top w:val="single" w:sz="4" w:space="0" w:color="000000"/>
              <w:left w:val="single" w:sz="4" w:space="0" w:color="000000"/>
              <w:bottom w:val="single" w:sz="4" w:space="0" w:color="000000"/>
            </w:tcBorders>
          </w:tcPr>
          <w:p w:rsidR="00374B44" w:rsidRPr="00C7267B" w:rsidRDefault="00374B44" w:rsidP="00BB266D">
            <w:pPr>
              <w:suppressAutoHyphens w:val="0"/>
              <w:ind w:left="34"/>
              <w:jc w:val="both"/>
              <w:rPr>
                <w:sz w:val="20"/>
                <w:szCs w:val="20"/>
              </w:rPr>
            </w:pPr>
            <w:r w:rsidRPr="00C7267B">
              <w:rPr>
                <w:sz w:val="20"/>
                <w:szCs w:val="20"/>
              </w:rPr>
              <w:t>Пошивочное ателье; парикмахерская;</w:t>
            </w:r>
          </w:p>
        </w:tc>
        <w:tc>
          <w:tcPr>
            <w:tcW w:w="6804" w:type="dxa"/>
            <w:tcBorders>
              <w:top w:val="single" w:sz="4" w:space="0" w:color="000000"/>
              <w:left w:val="single" w:sz="4" w:space="0" w:color="000000"/>
              <w:bottom w:val="single" w:sz="4" w:space="0" w:color="000000"/>
              <w:right w:val="single" w:sz="4" w:space="0" w:color="000000"/>
            </w:tcBorders>
          </w:tcPr>
          <w:p w:rsidR="00374B44" w:rsidRPr="0065349D" w:rsidRDefault="00374B44" w:rsidP="0065349D">
            <w:pPr>
              <w:suppressAutoHyphens w:val="0"/>
              <w:ind w:left="34"/>
              <w:jc w:val="both"/>
              <w:rPr>
                <w:b/>
                <w:sz w:val="20"/>
                <w:szCs w:val="20"/>
              </w:rPr>
            </w:pPr>
            <w:r w:rsidRPr="0065349D">
              <w:rPr>
                <w:b/>
                <w:sz w:val="20"/>
                <w:szCs w:val="20"/>
              </w:rPr>
              <w:t>Предельные размеры земельных участков, в том числе их площадь:</w:t>
            </w:r>
          </w:p>
          <w:p w:rsidR="00374B44" w:rsidRPr="0065349D" w:rsidRDefault="00374B44" w:rsidP="000713AC">
            <w:pPr>
              <w:pStyle w:val="ListParagraph"/>
              <w:numPr>
                <w:ilvl w:val="0"/>
                <w:numId w:val="79"/>
              </w:numPr>
              <w:suppressAutoHyphens w:val="0"/>
              <w:ind w:left="34" w:firstLine="142"/>
              <w:jc w:val="both"/>
              <w:rPr>
                <w:sz w:val="20"/>
                <w:szCs w:val="20"/>
              </w:rPr>
            </w:pPr>
            <w:r>
              <w:rPr>
                <w:sz w:val="20"/>
                <w:szCs w:val="20"/>
              </w:rPr>
              <w:t>м</w:t>
            </w:r>
            <w:r w:rsidRPr="0065349D">
              <w:rPr>
                <w:sz w:val="20"/>
                <w:szCs w:val="20"/>
              </w:rPr>
              <w:t>инимальный размер земельного участка – 23 метра.</w:t>
            </w:r>
          </w:p>
          <w:p w:rsidR="00374B44" w:rsidRPr="0065349D" w:rsidRDefault="00374B44" w:rsidP="000713AC">
            <w:pPr>
              <w:pStyle w:val="ListParagraph"/>
              <w:numPr>
                <w:ilvl w:val="0"/>
                <w:numId w:val="79"/>
              </w:numPr>
              <w:suppressAutoHyphens w:val="0"/>
              <w:ind w:left="34" w:firstLine="142"/>
              <w:jc w:val="both"/>
              <w:rPr>
                <w:sz w:val="20"/>
                <w:szCs w:val="20"/>
              </w:rPr>
            </w:pPr>
            <w:r w:rsidRPr="0065349D">
              <w:rPr>
                <w:sz w:val="20"/>
                <w:szCs w:val="20"/>
              </w:rPr>
              <w:t>минимальная площадь земельного участка - 400 кв. м.</w:t>
            </w:r>
          </w:p>
          <w:p w:rsidR="00374B44" w:rsidRPr="0065349D" w:rsidRDefault="00374B44" w:rsidP="000713AC">
            <w:pPr>
              <w:pStyle w:val="ListParagraph"/>
              <w:numPr>
                <w:ilvl w:val="0"/>
                <w:numId w:val="79"/>
              </w:numPr>
              <w:suppressAutoHyphens w:val="0"/>
              <w:ind w:left="34" w:firstLine="142"/>
              <w:jc w:val="both"/>
              <w:rPr>
                <w:sz w:val="20"/>
                <w:szCs w:val="20"/>
              </w:rPr>
            </w:pPr>
            <w:r w:rsidRPr="0065349D">
              <w:rPr>
                <w:sz w:val="20"/>
                <w:szCs w:val="20"/>
              </w:rPr>
              <w:t>максимальная площадь земельного участка - 1000 кв. м.</w:t>
            </w:r>
          </w:p>
          <w:p w:rsidR="00374B44" w:rsidRPr="0065349D" w:rsidRDefault="00374B44" w:rsidP="0065349D">
            <w:pPr>
              <w:suppressAutoHyphens w:val="0"/>
              <w:ind w:left="34"/>
              <w:jc w:val="both"/>
              <w:rPr>
                <w:b/>
                <w:sz w:val="20"/>
                <w:szCs w:val="20"/>
              </w:rPr>
            </w:pPr>
            <w:r w:rsidRPr="0065349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5349D" w:rsidRDefault="00374B44" w:rsidP="000713AC">
            <w:pPr>
              <w:pStyle w:val="ListParagraph"/>
              <w:numPr>
                <w:ilvl w:val="0"/>
                <w:numId w:val="80"/>
              </w:numPr>
              <w:suppressAutoHyphens w:val="0"/>
              <w:ind w:left="34" w:firstLine="142"/>
              <w:jc w:val="both"/>
              <w:rPr>
                <w:sz w:val="20"/>
                <w:szCs w:val="20"/>
              </w:rPr>
            </w:pPr>
            <w:r w:rsidRPr="0065349D">
              <w:rPr>
                <w:sz w:val="20"/>
                <w:szCs w:val="20"/>
              </w:rPr>
              <w:t>от красной линии улиц - 5 м,</w:t>
            </w:r>
          </w:p>
          <w:p w:rsidR="00374B44" w:rsidRPr="0065349D" w:rsidRDefault="00374B44" w:rsidP="000713AC">
            <w:pPr>
              <w:pStyle w:val="ListParagraph"/>
              <w:numPr>
                <w:ilvl w:val="0"/>
                <w:numId w:val="80"/>
              </w:numPr>
              <w:suppressAutoHyphens w:val="0"/>
              <w:ind w:left="34" w:firstLine="142"/>
              <w:jc w:val="both"/>
              <w:rPr>
                <w:sz w:val="20"/>
                <w:szCs w:val="20"/>
              </w:rPr>
            </w:pPr>
            <w:r w:rsidRPr="0065349D">
              <w:rPr>
                <w:sz w:val="20"/>
                <w:szCs w:val="20"/>
              </w:rPr>
              <w:t>от красной линии однополосных проездов - 3 м,</w:t>
            </w:r>
          </w:p>
          <w:p w:rsidR="00374B44" w:rsidRPr="0065349D" w:rsidRDefault="00374B44" w:rsidP="000713AC">
            <w:pPr>
              <w:pStyle w:val="ListParagraph"/>
              <w:numPr>
                <w:ilvl w:val="0"/>
                <w:numId w:val="80"/>
              </w:numPr>
              <w:suppressAutoHyphens w:val="0"/>
              <w:ind w:left="34" w:firstLine="142"/>
              <w:jc w:val="both"/>
              <w:rPr>
                <w:sz w:val="20"/>
                <w:szCs w:val="20"/>
              </w:rPr>
            </w:pPr>
            <w:r w:rsidRPr="0065349D">
              <w:rPr>
                <w:sz w:val="20"/>
                <w:szCs w:val="20"/>
              </w:rPr>
              <w:t>от границы земельного участка - 3 м.</w:t>
            </w:r>
          </w:p>
          <w:p w:rsidR="00374B44" w:rsidRPr="0065349D" w:rsidRDefault="00374B44" w:rsidP="0065349D">
            <w:pPr>
              <w:suppressAutoHyphens w:val="0"/>
              <w:ind w:left="34"/>
              <w:jc w:val="both"/>
              <w:rPr>
                <w:b/>
                <w:sz w:val="20"/>
                <w:szCs w:val="20"/>
              </w:rPr>
            </w:pPr>
            <w:r w:rsidRPr="0065349D">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Pr="0065349D" w:rsidRDefault="00374B44" w:rsidP="0065349D">
            <w:pPr>
              <w:suppressAutoHyphens w:val="0"/>
              <w:ind w:left="34"/>
              <w:jc w:val="both"/>
              <w:rPr>
                <w:b/>
                <w:sz w:val="20"/>
                <w:szCs w:val="20"/>
              </w:rPr>
            </w:pPr>
            <w:r w:rsidRPr="0065349D">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65349D">
              <w:rPr>
                <w:b/>
                <w:sz w:val="20"/>
                <w:szCs w:val="20"/>
              </w:rPr>
              <w:t>Максимальный процент застройки в границах земельного участка – 60%.</w:t>
            </w:r>
          </w:p>
        </w:tc>
      </w:tr>
      <w:tr w:rsidR="00374B44" w:rsidTr="00F91E6D">
        <w:trPr>
          <w:cantSplit/>
        </w:trPr>
        <w:tc>
          <w:tcPr>
            <w:tcW w:w="709" w:type="dxa"/>
            <w:tcBorders>
              <w:top w:val="single" w:sz="4" w:space="0" w:color="000000"/>
              <w:left w:val="single" w:sz="4" w:space="0" w:color="000000"/>
              <w:bottom w:val="single" w:sz="4" w:space="0" w:color="000000"/>
            </w:tcBorders>
          </w:tcPr>
          <w:p w:rsidR="00374B44" w:rsidRPr="00D82905" w:rsidRDefault="00374B44" w:rsidP="00F91E6D">
            <w:pPr>
              <w:ind w:left="-567" w:right="-534"/>
              <w:jc w:val="center"/>
              <w:rPr>
                <w:sz w:val="20"/>
                <w:szCs w:val="20"/>
              </w:rPr>
            </w:pPr>
            <w:r>
              <w:rPr>
                <w:sz w:val="20"/>
                <w:szCs w:val="20"/>
              </w:rPr>
              <w:t>4.</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Амбулаторно-поликлиническое обслуживание</w:t>
            </w:r>
            <w:r>
              <w:rPr>
                <w:sz w:val="20"/>
                <w:szCs w:val="20"/>
              </w:rPr>
              <w:t>,</w:t>
            </w:r>
            <w:r w:rsidRPr="00C7267B">
              <w:rPr>
                <w:sz w:val="20"/>
                <w:szCs w:val="20"/>
              </w:rPr>
              <w:t xml:space="preserve"> </w:t>
            </w:r>
          </w:p>
          <w:p w:rsidR="00374B44" w:rsidRPr="00C7267B" w:rsidRDefault="00374B44" w:rsidP="0065349D">
            <w:pPr>
              <w:suppressAutoHyphens w:val="0"/>
              <w:ind w:left="34"/>
              <w:jc w:val="both"/>
              <w:rPr>
                <w:sz w:val="20"/>
                <w:szCs w:val="20"/>
              </w:rPr>
            </w:pPr>
            <w:r w:rsidRPr="00C7267B">
              <w:rPr>
                <w:sz w:val="20"/>
                <w:szCs w:val="20"/>
              </w:rPr>
              <w:t>(код 3.4.1)</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Пункт первой медицинской помощи; фельдшерско-</w:t>
            </w:r>
            <w:r>
              <w:rPr>
                <w:sz w:val="20"/>
                <w:szCs w:val="20"/>
              </w:rPr>
              <w:t>акушерский пункт</w:t>
            </w:r>
            <w:r w:rsidRPr="00C7267B">
              <w:rPr>
                <w:sz w:val="20"/>
                <w:szCs w:val="20"/>
              </w:rPr>
              <w:t>;</w:t>
            </w:r>
          </w:p>
        </w:tc>
        <w:tc>
          <w:tcPr>
            <w:tcW w:w="6804" w:type="dxa"/>
            <w:vMerge w:val="restart"/>
            <w:tcBorders>
              <w:top w:val="single" w:sz="4" w:space="0" w:color="000000"/>
              <w:left w:val="single" w:sz="4" w:space="0" w:color="000000"/>
              <w:bottom w:val="single" w:sz="4" w:space="0" w:color="000000"/>
              <w:right w:val="single" w:sz="4" w:space="0" w:color="000000"/>
            </w:tcBorders>
          </w:tcPr>
          <w:p w:rsidR="00374B44" w:rsidRPr="0065349D" w:rsidRDefault="00374B44" w:rsidP="0065349D">
            <w:pPr>
              <w:ind w:left="34"/>
              <w:jc w:val="both"/>
              <w:rPr>
                <w:b/>
                <w:sz w:val="20"/>
                <w:szCs w:val="20"/>
              </w:rPr>
            </w:pPr>
            <w:r w:rsidRPr="0065349D">
              <w:rPr>
                <w:b/>
                <w:sz w:val="20"/>
                <w:szCs w:val="20"/>
              </w:rPr>
              <w:t>Предельные размеры земельных участков, в том числе их площадь:</w:t>
            </w:r>
          </w:p>
          <w:p w:rsidR="00374B44" w:rsidRPr="0065349D" w:rsidRDefault="00374B44" w:rsidP="000713AC">
            <w:pPr>
              <w:pStyle w:val="ListParagraph"/>
              <w:numPr>
                <w:ilvl w:val="0"/>
                <w:numId w:val="81"/>
              </w:numPr>
              <w:ind w:left="34" w:firstLine="142"/>
              <w:jc w:val="both"/>
              <w:rPr>
                <w:sz w:val="20"/>
                <w:szCs w:val="20"/>
              </w:rPr>
            </w:pPr>
            <w:r>
              <w:rPr>
                <w:sz w:val="20"/>
                <w:szCs w:val="20"/>
              </w:rPr>
              <w:t>м</w:t>
            </w:r>
            <w:r w:rsidRPr="0065349D">
              <w:rPr>
                <w:sz w:val="20"/>
                <w:szCs w:val="20"/>
              </w:rPr>
              <w:t>инимальный размер земельного участка – 30 м</w:t>
            </w:r>
          </w:p>
          <w:p w:rsidR="00374B44" w:rsidRPr="0065349D" w:rsidRDefault="00374B44" w:rsidP="000713AC">
            <w:pPr>
              <w:pStyle w:val="ListParagraph"/>
              <w:numPr>
                <w:ilvl w:val="0"/>
                <w:numId w:val="81"/>
              </w:numPr>
              <w:ind w:left="34" w:firstLine="142"/>
              <w:jc w:val="both"/>
              <w:rPr>
                <w:sz w:val="20"/>
                <w:szCs w:val="20"/>
              </w:rPr>
            </w:pPr>
            <w:r>
              <w:rPr>
                <w:sz w:val="20"/>
                <w:szCs w:val="20"/>
              </w:rPr>
              <w:t>м</w:t>
            </w:r>
            <w:r w:rsidRPr="0065349D">
              <w:rPr>
                <w:sz w:val="20"/>
                <w:szCs w:val="20"/>
              </w:rPr>
              <w:t>инимальная площадь земельного участка – 900 кв. м.</w:t>
            </w:r>
          </w:p>
          <w:p w:rsidR="00374B44" w:rsidRPr="0065349D" w:rsidRDefault="00374B44" w:rsidP="000713AC">
            <w:pPr>
              <w:pStyle w:val="ListParagraph"/>
              <w:numPr>
                <w:ilvl w:val="0"/>
                <w:numId w:val="81"/>
              </w:numPr>
              <w:ind w:left="34" w:firstLine="142"/>
              <w:jc w:val="both"/>
              <w:rPr>
                <w:sz w:val="20"/>
                <w:szCs w:val="20"/>
              </w:rPr>
            </w:pPr>
            <w:r>
              <w:rPr>
                <w:sz w:val="20"/>
                <w:szCs w:val="20"/>
              </w:rPr>
              <w:t>м</w:t>
            </w:r>
            <w:r w:rsidRPr="0065349D">
              <w:rPr>
                <w:sz w:val="20"/>
                <w:szCs w:val="20"/>
              </w:rPr>
              <w:t>аксимальная площадь земельного участка - 30000 кв.м.</w:t>
            </w:r>
          </w:p>
          <w:p w:rsidR="00374B44" w:rsidRPr="00C7267B" w:rsidRDefault="00374B44" w:rsidP="0065349D">
            <w:pPr>
              <w:ind w:left="34"/>
              <w:jc w:val="both"/>
              <w:rPr>
                <w:sz w:val="20"/>
                <w:szCs w:val="20"/>
              </w:rPr>
            </w:pPr>
            <w:r w:rsidRPr="00FD153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C7267B">
              <w:rPr>
                <w:sz w:val="20"/>
                <w:szCs w:val="20"/>
              </w:rPr>
              <w:t>.</w:t>
            </w:r>
          </w:p>
          <w:p w:rsidR="00374B44" w:rsidRPr="00FD153A" w:rsidRDefault="00374B44" w:rsidP="0065349D">
            <w:pPr>
              <w:ind w:left="34"/>
              <w:jc w:val="both"/>
              <w:rPr>
                <w:b/>
                <w:sz w:val="20"/>
                <w:szCs w:val="20"/>
              </w:rPr>
            </w:pPr>
            <w:r w:rsidRPr="00FD153A">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ind w:left="34"/>
              <w:jc w:val="both"/>
              <w:rPr>
                <w:b/>
                <w:sz w:val="20"/>
                <w:szCs w:val="20"/>
              </w:rPr>
            </w:pPr>
          </w:p>
          <w:p w:rsidR="00374B44" w:rsidRPr="00E51FB0" w:rsidRDefault="00374B44" w:rsidP="0065349D">
            <w:pPr>
              <w:ind w:left="34"/>
              <w:jc w:val="both"/>
              <w:rPr>
                <w:b/>
                <w:sz w:val="20"/>
                <w:szCs w:val="20"/>
              </w:rPr>
            </w:pPr>
            <w:r w:rsidRPr="00E51FB0">
              <w:rPr>
                <w:b/>
                <w:sz w:val="20"/>
                <w:szCs w:val="20"/>
              </w:rPr>
              <w:t>Предельное максимальное количество этажей – 3.</w:t>
            </w:r>
          </w:p>
          <w:p w:rsidR="00374B44" w:rsidRDefault="00374B44" w:rsidP="0065349D">
            <w:pPr>
              <w:ind w:left="34"/>
              <w:jc w:val="both"/>
              <w:rPr>
                <w:b/>
                <w:sz w:val="20"/>
                <w:szCs w:val="20"/>
              </w:rPr>
            </w:pPr>
          </w:p>
          <w:p w:rsidR="00374B44" w:rsidRPr="00C7267B" w:rsidRDefault="00374B44" w:rsidP="0065349D">
            <w:pPr>
              <w:ind w:left="34"/>
              <w:jc w:val="both"/>
              <w:rPr>
                <w:sz w:val="20"/>
                <w:szCs w:val="20"/>
              </w:rPr>
            </w:pPr>
            <w:r w:rsidRPr="00E51FB0">
              <w:rPr>
                <w:b/>
                <w:sz w:val="20"/>
                <w:szCs w:val="20"/>
              </w:rPr>
              <w:t>Максимальный процент застройки в границах земельного участка – 60 %</w:t>
            </w:r>
            <w:r w:rsidRPr="00C7267B">
              <w:rPr>
                <w:sz w:val="20"/>
                <w:szCs w:val="20"/>
              </w:rPr>
              <w:t>.</w:t>
            </w:r>
          </w:p>
          <w:p w:rsidR="00374B44" w:rsidRPr="00C7267B" w:rsidRDefault="00374B44" w:rsidP="0065349D">
            <w:pPr>
              <w:ind w:left="34"/>
              <w:jc w:val="both"/>
              <w:rPr>
                <w:sz w:val="20"/>
                <w:szCs w:val="20"/>
              </w:rPr>
            </w:pPr>
          </w:p>
        </w:tc>
      </w:tr>
      <w:tr w:rsidR="00374B44" w:rsidTr="00F91E6D">
        <w:trPr>
          <w:cantSplit/>
          <w:trHeight w:val="1437"/>
        </w:trPr>
        <w:tc>
          <w:tcPr>
            <w:tcW w:w="709" w:type="dxa"/>
            <w:tcBorders>
              <w:top w:val="single" w:sz="4" w:space="0" w:color="000000"/>
              <w:left w:val="single" w:sz="4" w:space="0" w:color="000000"/>
            </w:tcBorders>
          </w:tcPr>
          <w:p w:rsidR="00374B44" w:rsidRPr="00837B1E" w:rsidRDefault="00374B44" w:rsidP="00837B1E">
            <w:pPr>
              <w:ind w:left="-567" w:right="-392"/>
              <w:jc w:val="center"/>
              <w:rPr>
                <w:sz w:val="20"/>
                <w:szCs w:val="20"/>
              </w:rPr>
            </w:pPr>
            <w:r>
              <w:rPr>
                <w:sz w:val="20"/>
                <w:szCs w:val="20"/>
              </w:rPr>
              <w:t xml:space="preserve">   5.</w:t>
            </w:r>
          </w:p>
        </w:tc>
        <w:tc>
          <w:tcPr>
            <w:tcW w:w="3261" w:type="dxa"/>
            <w:tcBorders>
              <w:top w:val="single" w:sz="4" w:space="0" w:color="000000"/>
              <w:left w:val="single" w:sz="4" w:space="0" w:color="000000"/>
            </w:tcBorders>
          </w:tcPr>
          <w:p w:rsidR="00374B44" w:rsidRDefault="00374B44" w:rsidP="0065349D">
            <w:pPr>
              <w:ind w:left="34"/>
              <w:jc w:val="both"/>
              <w:rPr>
                <w:sz w:val="20"/>
                <w:szCs w:val="20"/>
              </w:rPr>
            </w:pPr>
            <w:r w:rsidRPr="00C7267B">
              <w:rPr>
                <w:sz w:val="20"/>
                <w:szCs w:val="20"/>
              </w:rPr>
              <w:t>Дошкольное, начальное и среднее общее образование</w:t>
            </w:r>
            <w:r>
              <w:rPr>
                <w:sz w:val="20"/>
                <w:szCs w:val="20"/>
              </w:rPr>
              <w:t>,</w:t>
            </w:r>
            <w:r w:rsidRPr="00C7267B">
              <w:rPr>
                <w:sz w:val="20"/>
                <w:szCs w:val="20"/>
              </w:rPr>
              <w:t xml:space="preserve"> </w:t>
            </w:r>
          </w:p>
          <w:p w:rsidR="00374B44" w:rsidRPr="00C7267B" w:rsidRDefault="00374B44" w:rsidP="0065349D">
            <w:pPr>
              <w:ind w:left="34"/>
              <w:jc w:val="both"/>
              <w:rPr>
                <w:sz w:val="20"/>
                <w:szCs w:val="20"/>
              </w:rPr>
            </w:pPr>
            <w:r w:rsidRPr="00C7267B">
              <w:rPr>
                <w:sz w:val="20"/>
                <w:szCs w:val="20"/>
              </w:rPr>
              <w:t>(код 3.5.1)</w:t>
            </w:r>
          </w:p>
        </w:tc>
        <w:tc>
          <w:tcPr>
            <w:tcW w:w="3969" w:type="dxa"/>
            <w:tcBorders>
              <w:top w:val="single" w:sz="4" w:space="0" w:color="000000"/>
              <w:left w:val="single" w:sz="4" w:space="0" w:color="000000"/>
            </w:tcBorders>
          </w:tcPr>
          <w:p w:rsidR="00374B44" w:rsidRPr="002934C7" w:rsidRDefault="00374B44" w:rsidP="0065349D">
            <w:pPr>
              <w:suppressAutoHyphens w:val="0"/>
              <w:ind w:left="34"/>
              <w:jc w:val="both"/>
              <w:rPr>
                <w:sz w:val="20"/>
                <w:szCs w:val="20"/>
              </w:rPr>
            </w:pPr>
            <w:r w:rsidRPr="002934C7">
              <w:rPr>
                <w:sz w:val="21"/>
                <w:szCs w:val="21"/>
                <w:lang w:eastAsia="ru-RU"/>
              </w:rPr>
              <w:t xml:space="preserve">Размещение объектов капитального строительства, предназначенных для воспитания, образования и просвещения. </w:t>
            </w:r>
          </w:p>
          <w:p w:rsidR="00374B44" w:rsidRPr="00C7267B" w:rsidRDefault="00374B44" w:rsidP="0065349D">
            <w:pPr>
              <w:suppressAutoHyphens w:val="0"/>
              <w:ind w:left="34"/>
              <w:jc w:val="both"/>
              <w:rPr>
                <w:sz w:val="20"/>
                <w:szCs w:val="20"/>
              </w:rPr>
            </w:pPr>
          </w:p>
        </w:tc>
        <w:tc>
          <w:tcPr>
            <w:tcW w:w="6804" w:type="dxa"/>
            <w:vMerge/>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snapToGrid w:val="0"/>
              <w:ind w:left="34"/>
              <w:rPr>
                <w:sz w:val="20"/>
                <w:szCs w:val="20"/>
              </w:rPr>
            </w:pPr>
          </w:p>
        </w:tc>
      </w:tr>
      <w:tr w:rsidR="00374B44" w:rsidTr="00F91E6D">
        <w:trPr>
          <w:cantSplit/>
        </w:trPr>
        <w:tc>
          <w:tcPr>
            <w:tcW w:w="709" w:type="dxa"/>
            <w:tcBorders>
              <w:top w:val="single" w:sz="4" w:space="0" w:color="000000"/>
              <w:left w:val="single" w:sz="4" w:space="0" w:color="000000"/>
              <w:bottom w:val="single" w:sz="4" w:space="0" w:color="000000"/>
            </w:tcBorders>
          </w:tcPr>
          <w:p w:rsidR="00374B44" w:rsidRPr="00D82905" w:rsidRDefault="00374B44" w:rsidP="00F91E6D">
            <w:pPr>
              <w:jc w:val="center"/>
              <w:rPr>
                <w:sz w:val="20"/>
                <w:szCs w:val="20"/>
              </w:rPr>
            </w:pPr>
            <w:r>
              <w:rPr>
                <w:sz w:val="20"/>
                <w:szCs w:val="20"/>
              </w:rPr>
              <w:t>6.</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Культурное развитие</w:t>
            </w:r>
            <w:r>
              <w:rPr>
                <w:sz w:val="20"/>
                <w:szCs w:val="20"/>
              </w:rPr>
              <w:t>,</w:t>
            </w:r>
            <w:r w:rsidRPr="00C7267B">
              <w:rPr>
                <w:sz w:val="20"/>
                <w:szCs w:val="20"/>
              </w:rPr>
              <w:t xml:space="preserve"> </w:t>
            </w:r>
          </w:p>
          <w:p w:rsidR="00374B44" w:rsidRPr="00C7267B" w:rsidRDefault="00374B44" w:rsidP="0065349D">
            <w:pPr>
              <w:suppressAutoHyphens w:val="0"/>
              <w:ind w:left="34"/>
              <w:jc w:val="both"/>
              <w:rPr>
                <w:sz w:val="20"/>
                <w:szCs w:val="20"/>
              </w:rPr>
            </w:pPr>
            <w:r w:rsidRPr="00C7267B">
              <w:rPr>
                <w:sz w:val="20"/>
                <w:szCs w:val="20"/>
              </w:rPr>
              <w:t>(код 3.6)</w:t>
            </w:r>
          </w:p>
        </w:tc>
        <w:tc>
          <w:tcPr>
            <w:tcW w:w="3969"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Pr>
                <w:sz w:val="20"/>
                <w:szCs w:val="20"/>
              </w:rPr>
              <w:t>Библиотека;</w:t>
            </w:r>
          </w:p>
          <w:p w:rsidR="00374B44" w:rsidRDefault="00374B44" w:rsidP="0065349D">
            <w:pPr>
              <w:suppressAutoHyphens w:val="0"/>
              <w:ind w:left="34"/>
              <w:jc w:val="both"/>
              <w:rPr>
                <w:sz w:val="20"/>
                <w:szCs w:val="20"/>
              </w:rPr>
            </w:pPr>
            <w:r>
              <w:rPr>
                <w:sz w:val="20"/>
                <w:szCs w:val="20"/>
              </w:rPr>
              <w:t>Архив;</w:t>
            </w:r>
          </w:p>
          <w:p w:rsidR="00374B44" w:rsidRDefault="00374B44" w:rsidP="0065349D">
            <w:pPr>
              <w:suppressAutoHyphens w:val="0"/>
              <w:ind w:left="34"/>
              <w:jc w:val="both"/>
              <w:rPr>
                <w:sz w:val="20"/>
                <w:szCs w:val="20"/>
              </w:rPr>
            </w:pPr>
            <w:r>
              <w:rPr>
                <w:sz w:val="20"/>
                <w:szCs w:val="20"/>
              </w:rPr>
              <w:t>Клуб;</w:t>
            </w:r>
          </w:p>
          <w:p w:rsidR="00374B44" w:rsidRDefault="00374B44" w:rsidP="0065349D">
            <w:pPr>
              <w:suppressAutoHyphens w:val="0"/>
              <w:ind w:left="34"/>
              <w:jc w:val="both"/>
              <w:rPr>
                <w:sz w:val="20"/>
                <w:szCs w:val="20"/>
              </w:rPr>
            </w:pPr>
            <w:r w:rsidRPr="00C7267B">
              <w:rPr>
                <w:sz w:val="20"/>
                <w:szCs w:val="20"/>
              </w:rPr>
              <w:t>Дом культуры;</w:t>
            </w:r>
          </w:p>
          <w:p w:rsidR="00374B44" w:rsidRPr="00C7267B" w:rsidRDefault="00374B44" w:rsidP="0065349D">
            <w:pPr>
              <w:suppressAutoHyphens w:val="0"/>
              <w:ind w:left="34"/>
              <w:jc w:val="both"/>
              <w:rPr>
                <w:sz w:val="20"/>
                <w:szCs w:val="20"/>
              </w:rPr>
            </w:pPr>
            <w:r>
              <w:rPr>
                <w:sz w:val="20"/>
                <w:szCs w:val="20"/>
              </w:rPr>
              <w:t>М</w:t>
            </w:r>
            <w:r w:rsidRPr="00C7267B">
              <w:rPr>
                <w:sz w:val="20"/>
                <w:szCs w:val="20"/>
              </w:rPr>
              <w:t xml:space="preserve">узей; </w:t>
            </w:r>
          </w:p>
          <w:p w:rsidR="00374B44" w:rsidRPr="00C7267B" w:rsidRDefault="00374B44" w:rsidP="0065349D">
            <w:pPr>
              <w:suppressAutoHyphens w:val="0"/>
              <w:ind w:left="34"/>
              <w:jc w:val="both"/>
              <w:rPr>
                <w:sz w:val="20"/>
                <w:szCs w:val="20"/>
              </w:rPr>
            </w:pPr>
          </w:p>
        </w:tc>
        <w:tc>
          <w:tcPr>
            <w:tcW w:w="6804" w:type="dxa"/>
            <w:vMerge/>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snapToGrid w:val="0"/>
              <w:ind w:left="34"/>
              <w:rPr>
                <w:sz w:val="20"/>
                <w:szCs w:val="20"/>
              </w:rPr>
            </w:pPr>
          </w:p>
        </w:tc>
      </w:tr>
      <w:tr w:rsidR="00374B44" w:rsidTr="00F91E6D">
        <w:trPr>
          <w:cantSplit/>
        </w:trPr>
        <w:tc>
          <w:tcPr>
            <w:tcW w:w="709" w:type="dxa"/>
            <w:tcBorders>
              <w:top w:val="single" w:sz="4" w:space="0" w:color="000000"/>
              <w:left w:val="single" w:sz="4" w:space="0" w:color="000000"/>
              <w:bottom w:val="single" w:sz="4" w:space="0" w:color="000000"/>
            </w:tcBorders>
          </w:tcPr>
          <w:p w:rsidR="00374B44" w:rsidRPr="00C7267B" w:rsidRDefault="00374B44" w:rsidP="00D31D42">
            <w:pPr>
              <w:ind w:left="-567" w:right="-250"/>
              <w:jc w:val="right"/>
              <w:rPr>
                <w:sz w:val="20"/>
                <w:szCs w:val="20"/>
              </w:rPr>
            </w:pPr>
            <w:r>
              <w:rPr>
                <w:sz w:val="20"/>
                <w:szCs w:val="20"/>
              </w:rPr>
              <w:t>7.</w:t>
            </w:r>
            <w:r>
              <w:rPr>
                <w:sz w:val="20"/>
                <w:szCs w:val="20"/>
              </w:rPr>
              <w:tab/>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Общественное управление</w:t>
            </w:r>
            <w:r>
              <w:rPr>
                <w:sz w:val="20"/>
                <w:szCs w:val="20"/>
              </w:rPr>
              <w:t>,</w:t>
            </w:r>
          </w:p>
          <w:p w:rsidR="00374B44" w:rsidRPr="00C7267B" w:rsidRDefault="00374B44" w:rsidP="0065349D">
            <w:pPr>
              <w:suppressAutoHyphens w:val="0"/>
              <w:ind w:left="34"/>
              <w:jc w:val="both"/>
              <w:rPr>
                <w:sz w:val="20"/>
                <w:szCs w:val="20"/>
              </w:rPr>
            </w:pPr>
            <w:r w:rsidRPr="00C7267B">
              <w:rPr>
                <w:sz w:val="20"/>
                <w:szCs w:val="20"/>
              </w:rPr>
              <w:t>(код 3.8)</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Pr>
                <w:sz w:val="20"/>
                <w:szCs w:val="20"/>
              </w:rPr>
              <w:t xml:space="preserve">Здания </w:t>
            </w:r>
            <w:r w:rsidRPr="00C7267B">
              <w:rPr>
                <w:sz w:val="20"/>
                <w:szCs w:val="20"/>
              </w:rPr>
              <w:t xml:space="preserve">органов местного самоуправления,   </w:t>
            </w:r>
          </w:p>
        </w:tc>
        <w:tc>
          <w:tcPr>
            <w:tcW w:w="6804" w:type="dxa"/>
            <w:vMerge w:val="restart"/>
            <w:tcBorders>
              <w:top w:val="single" w:sz="4" w:space="0" w:color="000000"/>
              <w:left w:val="single" w:sz="4" w:space="0" w:color="000000"/>
              <w:bottom w:val="single" w:sz="4" w:space="0" w:color="000000"/>
              <w:right w:val="single" w:sz="4" w:space="0" w:color="000000"/>
            </w:tcBorders>
          </w:tcPr>
          <w:p w:rsidR="00374B44" w:rsidRDefault="00374B44" w:rsidP="0065349D">
            <w:pPr>
              <w:suppressAutoHyphens w:val="0"/>
              <w:ind w:left="34"/>
              <w:jc w:val="both"/>
              <w:rPr>
                <w:sz w:val="20"/>
                <w:szCs w:val="20"/>
              </w:rPr>
            </w:pPr>
            <w:r w:rsidRPr="0065349D">
              <w:rPr>
                <w:b/>
                <w:sz w:val="20"/>
                <w:szCs w:val="20"/>
              </w:rPr>
              <w:t>Предельные размеры земельных участков, в том числе их площадь:</w:t>
            </w:r>
          </w:p>
          <w:p w:rsidR="00374B44" w:rsidRPr="00E51FB0" w:rsidRDefault="00374B44" w:rsidP="000713AC">
            <w:pPr>
              <w:pStyle w:val="ListParagraph"/>
              <w:numPr>
                <w:ilvl w:val="0"/>
                <w:numId w:val="82"/>
              </w:numPr>
              <w:suppressAutoHyphens w:val="0"/>
              <w:ind w:left="34" w:firstLine="142"/>
              <w:jc w:val="both"/>
              <w:rPr>
                <w:sz w:val="20"/>
                <w:szCs w:val="20"/>
              </w:rPr>
            </w:pPr>
            <w:r w:rsidRPr="00E51FB0">
              <w:rPr>
                <w:sz w:val="20"/>
                <w:szCs w:val="20"/>
              </w:rPr>
              <w:t>Минимальный размер земельного участка – 23 метра.</w:t>
            </w:r>
          </w:p>
          <w:p w:rsidR="00374B44" w:rsidRPr="00E51FB0" w:rsidRDefault="00374B44" w:rsidP="000713AC">
            <w:pPr>
              <w:pStyle w:val="ListParagraph"/>
              <w:numPr>
                <w:ilvl w:val="0"/>
                <w:numId w:val="82"/>
              </w:numPr>
              <w:suppressAutoHyphens w:val="0"/>
              <w:ind w:left="34" w:firstLine="142"/>
              <w:jc w:val="both"/>
              <w:rPr>
                <w:sz w:val="20"/>
                <w:szCs w:val="20"/>
              </w:rPr>
            </w:pPr>
            <w:r w:rsidRPr="00E51FB0">
              <w:rPr>
                <w:sz w:val="20"/>
                <w:szCs w:val="20"/>
              </w:rPr>
              <w:t>минимальная площадь земельного участка - 400 кв. м.</w:t>
            </w:r>
          </w:p>
          <w:p w:rsidR="00374B44" w:rsidRPr="00E51FB0" w:rsidRDefault="00374B44" w:rsidP="000713AC">
            <w:pPr>
              <w:pStyle w:val="ListParagraph"/>
              <w:numPr>
                <w:ilvl w:val="0"/>
                <w:numId w:val="82"/>
              </w:numPr>
              <w:suppressAutoHyphens w:val="0"/>
              <w:ind w:left="34" w:firstLine="142"/>
              <w:jc w:val="both"/>
              <w:rPr>
                <w:sz w:val="20"/>
                <w:szCs w:val="20"/>
              </w:rPr>
            </w:pPr>
            <w:r w:rsidRPr="00E51FB0">
              <w:rPr>
                <w:sz w:val="20"/>
                <w:szCs w:val="20"/>
              </w:rPr>
              <w:t>максимальная площадь земельного участка - 1000 кв. м.</w:t>
            </w:r>
          </w:p>
          <w:p w:rsidR="00374B44" w:rsidRPr="00E51FB0" w:rsidRDefault="00374B44" w:rsidP="0065349D">
            <w:pPr>
              <w:suppressAutoHyphens w:val="0"/>
              <w:ind w:left="34"/>
              <w:jc w:val="both"/>
              <w:rPr>
                <w:b/>
                <w:sz w:val="20"/>
                <w:szCs w:val="20"/>
              </w:rPr>
            </w:pPr>
            <w:r w:rsidRPr="00E51FB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E51FB0" w:rsidRDefault="00374B44" w:rsidP="000713AC">
            <w:pPr>
              <w:pStyle w:val="ListParagraph"/>
              <w:numPr>
                <w:ilvl w:val="0"/>
                <w:numId w:val="83"/>
              </w:numPr>
              <w:suppressAutoHyphens w:val="0"/>
              <w:ind w:left="34" w:firstLine="142"/>
              <w:jc w:val="both"/>
              <w:rPr>
                <w:sz w:val="20"/>
                <w:szCs w:val="20"/>
              </w:rPr>
            </w:pPr>
            <w:r w:rsidRPr="00E51FB0">
              <w:rPr>
                <w:sz w:val="20"/>
                <w:szCs w:val="20"/>
              </w:rPr>
              <w:t>от красной линии улиц - 5 м,</w:t>
            </w:r>
          </w:p>
          <w:p w:rsidR="00374B44" w:rsidRPr="00E51FB0" w:rsidRDefault="00374B44" w:rsidP="000713AC">
            <w:pPr>
              <w:pStyle w:val="ListParagraph"/>
              <w:numPr>
                <w:ilvl w:val="0"/>
                <w:numId w:val="83"/>
              </w:numPr>
              <w:suppressAutoHyphens w:val="0"/>
              <w:ind w:left="34" w:firstLine="142"/>
              <w:jc w:val="both"/>
              <w:rPr>
                <w:sz w:val="20"/>
                <w:szCs w:val="20"/>
              </w:rPr>
            </w:pPr>
            <w:r w:rsidRPr="00E51FB0">
              <w:rPr>
                <w:sz w:val="20"/>
                <w:szCs w:val="20"/>
              </w:rPr>
              <w:t>от красной линии однополосных проездов - 3 м,</w:t>
            </w:r>
          </w:p>
          <w:p w:rsidR="00374B44" w:rsidRPr="00E51FB0" w:rsidRDefault="00374B44" w:rsidP="000713AC">
            <w:pPr>
              <w:pStyle w:val="ListParagraph"/>
              <w:numPr>
                <w:ilvl w:val="0"/>
                <w:numId w:val="83"/>
              </w:numPr>
              <w:suppressAutoHyphens w:val="0"/>
              <w:ind w:left="34" w:firstLine="142"/>
              <w:jc w:val="both"/>
              <w:rPr>
                <w:sz w:val="20"/>
                <w:szCs w:val="20"/>
              </w:rPr>
            </w:pPr>
            <w:r w:rsidRPr="00E51FB0">
              <w:rPr>
                <w:sz w:val="20"/>
                <w:szCs w:val="20"/>
              </w:rPr>
              <w:t>от границы земельного участка - 3 м.</w:t>
            </w:r>
          </w:p>
          <w:p w:rsidR="00374B44" w:rsidRPr="00BA1CC0" w:rsidRDefault="00374B44" w:rsidP="0065349D">
            <w:pPr>
              <w:suppressAutoHyphens w:val="0"/>
              <w:ind w:left="34"/>
              <w:jc w:val="both"/>
              <w:rPr>
                <w:b/>
                <w:sz w:val="20"/>
                <w:szCs w:val="20"/>
              </w:rPr>
            </w:pPr>
            <w:r w:rsidRPr="00BA1CC0">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suppressAutoHyphens w:val="0"/>
              <w:ind w:left="34"/>
              <w:jc w:val="both"/>
              <w:rPr>
                <w:b/>
                <w:sz w:val="20"/>
                <w:szCs w:val="20"/>
              </w:rPr>
            </w:pPr>
          </w:p>
          <w:p w:rsidR="00374B44" w:rsidRPr="00BA1CC0" w:rsidRDefault="00374B44" w:rsidP="0065349D">
            <w:pPr>
              <w:suppressAutoHyphens w:val="0"/>
              <w:ind w:left="34"/>
              <w:jc w:val="both"/>
              <w:rPr>
                <w:b/>
                <w:sz w:val="20"/>
                <w:szCs w:val="20"/>
              </w:rPr>
            </w:pPr>
            <w:r w:rsidRPr="00BA1CC0">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BA1CC0">
              <w:rPr>
                <w:b/>
                <w:sz w:val="20"/>
                <w:szCs w:val="20"/>
              </w:rPr>
              <w:t>Максимальный процент застройки в границах земельного участка – 60%.</w:t>
            </w:r>
          </w:p>
        </w:tc>
      </w:tr>
      <w:tr w:rsidR="00374B44" w:rsidTr="00F91E6D">
        <w:trPr>
          <w:cantSplit/>
        </w:trPr>
        <w:tc>
          <w:tcPr>
            <w:tcW w:w="709" w:type="dxa"/>
            <w:tcBorders>
              <w:top w:val="single" w:sz="4" w:space="0" w:color="000000"/>
              <w:left w:val="single" w:sz="4" w:space="0" w:color="000000"/>
              <w:bottom w:val="single" w:sz="4" w:space="0" w:color="000000"/>
            </w:tcBorders>
          </w:tcPr>
          <w:p w:rsidR="00374B44" w:rsidRPr="00C7267B" w:rsidRDefault="00374B44" w:rsidP="00F91E6D">
            <w:pPr>
              <w:tabs>
                <w:tab w:val="center" w:pos="176"/>
              </w:tabs>
              <w:ind w:left="-567" w:right="175"/>
              <w:jc w:val="center"/>
              <w:rPr>
                <w:sz w:val="20"/>
                <w:szCs w:val="20"/>
              </w:rPr>
            </w:pPr>
            <w:r>
              <w:rPr>
                <w:sz w:val="20"/>
                <w:szCs w:val="20"/>
              </w:rPr>
              <w:t>8</w:t>
            </w:r>
            <w:r w:rsidRPr="00C7267B">
              <w:rPr>
                <w:sz w:val="20"/>
                <w:szCs w:val="20"/>
              </w:rPr>
              <w:t>.</w:t>
            </w:r>
            <w:r>
              <w:rPr>
                <w:sz w:val="20"/>
                <w:szCs w:val="20"/>
              </w:rPr>
              <w:tab/>
              <w:t xml:space="preserve">          8.</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Деловое управление</w:t>
            </w:r>
            <w:r>
              <w:rPr>
                <w:sz w:val="20"/>
                <w:szCs w:val="20"/>
              </w:rPr>
              <w:t>,</w:t>
            </w:r>
          </w:p>
          <w:p w:rsidR="00374B44" w:rsidRPr="00C7267B" w:rsidRDefault="00374B44" w:rsidP="0065349D">
            <w:pPr>
              <w:suppressAutoHyphens w:val="0"/>
              <w:ind w:left="34"/>
              <w:jc w:val="both"/>
              <w:rPr>
                <w:sz w:val="20"/>
                <w:szCs w:val="20"/>
              </w:rPr>
            </w:pPr>
            <w:r w:rsidRPr="00C7267B">
              <w:rPr>
                <w:sz w:val="20"/>
                <w:szCs w:val="20"/>
              </w:rPr>
              <w:t>(код 4.1)</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Офисы, конторы;</w:t>
            </w:r>
          </w:p>
        </w:tc>
        <w:tc>
          <w:tcPr>
            <w:tcW w:w="6804" w:type="dxa"/>
            <w:vMerge/>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suppressAutoHyphens w:val="0"/>
              <w:snapToGrid w:val="0"/>
              <w:ind w:left="34"/>
              <w:jc w:val="both"/>
              <w:rPr>
                <w:sz w:val="20"/>
                <w:szCs w:val="20"/>
              </w:rPr>
            </w:pPr>
          </w:p>
        </w:tc>
      </w:tr>
      <w:tr w:rsidR="00374B44" w:rsidTr="00F91E6D">
        <w:trPr>
          <w:cantSplit/>
        </w:trPr>
        <w:tc>
          <w:tcPr>
            <w:tcW w:w="709" w:type="dxa"/>
            <w:tcBorders>
              <w:top w:val="single" w:sz="4" w:space="0" w:color="000000"/>
              <w:left w:val="single" w:sz="4" w:space="0" w:color="000000"/>
              <w:bottom w:val="single" w:sz="4" w:space="0" w:color="000000"/>
            </w:tcBorders>
          </w:tcPr>
          <w:p w:rsidR="00374B44" w:rsidRPr="00D82905" w:rsidRDefault="00374B44" w:rsidP="00D31D42">
            <w:pPr>
              <w:ind w:left="-567" w:right="-533"/>
              <w:jc w:val="center"/>
              <w:rPr>
                <w:sz w:val="20"/>
                <w:szCs w:val="20"/>
              </w:rPr>
            </w:pPr>
            <w:r>
              <w:rPr>
                <w:sz w:val="20"/>
                <w:szCs w:val="20"/>
              </w:rPr>
              <w:t>9.</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Рынки</w:t>
            </w:r>
            <w:r>
              <w:rPr>
                <w:sz w:val="20"/>
                <w:szCs w:val="20"/>
              </w:rPr>
              <w:t>,</w:t>
            </w:r>
          </w:p>
          <w:p w:rsidR="00374B44" w:rsidRPr="00795F95" w:rsidRDefault="00374B44" w:rsidP="0065349D">
            <w:pPr>
              <w:suppressAutoHyphens w:val="0"/>
              <w:ind w:left="34"/>
              <w:jc w:val="both"/>
              <w:rPr>
                <w:sz w:val="20"/>
                <w:szCs w:val="20"/>
              </w:rPr>
            </w:pPr>
            <w:r w:rsidRPr="00C7267B">
              <w:rPr>
                <w:sz w:val="20"/>
                <w:szCs w:val="20"/>
              </w:rPr>
              <w:t>(код 4.3)</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Ярмарка, рынок, базар, с учетом того, что каждое из торговых мест не располагает торговой площадью более 50 кв. м;</w:t>
            </w:r>
          </w:p>
        </w:tc>
        <w:tc>
          <w:tcPr>
            <w:tcW w:w="6804" w:type="dxa"/>
            <w:vMerge/>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suppressAutoHyphens w:val="0"/>
              <w:snapToGrid w:val="0"/>
              <w:ind w:left="34"/>
              <w:jc w:val="both"/>
              <w:rPr>
                <w:sz w:val="20"/>
                <w:szCs w:val="20"/>
              </w:rPr>
            </w:pPr>
          </w:p>
        </w:tc>
      </w:tr>
      <w:tr w:rsidR="00374B44" w:rsidTr="00F91E6D">
        <w:trPr>
          <w:cantSplit/>
        </w:trPr>
        <w:tc>
          <w:tcPr>
            <w:tcW w:w="709" w:type="dxa"/>
            <w:tcBorders>
              <w:top w:val="single" w:sz="4" w:space="0" w:color="000000"/>
              <w:left w:val="single" w:sz="4" w:space="0" w:color="000000"/>
              <w:bottom w:val="single" w:sz="4" w:space="0" w:color="000000"/>
            </w:tcBorders>
          </w:tcPr>
          <w:p w:rsidR="00374B44" w:rsidRPr="00D82905" w:rsidRDefault="00374B44" w:rsidP="00D31D42">
            <w:pPr>
              <w:ind w:left="-567" w:right="-533"/>
              <w:jc w:val="center"/>
              <w:rPr>
                <w:sz w:val="20"/>
                <w:szCs w:val="20"/>
              </w:rPr>
            </w:pPr>
            <w:r>
              <w:rPr>
                <w:sz w:val="20"/>
                <w:szCs w:val="20"/>
              </w:rPr>
              <w:t>10.</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Магазины</w:t>
            </w:r>
            <w:r>
              <w:rPr>
                <w:sz w:val="20"/>
                <w:szCs w:val="20"/>
              </w:rPr>
              <w:t>,</w:t>
            </w:r>
          </w:p>
          <w:p w:rsidR="00374B44" w:rsidRPr="00C7267B" w:rsidRDefault="00374B44" w:rsidP="0065349D">
            <w:pPr>
              <w:suppressAutoHyphens w:val="0"/>
              <w:ind w:left="34"/>
              <w:jc w:val="both"/>
              <w:rPr>
                <w:sz w:val="20"/>
                <w:szCs w:val="20"/>
              </w:rPr>
            </w:pPr>
            <w:r w:rsidRPr="00C7267B">
              <w:rPr>
                <w:sz w:val="20"/>
                <w:szCs w:val="20"/>
              </w:rPr>
              <w:t>(код 4.4)</w:t>
            </w:r>
          </w:p>
          <w:p w:rsidR="00374B44" w:rsidRPr="00C7267B" w:rsidRDefault="00374B44" w:rsidP="0065349D">
            <w:pPr>
              <w:suppressAutoHyphens w:val="0"/>
              <w:ind w:left="34"/>
              <w:jc w:val="both"/>
              <w:rPr>
                <w:sz w:val="20"/>
                <w:szCs w:val="20"/>
              </w:rPr>
            </w:pPr>
          </w:p>
        </w:tc>
        <w:tc>
          <w:tcPr>
            <w:tcW w:w="3969" w:type="dxa"/>
            <w:tcBorders>
              <w:top w:val="single" w:sz="4" w:space="0" w:color="000000"/>
              <w:left w:val="single" w:sz="4" w:space="0" w:color="000000"/>
              <w:bottom w:val="single" w:sz="4" w:space="0" w:color="000000"/>
            </w:tcBorders>
          </w:tcPr>
          <w:p w:rsidR="00374B44" w:rsidRPr="0024261D" w:rsidRDefault="00374B44" w:rsidP="0065349D">
            <w:pPr>
              <w:shd w:val="clear" w:color="auto" w:fill="FFFFFF"/>
              <w:tabs>
                <w:tab w:val="left" w:pos="570"/>
                <w:tab w:val="left" w:pos="9638"/>
                <w:tab w:val="left" w:pos="9781"/>
              </w:tabs>
              <w:spacing w:line="274" w:lineRule="exact"/>
              <w:ind w:left="34" w:right="-107"/>
              <w:jc w:val="both"/>
              <w:rPr>
                <w:spacing w:val="-1"/>
                <w:sz w:val="20"/>
                <w:szCs w:val="20"/>
              </w:rPr>
            </w:pPr>
            <w:r w:rsidRPr="0024261D">
              <w:rPr>
                <w:spacing w:val="-1"/>
                <w:sz w:val="20"/>
                <w:szCs w:val="20"/>
              </w:rPr>
              <w:t>магазин продуктовый;</w:t>
            </w:r>
          </w:p>
          <w:p w:rsidR="00374B44" w:rsidRPr="0024261D" w:rsidRDefault="00374B44" w:rsidP="0065349D">
            <w:pPr>
              <w:shd w:val="clear" w:color="auto" w:fill="FFFFFF"/>
              <w:tabs>
                <w:tab w:val="left" w:pos="570"/>
                <w:tab w:val="left" w:pos="9638"/>
                <w:tab w:val="left" w:pos="9781"/>
              </w:tabs>
              <w:spacing w:line="274" w:lineRule="exact"/>
              <w:ind w:left="34" w:right="-107"/>
              <w:jc w:val="both"/>
              <w:rPr>
                <w:sz w:val="20"/>
                <w:szCs w:val="20"/>
              </w:rPr>
            </w:pPr>
            <w:r w:rsidRPr="0024261D">
              <w:rPr>
                <w:spacing w:val="-1"/>
                <w:sz w:val="20"/>
                <w:szCs w:val="20"/>
              </w:rPr>
              <w:t>магазин промтоварный;</w:t>
            </w:r>
          </w:p>
          <w:p w:rsidR="00374B44" w:rsidRPr="00C7267B" w:rsidRDefault="00374B44" w:rsidP="0065349D">
            <w:pPr>
              <w:suppressAutoHyphens w:val="0"/>
              <w:ind w:left="34"/>
              <w:jc w:val="both"/>
              <w:rPr>
                <w:sz w:val="20"/>
                <w:szCs w:val="20"/>
              </w:rPr>
            </w:pPr>
          </w:p>
        </w:tc>
        <w:tc>
          <w:tcPr>
            <w:tcW w:w="6804" w:type="dxa"/>
            <w:vMerge/>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suppressAutoHyphens w:val="0"/>
              <w:snapToGrid w:val="0"/>
              <w:ind w:left="34"/>
              <w:jc w:val="both"/>
              <w:rPr>
                <w:sz w:val="20"/>
                <w:szCs w:val="20"/>
              </w:rPr>
            </w:pPr>
          </w:p>
        </w:tc>
      </w:tr>
      <w:tr w:rsidR="00374B44" w:rsidTr="00F91E6D">
        <w:trPr>
          <w:cantSplit/>
        </w:trPr>
        <w:tc>
          <w:tcPr>
            <w:tcW w:w="709" w:type="dxa"/>
            <w:tcBorders>
              <w:top w:val="single" w:sz="4" w:space="0" w:color="000000"/>
              <w:left w:val="single" w:sz="4" w:space="0" w:color="000000"/>
              <w:bottom w:val="single" w:sz="4" w:space="0" w:color="000000"/>
            </w:tcBorders>
          </w:tcPr>
          <w:p w:rsidR="00374B44" w:rsidRPr="00D82905" w:rsidRDefault="00374B44" w:rsidP="00D31D42">
            <w:pPr>
              <w:ind w:left="-567" w:right="-533"/>
              <w:jc w:val="center"/>
              <w:rPr>
                <w:sz w:val="20"/>
                <w:szCs w:val="20"/>
              </w:rPr>
            </w:pPr>
            <w:r>
              <w:rPr>
                <w:sz w:val="20"/>
                <w:szCs w:val="20"/>
              </w:rPr>
              <w:t>11.</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Банковская и страховая деятельность</w:t>
            </w:r>
            <w:r>
              <w:rPr>
                <w:sz w:val="20"/>
                <w:szCs w:val="20"/>
              </w:rPr>
              <w:t>,</w:t>
            </w:r>
            <w:r w:rsidRPr="00C7267B">
              <w:rPr>
                <w:sz w:val="20"/>
                <w:szCs w:val="20"/>
              </w:rPr>
              <w:t xml:space="preserve"> </w:t>
            </w:r>
          </w:p>
          <w:p w:rsidR="00374B44" w:rsidRPr="00C7267B" w:rsidRDefault="00374B44" w:rsidP="0065349D">
            <w:pPr>
              <w:suppressAutoHyphens w:val="0"/>
              <w:ind w:left="34"/>
              <w:jc w:val="both"/>
              <w:rPr>
                <w:sz w:val="20"/>
                <w:szCs w:val="20"/>
              </w:rPr>
            </w:pPr>
            <w:r w:rsidRPr="00C7267B">
              <w:rPr>
                <w:sz w:val="20"/>
                <w:szCs w:val="20"/>
              </w:rPr>
              <w:t>(код 4.5)</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Отделение банка;</w:t>
            </w:r>
          </w:p>
          <w:p w:rsidR="00374B44" w:rsidRPr="00C7267B" w:rsidRDefault="00374B44" w:rsidP="0065349D">
            <w:pPr>
              <w:suppressAutoHyphens w:val="0"/>
              <w:ind w:left="34"/>
              <w:jc w:val="both"/>
              <w:rPr>
                <w:sz w:val="20"/>
                <w:szCs w:val="20"/>
              </w:rPr>
            </w:pPr>
          </w:p>
        </w:tc>
        <w:tc>
          <w:tcPr>
            <w:tcW w:w="6804" w:type="dxa"/>
            <w:vMerge/>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suppressAutoHyphens w:val="0"/>
              <w:snapToGrid w:val="0"/>
              <w:ind w:left="34"/>
              <w:jc w:val="both"/>
              <w:rPr>
                <w:sz w:val="20"/>
                <w:szCs w:val="20"/>
              </w:rPr>
            </w:pPr>
          </w:p>
        </w:tc>
      </w:tr>
      <w:tr w:rsidR="00374B44" w:rsidTr="00F91E6D">
        <w:tc>
          <w:tcPr>
            <w:tcW w:w="709" w:type="dxa"/>
            <w:tcBorders>
              <w:top w:val="single" w:sz="4" w:space="0" w:color="000000"/>
              <w:left w:val="single" w:sz="4" w:space="0" w:color="000000"/>
              <w:bottom w:val="single" w:sz="4" w:space="0" w:color="000000"/>
            </w:tcBorders>
          </w:tcPr>
          <w:p w:rsidR="00374B44" w:rsidRPr="00D82905" w:rsidRDefault="00374B44" w:rsidP="00D31D42">
            <w:pPr>
              <w:ind w:left="-567" w:right="-533"/>
              <w:jc w:val="center"/>
              <w:rPr>
                <w:sz w:val="20"/>
                <w:szCs w:val="20"/>
              </w:rPr>
            </w:pPr>
            <w:r>
              <w:rPr>
                <w:sz w:val="20"/>
                <w:szCs w:val="20"/>
              </w:rPr>
              <w:t>12.</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Общественное питание</w:t>
            </w:r>
            <w:r>
              <w:rPr>
                <w:sz w:val="20"/>
                <w:szCs w:val="20"/>
              </w:rPr>
              <w:t>,</w:t>
            </w:r>
            <w:r w:rsidRPr="00C7267B">
              <w:rPr>
                <w:sz w:val="20"/>
                <w:szCs w:val="20"/>
              </w:rPr>
              <w:t xml:space="preserve"> </w:t>
            </w:r>
          </w:p>
          <w:p w:rsidR="00374B44" w:rsidRPr="00C7267B" w:rsidRDefault="00374B44" w:rsidP="0065349D">
            <w:pPr>
              <w:suppressAutoHyphens w:val="0"/>
              <w:ind w:left="34"/>
              <w:jc w:val="both"/>
              <w:rPr>
                <w:sz w:val="20"/>
                <w:szCs w:val="20"/>
              </w:rPr>
            </w:pPr>
            <w:r w:rsidRPr="00C7267B">
              <w:rPr>
                <w:sz w:val="20"/>
                <w:szCs w:val="20"/>
              </w:rPr>
              <w:t>(код 4.6)</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Кафе;</w:t>
            </w:r>
          </w:p>
          <w:p w:rsidR="00374B44" w:rsidRPr="00C7267B" w:rsidRDefault="00374B44" w:rsidP="0065349D">
            <w:pPr>
              <w:suppressAutoHyphens w:val="0"/>
              <w:ind w:left="34"/>
              <w:jc w:val="both"/>
              <w:rPr>
                <w:sz w:val="20"/>
                <w:szCs w:val="20"/>
              </w:rPr>
            </w:pPr>
            <w:r w:rsidRPr="00C7267B">
              <w:rPr>
                <w:sz w:val="20"/>
                <w:szCs w:val="20"/>
              </w:rPr>
              <w:t>Закусочная;</w:t>
            </w:r>
          </w:p>
          <w:p w:rsidR="00374B44" w:rsidRPr="00C7267B" w:rsidRDefault="00374B44" w:rsidP="0065349D">
            <w:pPr>
              <w:suppressAutoHyphens w:val="0"/>
              <w:ind w:left="34"/>
              <w:jc w:val="both"/>
              <w:rPr>
                <w:sz w:val="20"/>
                <w:szCs w:val="20"/>
              </w:rPr>
            </w:pPr>
            <w:r w:rsidRPr="00C7267B">
              <w:rPr>
                <w:sz w:val="20"/>
                <w:szCs w:val="20"/>
              </w:rPr>
              <w:t>Столовая;</w:t>
            </w:r>
          </w:p>
          <w:p w:rsidR="00374B44" w:rsidRPr="00C7267B" w:rsidRDefault="00374B44" w:rsidP="0065349D">
            <w:pPr>
              <w:suppressAutoHyphens w:val="0"/>
              <w:ind w:left="34"/>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374B44" w:rsidRDefault="00374B44" w:rsidP="0065349D">
            <w:pPr>
              <w:suppressAutoHyphens w:val="0"/>
              <w:ind w:left="34"/>
              <w:jc w:val="both"/>
              <w:rPr>
                <w:sz w:val="20"/>
                <w:szCs w:val="20"/>
              </w:rPr>
            </w:pPr>
            <w:r w:rsidRPr="0065349D">
              <w:rPr>
                <w:b/>
                <w:sz w:val="20"/>
                <w:szCs w:val="20"/>
              </w:rPr>
              <w:t>Предельные размеры земельных участков, в том числе их площадь:</w:t>
            </w:r>
          </w:p>
          <w:p w:rsidR="00374B44" w:rsidRPr="00BA1CC0" w:rsidRDefault="00374B44" w:rsidP="000713AC">
            <w:pPr>
              <w:pStyle w:val="ListParagraph"/>
              <w:numPr>
                <w:ilvl w:val="0"/>
                <w:numId w:val="84"/>
              </w:numPr>
              <w:suppressAutoHyphens w:val="0"/>
              <w:ind w:left="34" w:firstLine="142"/>
              <w:jc w:val="both"/>
              <w:rPr>
                <w:sz w:val="20"/>
                <w:szCs w:val="20"/>
              </w:rPr>
            </w:pPr>
            <w:r w:rsidRPr="00BA1CC0">
              <w:rPr>
                <w:sz w:val="20"/>
                <w:szCs w:val="20"/>
              </w:rPr>
              <w:t>минимальный размер земельного участка – 23 метра.</w:t>
            </w:r>
          </w:p>
          <w:p w:rsidR="00374B44" w:rsidRPr="00BA1CC0" w:rsidRDefault="00374B44" w:rsidP="000713AC">
            <w:pPr>
              <w:pStyle w:val="ListParagraph"/>
              <w:numPr>
                <w:ilvl w:val="0"/>
                <w:numId w:val="84"/>
              </w:numPr>
              <w:suppressAutoHyphens w:val="0"/>
              <w:ind w:left="34" w:firstLine="142"/>
              <w:jc w:val="both"/>
              <w:rPr>
                <w:sz w:val="20"/>
                <w:szCs w:val="20"/>
              </w:rPr>
            </w:pPr>
            <w:r w:rsidRPr="00BA1CC0">
              <w:rPr>
                <w:sz w:val="20"/>
                <w:szCs w:val="20"/>
              </w:rPr>
              <w:t>минимальная площадь земельного участка – 400 кв. м.,</w:t>
            </w:r>
          </w:p>
          <w:p w:rsidR="00374B44" w:rsidRPr="00BA1CC0" w:rsidRDefault="00374B44" w:rsidP="000713AC">
            <w:pPr>
              <w:pStyle w:val="ListParagraph"/>
              <w:numPr>
                <w:ilvl w:val="0"/>
                <w:numId w:val="84"/>
              </w:numPr>
              <w:suppressAutoHyphens w:val="0"/>
              <w:ind w:left="34" w:firstLine="142"/>
              <w:jc w:val="both"/>
              <w:rPr>
                <w:sz w:val="20"/>
                <w:szCs w:val="20"/>
              </w:rPr>
            </w:pPr>
            <w:r w:rsidRPr="00BA1CC0">
              <w:rPr>
                <w:sz w:val="20"/>
                <w:szCs w:val="20"/>
              </w:rPr>
              <w:t>максимальная площадь земельного участка – 3000 кв. м.;</w:t>
            </w:r>
          </w:p>
          <w:p w:rsidR="00374B44" w:rsidRPr="00BA1CC0" w:rsidRDefault="00374B44" w:rsidP="0065349D">
            <w:pPr>
              <w:suppressAutoHyphens w:val="0"/>
              <w:ind w:left="34"/>
              <w:jc w:val="both"/>
              <w:rPr>
                <w:b/>
                <w:sz w:val="20"/>
                <w:szCs w:val="20"/>
              </w:rPr>
            </w:pPr>
            <w:r w:rsidRPr="00BA1CC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BA1CC0" w:rsidRDefault="00374B44" w:rsidP="000713AC">
            <w:pPr>
              <w:pStyle w:val="ListParagraph"/>
              <w:numPr>
                <w:ilvl w:val="0"/>
                <w:numId w:val="85"/>
              </w:numPr>
              <w:suppressAutoHyphens w:val="0"/>
              <w:ind w:left="34" w:firstLine="142"/>
              <w:jc w:val="both"/>
              <w:rPr>
                <w:sz w:val="20"/>
                <w:szCs w:val="20"/>
              </w:rPr>
            </w:pPr>
            <w:r w:rsidRPr="00BA1CC0">
              <w:rPr>
                <w:sz w:val="20"/>
                <w:szCs w:val="20"/>
              </w:rPr>
              <w:t>от красной линии улиц - 5 м,</w:t>
            </w:r>
          </w:p>
          <w:p w:rsidR="00374B44" w:rsidRPr="00BA1CC0" w:rsidRDefault="00374B44" w:rsidP="000713AC">
            <w:pPr>
              <w:pStyle w:val="ListParagraph"/>
              <w:numPr>
                <w:ilvl w:val="0"/>
                <w:numId w:val="85"/>
              </w:numPr>
              <w:suppressAutoHyphens w:val="0"/>
              <w:ind w:left="34" w:firstLine="142"/>
              <w:jc w:val="both"/>
              <w:rPr>
                <w:sz w:val="20"/>
                <w:szCs w:val="20"/>
              </w:rPr>
            </w:pPr>
            <w:r w:rsidRPr="00BA1CC0">
              <w:rPr>
                <w:sz w:val="20"/>
                <w:szCs w:val="20"/>
              </w:rPr>
              <w:t>от красной линии однополосных проездов - 3 м,</w:t>
            </w:r>
          </w:p>
          <w:p w:rsidR="00374B44" w:rsidRPr="00BA1CC0" w:rsidRDefault="00374B44" w:rsidP="000713AC">
            <w:pPr>
              <w:pStyle w:val="ListParagraph"/>
              <w:numPr>
                <w:ilvl w:val="0"/>
                <w:numId w:val="85"/>
              </w:numPr>
              <w:suppressAutoHyphens w:val="0"/>
              <w:ind w:left="34" w:firstLine="142"/>
              <w:jc w:val="both"/>
              <w:rPr>
                <w:sz w:val="20"/>
                <w:szCs w:val="20"/>
              </w:rPr>
            </w:pPr>
            <w:r w:rsidRPr="00BA1CC0">
              <w:rPr>
                <w:sz w:val="20"/>
                <w:szCs w:val="20"/>
              </w:rPr>
              <w:t>от границы земельного участка - 3 м.</w:t>
            </w:r>
          </w:p>
          <w:p w:rsidR="00374B44" w:rsidRPr="006945C1" w:rsidRDefault="00374B44" w:rsidP="0065349D">
            <w:pPr>
              <w:suppressAutoHyphens w:val="0"/>
              <w:ind w:left="34"/>
              <w:jc w:val="both"/>
              <w:rPr>
                <w:b/>
                <w:sz w:val="20"/>
                <w:szCs w:val="20"/>
              </w:rPr>
            </w:pPr>
            <w:r w:rsidRPr="006945C1">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suppressAutoHyphens w:val="0"/>
              <w:ind w:left="34"/>
              <w:jc w:val="both"/>
              <w:rPr>
                <w:b/>
                <w:sz w:val="20"/>
                <w:szCs w:val="20"/>
              </w:rPr>
            </w:pPr>
          </w:p>
          <w:p w:rsidR="00374B44" w:rsidRPr="006945C1" w:rsidRDefault="00374B44" w:rsidP="0065349D">
            <w:pPr>
              <w:suppressAutoHyphens w:val="0"/>
              <w:ind w:left="34"/>
              <w:jc w:val="both"/>
              <w:rPr>
                <w:b/>
                <w:sz w:val="20"/>
                <w:szCs w:val="20"/>
              </w:rPr>
            </w:pPr>
            <w:r w:rsidRPr="006945C1">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6945C1">
              <w:rPr>
                <w:b/>
                <w:sz w:val="20"/>
                <w:szCs w:val="20"/>
              </w:rPr>
              <w:t>Максимальный процент застройки в границах земельного участка – 60%.</w:t>
            </w:r>
          </w:p>
        </w:tc>
      </w:tr>
      <w:tr w:rsidR="00374B44" w:rsidTr="00F91E6D">
        <w:tc>
          <w:tcPr>
            <w:tcW w:w="709" w:type="dxa"/>
            <w:tcBorders>
              <w:top w:val="single" w:sz="4" w:space="0" w:color="000000"/>
              <w:left w:val="single" w:sz="4" w:space="0" w:color="000000"/>
              <w:bottom w:val="single" w:sz="4" w:space="0" w:color="000000"/>
            </w:tcBorders>
          </w:tcPr>
          <w:p w:rsidR="00374B44" w:rsidRPr="00D82905" w:rsidRDefault="00374B44" w:rsidP="00D82905">
            <w:pPr>
              <w:jc w:val="center"/>
              <w:rPr>
                <w:sz w:val="20"/>
                <w:szCs w:val="20"/>
              </w:rPr>
            </w:pPr>
            <w:r>
              <w:rPr>
                <w:sz w:val="20"/>
                <w:szCs w:val="20"/>
              </w:rPr>
              <w:t>13.</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rPr>
                <w:sz w:val="20"/>
                <w:szCs w:val="20"/>
              </w:rPr>
            </w:pPr>
            <w:r>
              <w:rPr>
                <w:sz w:val="20"/>
                <w:szCs w:val="20"/>
              </w:rPr>
              <w:t>Пищевая промышленность,</w:t>
            </w:r>
          </w:p>
          <w:p w:rsidR="00374B44" w:rsidRPr="00C7267B" w:rsidRDefault="00374B44" w:rsidP="0065349D">
            <w:pPr>
              <w:suppressAutoHyphens w:val="0"/>
              <w:ind w:left="34"/>
              <w:rPr>
                <w:sz w:val="20"/>
                <w:szCs w:val="20"/>
              </w:rPr>
            </w:pPr>
            <w:r>
              <w:rPr>
                <w:sz w:val="20"/>
                <w:szCs w:val="20"/>
              </w:rPr>
              <w:t>(код 6.4)</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Pr>
                <w:sz w:val="20"/>
                <w:szCs w:val="20"/>
              </w:rPr>
              <w:t>Производства хлебопекарные, кондитерские;</w:t>
            </w:r>
          </w:p>
        </w:tc>
        <w:tc>
          <w:tcPr>
            <w:tcW w:w="6804" w:type="dxa"/>
            <w:tcBorders>
              <w:top w:val="single" w:sz="4" w:space="0" w:color="000000"/>
              <w:left w:val="single" w:sz="4" w:space="0" w:color="000000"/>
              <w:bottom w:val="single" w:sz="4" w:space="0" w:color="000000"/>
              <w:right w:val="single" w:sz="4" w:space="0" w:color="000000"/>
            </w:tcBorders>
          </w:tcPr>
          <w:p w:rsidR="00374B44" w:rsidRDefault="00374B44" w:rsidP="0065349D">
            <w:pPr>
              <w:suppressAutoHyphens w:val="0"/>
              <w:ind w:left="34"/>
              <w:jc w:val="both"/>
              <w:rPr>
                <w:sz w:val="20"/>
                <w:szCs w:val="20"/>
              </w:rPr>
            </w:pPr>
            <w:r w:rsidRPr="0065349D">
              <w:rPr>
                <w:b/>
                <w:sz w:val="20"/>
                <w:szCs w:val="20"/>
              </w:rPr>
              <w:t>Предельные размеры земельных участков, в том числе их площадь:</w:t>
            </w:r>
          </w:p>
          <w:p w:rsidR="00374B44" w:rsidRPr="006945C1" w:rsidRDefault="00374B44" w:rsidP="000713AC">
            <w:pPr>
              <w:pStyle w:val="ListParagraph"/>
              <w:numPr>
                <w:ilvl w:val="0"/>
                <w:numId w:val="86"/>
              </w:numPr>
              <w:suppressAutoHyphens w:val="0"/>
              <w:ind w:left="34" w:firstLine="142"/>
              <w:jc w:val="both"/>
              <w:rPr>
                <w:sz w:val="20"/>
                <w:szCs w:val="20"/>
              </w:rPr>
            </w:pPr>
            <w:r w:rsidRPr="006945C1">
              <w:rPr>
                <w:sz w:val="20"/>
                <w:szCs w:val="20"/>
              </w:rPr>
              <w:t>минимальный размер земельного участка – 23 метра.</w:t>
            </w:r>
          </w:p>
          <w:p w:rsidR="00374B44" w:rsidRPr="006945C1" w:rsidRDefault="00374B44" w:rsidP="000713AC">
            <w:pPr>
              <w:pStyle w:val="ListParagraph"/>
              <w:numPr>
                <w:ilvl w:val="0"/>
                <w:numId w:val="86"/>
              </w:numPr>
              <w:suppressAutoHyphens w:val="0"/>
              <w:ind w:left="34" w:firstLine="142"/>
              <w:jc w:val="both"/>
              <w:rPr>
                <w:sz w:val="20"/>
                <w:szCs w:val="20"/>
              </w:rPr>
            </w:pPr>
            <w:r w:rsidRPr="006945C1">
              <w:rPr>
                <w:sz w:val="20"/>
                <w:szCs w:val="20"/>
              </w:rPr>
              <w:t>минимальная площадь земельного участка – 10 кв. м.,</w:t>
            </w:r>
          </w:p>
          <w:p w:rsidR="00374B44" w:rsidRPr="006945C1" w:rsidRDefault="00374B44" w:rsidP="000713AC">
            <w:pPr>
              <w:pStyle w:val="ListParagraph"/>
              <w:numPr>
                <w:ilvl w:val="0"/>
                <w:numId w:val="86"/>
              </w:numPr>
              <w:suppressAutoHyphens w:val="0"/>
              <w:ind w:left="34" w:firstLine="142"/>
              <w:jc w:val="both"/>
              <w:rPr>
                <w:sz w:val="20"/>
                <w:szCs w:val="20"/>
              </w:rPr>
            </w:pPr>
            <w:r w:rsidRPr="006945C1">
              <w:rPr>
                <w:sz w:val="20"/>
                <w:szCs w:val="20"/>
              </w:rPr>
              <w:t>максимальная площадь земельного участка – 10000 кв. м.;</w:t>
            </w:r>
          </w:p>
          <w:p w:rsidR="00374B44" w:rsidRPr="006945C1" w:rsidRDefault="00374B44" w:rsidP="0065349D">
            <w:pPr>
              <w:suppressAutoHyphens w:val="0"/>
              <w:ind w:left="34"/>
              <w:jc w:val="both"/>
              <w:rPr>
                <w:b/>
                <w:sz w:val="20"/>
                <w:szCs w:val="20"/>
              </w:rPr>
            </w:pPr>
            <w:r w:rsidRPr="006945C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945C1" w:rsidRDefault="00374B44" w:rsidP="000713AC">
            <w:pPr>
              <w:pStyle w:val="ListParagraph"/>
              <w:numPr>
                <w:ilvl w:val="0"/>
                <w:numId w:val="87"/>
              </w:numPr>
              <w:suppressAutoHyphens w:val="0"/>
              <w:ind w:left="34" w:firstLine="142"/>
              <w:jc w:val="both"/>
              <w:rPr>
                <w:sz w:val="20"/>
                <w:szCs w:val="20"/>
              </w:rPr>
            </w:pPr>
            <w:r w:rsidRPr="006945C1">
              <w:rPr>
                <w:sz w:val="20"/>
                <w:szCs w:val="20"/>
              </w:rPr>
              <w:t>от красной линии улиц - 5 м,</w:t>
            </w:r>
          </w:p>
          <w:p w:rsidR="00374B44" w:rsidRPr="006945C1" w:rsidRDefault="00374B44" w:rsidP="000713AC">
            <w:pPr>
              <w:pStyle w:val="ListParagraph"/>
              <w:numPr>
                <w:ilvl w:val="0"/>
                <w:numId w:val="87"/>
              </w:numPr>
              <w:suppressAutoHyphens w:val="0"/>
              <w:ind w:left="34" w:firstLine="142"/>
              <w:jc w:val="both"/>
              <w:rPr>
                <w:sz w:val="20"/>
                <w:szCs w:val="20"/>
              </w:rPr>
            </w:pPr>
            <w:r w:rsidRPr="006945C1">
              <w:rPr>
                <w:sz w:val="20"/>
                <w:szCs w:val="20"/>
              </w:rPr>
              <w:t>от красной линии однополосных проездов - 3 м,</w:t>
            </w:r>
          </w:p>
          <w:p w:rsidR="00374B44" w:rsidRPr="006945C1" w:rsidRDefault="00374B44" w:rsidP="000713AC">
            <w:pPr>
              <w:pStyle w:val="ListParagraph"/>
              <w:numPr>
                <w:ilvl w:val="0"/>
                <w:numId w:val="87"/>
              </w:numPr>
              <w:suppressAutoHyphens w:val="0"/>
              <w:ind w:left="34" w:firstLine="142"/>
              <w:jc w:val="both"/>
              <w:rPr>
                <w:sz w:val="20"/>
                <w:szCs w:val="20"/>
              </w:rPr>
            </w:pPr>
            <w:r w:rsidRPr="006945C1">
              <w:rPr>
                <w:sz w:val="20"/>
                <w:szCs w:val="20"/>
              </w:rPr>
              <w:t>от границы земельного участка - 3 м.</w:t>
            </w:r>
          </w:p>
          <w:p w:rsidR="00374B44" w:rsidRPr="006945C1" w:rsidRDefault="00374B44" w:rsidP="0065349D">
            <w:pPr>
              <w:suppressAutoHyphens w:val="0"/>
              <w:ind w:left="34"/>
              <w:jc w:val="both"/>
              <w:rPr>
                <w:b/>
                <w:sz w:val="20"/>
                <w:szCs w:val="20"/>
              </w:rPr>
            </w:pPr>
            <w:r w:rsidRPr="006945C1">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suppressAutoHyphens w:val="0"/>
              <w:ind w:left="34"/>
              <w:jc w:val="both"/>
              <w:rPr>
                <w:b/>
                <w:sz w:val="20"/>
                <w:szCs w:val="20"/>
              </w:rPr>
            </w:pPr>
          </w:p>
          <w:p w:rsidR="00374B44" w:rsidRPr="006945C1" w:rsidRDefault="00374B44" w:rsidP="0065349D">
            <w:pPr>
              <w:suppressAutoHyphens w:val="0"/>
              <w:ind w:left="34"/>
              <w:jc w:val="both"/>
              <w:rPr>
                <w:b/>
                <w:sz w:val="20"/>
                <w:szCs w:val="20"/>
              </w:rPr>
            </w:pPr>
            <w:r w:rsidRPr="006945C1">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6945C1">
              <w:rPr>
                <w:b/>
                <w:sz w:val="20"/>
                <w:szCs w:val="20"/>
              </w:rPr>
              <w:t>Максимальный процент застройки в границах земельного участка – 60%.</w:t>
            </w:r>
          </w:p>
        </w:tc>
      </w:tr>
      <w:tr w:rsidR="00374B44" w:rsidTr="00F91E6D">
        <w:tc>
          <w:tcPr>
            <w:tcW w:w="709" w:type="dxa"/>
            <w:tcBorders>
              <w:top w:val="single" w:sz="4" w:space="0" w:color="000000"/>
              <w:left w:val="single" w:sz="4" w:space="0" w:color="000000"/>
              <w:bottom w:val="single" w:sz="4" w:space="0" w:color="000000"/>
            </w:tcBorders>
          </w:tcPr>
          <w:p w:rsidR="00374B44" w:rsidRPr="00D82905" w:rsidRDefault="00374B44" w:rsidP="00D31D42">
            <w:pPr>
              <w:ind w:left="-567" w:right="-533"/>
              <w:jc w:val="center"/>
              <w:rPr>
                <w:sz w:val="20"/>
                <w:szCs w:val="20"/>
              </w:rPr>
            </w:pPr>
            <w:r>
              <w:rPr>
                <w:sz w:val="20"/>
                <w:szCs w:val="20"/>
              </w:rPr>
              <w:t>14.</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Обеспечение внутреннего правопорядка</w:t>
            </w:r>
            <w:r>
              <w:rPr>
                <w:sz w:val="20"/>
                <w:szCs w:val="20"/>
              </w:rPr>
              <w:t>,</w:t>
            </w:r>
            <w:r w:rsidRPr="00C7267B">
              <w:rPr>
                <w:sz w:val="20"/>
                <w:szCs w:val="20"/>
              </w:rPr>
              <w:t xml:space="preserve"> </w:t>
            </w:r>
          </w:p>
          <w:p w:rsidR="00374B44" w:rsidRPr="00C7267B" w:rsidRDefault="00374B44" w:rsidP="0065349D">
            <w:pPr>
              <w:suppressAutoHyphens w:val="0"/>
              <w:ind w:left="34"/>
              <w:jc w:val="both"/>
              <w:rPr>
                <w:sz w:val="20"/>
                <w:szCs w:val="20"/>
              </w:rPr>
            </w:pPr>
            <w:r w:rsidRPr="00C7267B">
              <w:rPr>
                <w:sz w:val="20"/>
                <w:szCs w:val="20"/>
              </w:rPr>
              <w:t>(код 8.3)</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Пункты полиции</w:t>
            </w:r>
          </w:p>
          <w:p w:rsidR="00374B44" w:rsidRPr="00C7267B" w:rsidRDefault="00374B44" w:rsidP="0065349D">
            <w:pPr>
              <w:suppressAutoHyphens w:val="0"/>
              <w:ind w:left="34"/>
              <w:jc w:val="both"/>
              <w:rPr>
                <w:sz w:val="20"/>
                <w:szCs w:val="20"/>
              </w:rPr>
            </w:pPr>
            <w:r w:rsidRPr="00C7267B">
              <w:rPr>
                <w:sz w:val="20"/>
                <w:szCs w:val="20"/>
              </w:rPr>
              <w:t>Объекты пожарной охраны</w:t>
            </w:r>
          </w:p>
          <w:p w:rsidR="00374B44" w:rsidRPr="00C7267B" w:rsidRDefault="00374B44" w:rsidP="0065349D">
            <w:pPr>
              <w:suppressAutoHyphens w:val="0"/>
              <w:ind w:left="34"/>
              <w:jc w:val="both"/>
              <w:rPr>
                <w:sz w:val="20"/>
                <w:szCs w:val="20"/>
              </w:rPr>
            </w:pPr>
            <w:r w:rsidRPr="00C7267B">
              <w:rPr>
                <w:sz w:val="20"/>
                <w:szCs w:val="20"/>
              </w:rPr>
              <w:t>Источники наружного противопожарного водоснабжения</w:t>
            </w:r>
          </w:p>
        </w:tc>
        <w:tc>
          <w:tcPr>
            <w:tcW w:w="6804" w:type="dxa"/>
            <w:tcBorders>
              <w:top w:val="single" w:sz="4" w:space="0" w:color="000000"/>
              <w:left w:val="single" w:sz="4" w:space="0" w:color="000000"/>
              <w:bottom w:val="single" w:sz="4" w:space="0" w:color="000000"/>
              <w:right w:val="single" w:sz="4" w:space="0" w:color="000000"/>
            </w:tcBorders>
          </w:tcPr>
          <w:p w:rsidR="00374B44" w:rsidRPr="006945C1" w:rsidRDefault="00374B44" w:rsidP="0065349D">
            <w:pPr>
              <w:suppressAutoHyphens w:val="0"/>
              <w:ind w:left="34"/>
              <w:jc w:val="both"/>
              <w:rPr>
                <w:b/>
                <w:sz w:val="20"/>
                <w:szCs w:val="20"/>
              </w:rPr>
            </w:pPr>
            <w:r w:rsidRPr="006945C1">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F91E6D">
        <w:tc>
          <w:tcPr>
            <w:tcW w:w="709" w:type="dxa"/>
            <w:tcBorders>
              <w:top w:val="single" w:sz="4" w:space="0" w:color="000000"/>
              <w:left w:val="single" w:sz="4" w:space="0" w:color="000000"/>
              <w:bottom w:val="single" w:sz="4" w:space="0" w:color="000000"/>
            </w:tcBorders>
          </w:tcPr>
          <w:p w:rsidR="00374B44" w:rsidRDefault="00374B44" w:rsidP="00D31D42">
            <w:pPr>
              <w:ind w:left="-567" w:right="-534"/>
              <w:jc w:val="center"/>
              <w:rPr>
                <w:sz w:val="20"/>
                <w:szCs w:val="20"/>
              </w:rPr>
            </w:pPr>
            <w:r>
              <w:rPr>
                <w:sz w:val="20"/>
                <w:szCs w:val="20"/>
              </w:rPr>
              <w:t>15.</w:t>
            </w:r>
          </w:p>
        </w:tc>
        <w:tc>
          <w:tcPr>
            <w:tcW w:w="3261"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FC3C53">
              <w:rPr>
                <w:sz w:val="20"/>
                <w:szCs w:val="20"/>
              </w:rPr>
              <w:t>Религиозное использование</w:t>
            </w:r>
            <w:r>
              <w:rPr>
                <w:sz w:val="20"/>
                <w:szCs w:val="20"/>
              </w:rPr>
              <w:t>,</w:t>
            </w:r>
            <w:r w:rsidRPr="00FC3C53">
              <w:rPr>
                <w:sz w:val="20"/>
                <w:szCs w:val="20"/>
              </w:rPr>
              <w:t xml:space="preserve"> </w:t>
            </w:r>
            <w:r>
              <w:rPr>
                <w:sz w:val="20"/>
                <w:szCs w:val="20"/>
              </w:rPr>
              <w:t xml:space="preserve">    (</w:t>
            </w:r>
            <w:r w:rsidRPr="00FC3C53">
              <w:rPr>
                <w:sz w:val="20"/>
                <w:szCs w:val="20"/>
              </w:rPr>
              <w:t>код 3.7</w:t>
            </w:r>
            <w:r>
              <w:rPr>
                <w:sz w:val="20"/>
                <w:szCs w:val="20"/>
              </w:rPr>
              <w:t>)</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Pr>
                <w:sz w:val="20"/>
                <w:szCs w:val="20"/>
              </w:rPr>
              <w:t>Церковь;</w:t>
            </w:r>
          </w:p>
        </w:tc>
        <w:tc>
          <w:tcPr>
            <w:tcW w:w="6804" w:type="dxa"/>
            <w:tcBorders>
              <w:top w:val="single" w:sz="4" w:space="0" w:color="000000"/>
              <w:left w:val="single" w:sz="4" w:space="0" w:color="000000"/>
              <w:bottom w:val="single" w:sz="4" w:space="0" w:color="000000"/>
              <w:right w:val="single" w:sz="4" w:space="0" w:color="000000"/>
            </w:tcBorders>
          </w:tcPr>
          <w:p w:rsidR="00374B44" w:rsidRPr="006945C1" w:rsidRDefault="00374B44" w:rsidP="0065349D">
            <w:pPr>
              <w:widowControl w:val="0"/>
              <w:autoSpaceDE w:val="0"/>
              <w:autoSpaceDN w:val="0"/>
              <w:adjustRightInd w:val="0"/>
              <w:ind w:left="34"/>
              <w:jc w:val="both"/>
              <w:rPr>
                <w:b/>
                <w:sz w:val="20"/>
                <w:szCs w:val="20"/>
                <w:lang w:eastAsia="ru-RU"/>
              </w:rPr>
            </w:pPr>
            <w:r w:rsidRPr="006945C1">
              <w:rPr>
                <w:b/>
                <w:sz w:val="20"/>
                <w:szCs w:val="20"/>
                <w:lang w:eastAsia="ru-RU"/>
              </w:rPr>
              <w:t>Предельные размеры земельных участков, в том числе их площадь:</w:t>
            </w:r>
          </w:p>
          <w:p w:rsidR="00374B44" w:rsidRPr="006945C1" w:rsidRDefault="00374B44" w:rsidP="000713AC">
            <w:pPr>
              <w:pStyle w:val="ListParagraph"/>
              <w:numPr>
                <w:ilvl w:val="0"/>
                <w:numId w:val="88"/>
              </w:numPr>
              <w:tabs>
                <w:tab w:val="left" w:pos="216"/>
              </w:tabs>
              <w:autoSpaceDE w:val="0"/>
              <w:autoSpaceDN w:val="0"/>
              <w:adjustRightInd w:val="0"/>
              <w:spacing w:line="250" w:lineRule="exact"/>
              <w:ind w:left="34" w:firstLine="142"/>
              <w:jc w:val="both"/>
              <w:rPr>
                <w:sz w:val="20"/>
                <w:szCs w:val="20"/>
                <w:lang w:eastAsia="ru-RU"/>
              </w:rPr>
            </w:pPr>
            <w:r w:rsidRPr="006945C1">
              <w:rPr>
                <w:sz w:val="20"/>
                <w:szCs w:val="20"/>
                <w:lang w:eastAsia="ru-RU"/>
              </w:rPr>
              <w:t>минимальная  площадь земельного участка:- 500 кв. м;</w:t>
            </w:r>
          </w:p>
          <w:p w:rsidR="00374B44" w:rsidRPr="006945C1" w:rsidRDefault="00374B44" w:rsidP="000713AC">
            <w:pPr>
              <w:pStyle w:val="ListParagraph"/>
              <w:numPr>
                <w:ilvl w:val="0"/>
                <w:numId w:val="88"/>
              </w:numPr>
              <w:tabs>
                <w:tab w:val="left" w:pos="216"/>
              </w:tabs>
              <w:autoSpaceDE w:val="0"/>
              <w:autoSpaceDN w:val="0"/>
              <w:adjustRightInd w:val="0"/>
              <w:spacing w:line="250" w:lineRule="exact"/>
              <w:ind w:left="34" w:firstLine="142"/>
              <w:jc w:val="both"/>
              <w:rPr>
                <w:sz w:val="20"/>
                <w:szCs w:val="20"/>
                <w:lang w:eastAsia="ru-RU"/>
              </w:rPr>
            </w:pPr>
            <w:r w:rsidRPr="006945C1">
              <w:rPr>
                <w:sz w:val="20"/>
                <w:szCs w:val="20"/>
                <w:lang w:eastAsia="ru-RU"/>
              </w:rPr>
              <w:t>максимальная площадь земельного участка:  - 2000 кв. м;</w:t>
            </w:r>
          </w:p>
          <w:p w:rsidR="00374B44" w:rsidRPr="006945C1" w:rsidRDefault="00374B44" w:rsidP="000713AC">
            <w:pPr>
              <w:pStyle w:val="ListParagraph"/>
              <w:numPr>
                <w:ilvl w:val="0"/>
                <w:numId w:val="88"/>
              </w:numPr>
              <w:autoSpaceDE w:val="0"/>
              <w:autoSpaceDN w:val="0"/>
              <w:adjustRightInd w:val="0"/>
              <w:ind w:left="34" w:firstLine="142"/>
              <w:jc w:val="both"/>
              <w:rPr>
                <w:sz w:val="20"/>
                <w:szCs w:val="20"/>
                <w:lang w:eastAsia="ru-RU"/>
              </w:rPr>
            </w:pPr>
            <w:r w:rsidRPr="006945C1">
              <w:rPr>
                <w:sz w:val="20"/>
                <w:szCs w:val="20"/>
                <w:lang w:eastAsia="ru-RU"/>
              </w:rPr>
              <w:t>минимальный размер земельного участка – 23 м.</w:t>
            </w:r>
          </w:p>
          <w:p w:rsidR="00374B44" w:rsidRPr="006945C1" w:rsidRDefault="00374B44" w:rsidP="0065349D">
            <w:pPr>
              <w:autoSpaceDE w:val="0"/>
              <w:autoSpaceDN w:val="0"/>
              <w:adjustRightInd w:val="0"/>
              <w:ind w:left="34"/>
              <w:jc w:val="both"/>
              <w:rPr>
                <w:b/>
                <w:sz w:val="20"/>
                <w:szCs w:val="20"/>
                <w:lang w:eastAsia="ru-RU"/>
              </w:rPr>
            </w:pPr>
            <w:r w:rsidRPr="006945C1">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945C1" w:rsidRDefault="00374B44" w:rsidP="000713AC">
            <w:pPr>
              <w:pStyle w:val="ListParagraph"/>
              <w:numPr>
                <w:ilvl w:val="0"/>
                <w:numId w:val="89"/>
              </w:numPr>
              <w:autoSpaceDE w:val="0"/>
              <w:autoSpaceDN w:val="0"/>
              <w:adjustRightInd w:val="0"/>
              <w:ind w:left="34" w:firstLine="142"/>
              <w:jc w:val="both"/>
              <w:rPr>
                <w:sz w:val="20"/>
                <w:szCs w:val="20"/>
                <w:lang w:eastAsia="ru-RU"/>
              </w:rPr>
            </w:pPr>
            <w:r w:rsidRPr="006945C1">
              <w:rPr>
                <w:sz w:val="20"/>
                <w:szCs w:val="20"/>
                <w:lang w:eastAsia="ru-RU"/>
              </w:rPr>
              <w:t>от красной линии улиц – 5 м,</w:t>
            </w:r>
          </w:p>
          <w:p w:rsidR="00374B44" w:rsidRPr="006945C1" w:rsidRDefault="00374B44" w:rsidP="000713AC">
            <w:pPr>
              <w:pStyle w:val="ListParagraph"/>
              <w:widowControl w:val="0"/>
              <w:numPr>
                <w:ilvl w:val="0"/>
                <w:numId w:val="89"/>
              </w:numPr>
              <w:autoSpaceDE w:val="0"/>
              <w:autoSpaceDN w:val="0"/>
              <w:adjustRightInd w:val="0"/>
              <w:ind w:left="34" w:firstLine="142"/>
              <w:jc w:val="both"/>
              <w:rPr>
                <w:sz w:val="20"/>
                <w:szCs w:val="20"/>
                <w:lang w:eastAsia="ru-RU"/>
              </w:rPr>
            </w:pPr>
            <w:r w:rsidRPr="006945C1">
              <w:rPr>
                <w:sz w:val="20"/>
                <w:szCs w:val="20"/>
                <w:lang w:eastAsia="ru-RU"/>
              </w:rPr>
              <w:t>от границы земельного участка – 3 м,</w:t>
            </w:r>
          </w:p>
          <w:p w:rsidR="00374B44" w:rsidRPr="006945C1" w:rsidRDefault="00374B44" w:rsidP="000713AC">
            <w:pPr>
              <w:pStyle w:val="ListParagraph"/>
              <w:numPr>
                <w:ilvl w:val="0"/>
                <w:numId w:val="89"/>
              </w:numPr>
              <w:ind w:left="34" w:firstLine="142"/>
              <w:jc w:val="both"/>
              <w:rPr>
                <w:sz w:val="20"/>
                <w:szCs w:val="20"/>
                <w:lang w:eastAsia="ru-RU"/>
              </w:rPr>
            </w:pPr>
            <w:r w:rsidRPr="006945C1">
              <w:rPr>
                <w:sz w:val="20"/>
                <w:szCs w:val="20"/>
                <w:lang w:eastAsia="ru-RU"/>
              </w:rPr>
              <w:t>от красной линии однополосных проездов – 3 м.</w:t>
            </w:r>
          </w:p>
          <w:p w:rsidR="00374B44" w:rsidRPr="006205E9" w:rsidRDefault="00374B44" w:rsidP="006205E9">
            <w:pPr>
              <w:pStyle w:val="ListParagraph"/>
              <w:numPr>
                <w:ilvl w:val="0"/>
                <w:numId w:val="142"/>
              </w:numPr>
              <w:autoSpaceDE w:val="0"/>
              <w:autoSpaceDN w:val="0"/>
              <w:adjustRightInd w:val="0"/>
              <w:jc w:val="both"/>
              <w:rPr>
                <w:b/>
                <w:sz w:val="20"/>
                <w:szCs w:val="20"/>
                <w:lang w:eastAsia="ru-RU"/>
              </w:rPr>
            </w:pPr>
            <w:r w:rsidRPr="006205E9">
              <w:rPr>
                <w:b/>
                <w:sz w:val="20"/>
                <w:szCs w:val="20"/>
                <w:lang w:eastAsia="ru-RU"/>
              </w:rPr>
              <w:t>Для застроенных земельных участков при реконструкции объектов допускается размещать объект по сложившейся линии застройки.</w:t>
            </w:r>
          </w:p>
          <w:p w:rsidR="00374B44" w:rsidRPr="006945C1" w:rsidRDefault="00374B44" w:rsidP="006945C1">
            <w:pPr>
              <w:autoSpaceDE w:val="0"/>
              <w:autoSpaceDN w:val="0"/>
              <w:adjustRightInd w:val="0"/>
              <w:ind w:left="34"/>
              <w:jc w:val="both"/>
              <w:rPr>
                <w:b/>
                <w:sz w:val="20"/>
                <w:szCs w:val="20"/>
                <w:lang w:eastAsia="ru-RU"/>
              </w:rPr>
            </w:pPr>
            <w:r w:rsidRPr="006945C1">
              <w:rPr>
                <w:b/>
                <w:sz w:val="20"/>
                <w:szCs w:val="20"/>
                <w:lang w:eastAsia="ru-RU"/>
              </w:rPr>
              <w:t>Предельное количество этажей или предельная высота зданий, строений, сооружений</w:t>
            </w:r>
          </w:p>
          <w:p w:rsidR="00374B44" w:rsidRDefault="00374B44" w:rsidP="0065349D">
            <w:pPr>
              <w:ind w:left="34"/>
              <w:jc w:val="both"/>
              <w:rPr>
                <w:b/>
                <w:sz w:val="20"/>
                <w:szCs w:val="20"/>
                <w:lang w:eastAsia="ru-RU"/>
              </w:rPr>
            </w:pPr>
          </w:p>
          <w:p w:rsidR="00374B44" w:rsidRPr="006945C1" w:rsidRDefault="00374B44" w:rsidP="0065349D">
            <w:pPr>
              <w:ind w:left="34"/>
              <w:jc w:val="both"/>
              <w:rPr>
                <w:b/>
                <w:sz w:val="20"/>
                <w:szCs w:val="20"/>
                <w:lang w:eastAsia="ru-RU"/>
              </w:rPr>
            </w:pPr>
            <w:r w:rsidRPr="006945C1">
              <w:rPr>
                <w:b/>
                <w:sz w:val="20"/>
                <w:szCs w:val="20"/>
                <w:lang w:eastAsia="ru-RU"/>
              </w:rPr>
              <w:t>Максимальное количество этажей – 3.</w:t>
            </w:r>
          </w:p>
          <w:p w:rsidR="00374B44" w:rsidRDefault="00374B44" w:rsidP="0065349D">
            <w:pPr>
              <w:suppressAutoHyphens w:val="0"/>
              <w:ind w:left="34"/>
              <w:jc w:val="both"/>
              <w:rPr>
                <w:b/>
                <w:sz w:val="20"/>
                <w:szCs w:val="20"/>
                <w:lang w:eastAsia="ru-RU"/>
              </w:rPr>
            </w:pPr>
          </w:p>
          <w:p w:rsidR="00374B44" w:rsidRPr="00C7267B" w:rsidRDefault="00374B44" w:rsidP="0065349D">
            <w:pPr>
              <w:suppressAutoHyphens w:val="0"/>
              <w:ind w:left="34"/>
              <w:jc w:val="both"/>
              <w:rPr>
                <w:sz w:val="20"/>
                <w:szCs w:val="20"/>
              </w:rPr>
            </w:pPr>
            <w:r w:rsidRPr="006945C1">
              <w:rPr>
                <w:b/>
                <w:sz w:val="20"/>
                <w:szCs w:val="20"/>
                <w:lang w:eastAsia="ru-RU"/>
              </w:rPr>
              <w:t>Максимальный процент застройки в границах земельного участка – 60%.</w:t>
            </w:r>
          </w:p>
        </w:tc>
      </w:tr>
      <w:tr w:rsidR="00374B44" w:rsidTr="00F91E6D">
        <w:tc>
          <w:tcPr>
            <w:tcW w:w="709" w:type="dxa"/>
            <w:tcBorders>
              <w:top w:val="single" w:sz="4" w:space="0" w:color="000000"/>
              <w:left w:val="single" w:sz="4" w:space="0" w:color="000000"/>
              <w:bottom w:val="single" w:sz="4" w:space="0" w:color="000000"/>
            </w:tcBorders>
          </w:tcPr>
          <w:p w:rsidR="00374B44" w:rsidRDefault="00374B44" w:rsidP="00D31D42">
            <w:pPr>
              <w:tabs>
                <w:tab w:val="center" w:pos="459"/>
              </w:tabs>
              <w:ind w:left="-567" w:right="-533"/>
              <w:jc w:val="center"/>
              <w:rPr>
                <w:sz w:val="20"/>
                <w:szCs w:val="20"/>
              </w:rPr>
            </w:pPr>
            <w:r>
              <w:rPr>
                <w:sz w:val="20"/>
                <w:szCs w:val="20"/>
              </w:rPr>
              <w:t>16.</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Pr>
                <w:sz w:val="20"/>
                <w:szCs w:val="20"/>
              </w:rPr>
              <w:t xml:space="preserve">Спорт, </w:t>
            </w:r>
          </w:p>
          <w:p w:rsidR="00374B44" w:rsidRPr="00FC3C53" w:rsidRDefault="00374B44" w:rsidP="0065349D">
            <w:pPr>
              <w:suppressAutoHyphens w:val="0"/>
              <w:ind w:left="34"/>
              <w:jc w:val="both"/>
              <w:rPr>
                <w:sz w:val="20"/>
                <w:szCs w:val="20"/>
              </w:rPr>
            </w:pPr>
            <w:r>
              <w:rPr>
                <w:sz w:val="20"/>
                <w:szCs w:val="20"/>
              </w:rPr>
              <w:t>(код 5.1)</w:t>
            </w:r>
          </w:p>
        </w:tc>
        <w:tc>
          <w:tcPr>
            <w:tcW w:w="3969"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Pr>
                <w:sz w:val="20"/>
                <w:szCs w:val="20"/>
              </w:rPr>
              <w:t>Стадион;</w:t>
            </w:r>
          </w:p>
        </w:tc>
        <w:tc>
          <w:tcPr>
            <w:tcW w:w="6804" w:type="dxa"/>
            <w:tcBorders>
              <w:top w:val="single" w:sz="4" w:space="0" w:color="000000"/>
              <w:left w:val="single" w:sz="4" w:space="0" w:color="000000"/>
              <w:bottom w:val="single" w:sz="4" w:space="0" w:color="000000"/>
              <w:right w:val="single" w:sz="4" w:space="0" w:color="000000"/>
            </w:tcBorders>
          </w:tcPr>
          <w:p w:rsidR="00374B44" w:rsidRPr="006945C1" w:rsidRDefault="00374B44" w:rsidP="0065349D">
            <w:pPr>
              <w:ind w:left="34"/>
              <w:jc w:val="both"/>
              <w:rPr>
                <w:b/>
                <w:sz w:val="20"/>
                <w:szCs w:val="20"/>
              </w:rPr>
            </w:pPr>
            <w:r w:rsidRPr="006945C1">
              <w:rPr>
                <w:b/>
                <w:sz w:val="20"/>
                <w:szCs w:val="20"/>
              </w:rPr>
              <w:t>Предельные размеры земельных участков, в том числе их площадь:</w:t>
            </w:r>
          </w:p>
          <w:p w:rsidR="00374B44" w:rsidRPr="006945C1" w:rsidRDefault="00374B44" w:rsidP="000713AC">
            <w:pPr>
              <w:pStyle w:val="ListParagraph"/>
              <w:numPr>
                <w:ilvl w:val="0"/>
                <w:numId w:val="90"/>
              </w:numPr>
              <w:ind w:left="34" w:firstLine="142"/>
              <w:jc w:val="both"/>
              <w:rPr>
                <w:sz w:val="20"/>
                <w:szCs w:val="20"/>
              </w:rPr>
            </w:pPr>
            <w:r w:rsidRPr="006945C1">
              <w:rPr>
                <w:sz w:val="20"/>
                <w:szCs w:val="20"/>
              </w:rPr>
              <w:t>минимальный размер земельного участка – 30 м</w:t>
            </w:r>
          </w:p>
          <w:p w:rsidR="00374B44" w:rsidRPr="006945C1" w:rsidRDefault="00374B44" w:rsidP="000713AC">
            <w:pPr>
              <w:pStyle w:val="ListParagraph"/>
              <w:numPr>
                <w:ilvl w:val="0"/>
                <w:numId w:val="90"/>
              </w:numPr>
              <w:ind w:left="34" w:firstLine="142"/>
              <w:jc w:val="both"/>
              <w:rPr>
                <w:sz w:val="20"/>
                <w:szCs w:val="20"/>
              </w:rPr>
            </w:pPr>
            <w:r w:rsidRPr="006945C1">
              <w:rPr>
                <w:sz w:val="20"/>
                <w:szCs w:val="20"/>
              </w:rPr>
              <w:t>минимальная площадь земельного участка – 900 кв. м.</w:t>
            </w:r>
          </w:p>
          <w:p w:rsidR="00374B44" w:rsidRPr="006945C1" w:rsidRDefault="00374B44" w:rsidP="000713AC">
            <w:pPr>
              <w:pStyle w:val="ListParagraph"/>
              <w:numPr>
                <w:ilvl w:val="0"/>
                <w:numId w:val="90"/>
              </w:numPr>
              <w:ind w:left="34" w:firstLine="142"/>
              <w:jc w:val="both"/>
              <w:rPr>
                <w:sz w:val="20"/>
                <w:szCs w:val="20"/>
              </w:rPr>
            </w:pPr>
            <w:r w:rsidRPr="006945C1">
              <w:rPr>
                <w:sz w:val="20"/>
                <w:szCs w:val="20"/>
              </w:rPr>
              <w:t>максимальная площадь земельного участка - 30000 кв.м.</w:t>
            </w:r>
          </w:p>
          <w:p w:rsidR="00374B44" w:rsidRPr="006945C1" w:rsidRDefault="00374B44" w:rsidP="0065349D">
            <w:pPr>
              <w:ind w:left="34"/>
              <w:jc w:val="both"/>
              <w:rPr>
                <w:b/>
                <w:sz w:val="20"/>
                <w:szCs w:val="20"/>
              </w:rPr>
            </w:pPr>
            <w:r w:rsidRPr="006945C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4B44" w:rsidRDefault="00374B44" w:rsidP="0065349D">
            <w:pPr>
              <w:ind w:left="34"/>
              <w:jc w:val="both"/>
              <w:rPr>
                <w:b/>
                <w:sz w:val="20"/>
                <w:szCs w:val="20"/>
              </w:rPr>
            </w:pPr>
          </w:p>
          <w:p w:rsidR="00374B44" w:rsidRPr="006945C1" w:rsidRDefault="00374B44" w:rsidP="0065349D">
            <w:pPr>
              <w:ind w:left="34"/>
              <w:jc w:val="both"/>
              <w:rPr>
                <w:b/>
                <w:sz w:val="20"/>
                <w:szCs w:val="20"/>
              </w:rPr>
            </w:pPr>
            <w:r w:rsidRPr="006945C1">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ind w:left="34"/>
              <w:jc w:val="both"/>
              <w:rPr>
                <w:b/>
                <w:sz w:val="20"/>
                <w:szCs w:val="20"/>
              </w:rPr>
            </w:pPr>
          </w:p>
          <w:p w:rsidR="00374B44" w:rsidRPr="006945C1" w:rsidRDefault="00374B44" w:rsidP="0065349D">
            <w:pPr>
              <w:ind w:left="34"/>
              <w:jc w:val="both"/>
              <w:rPr>
                <w:b/>
                <w:sz w:val="20"/>
                <w:szCs w:val="20"/>
              </w:rPr>
            </w:pPr>
            <w:r w:rsidRPr="006945C1">
              <w:rPr>
                <w:b/>
                <w:sz w:val="20"/>
                <w:szCs w:val="20"/>
              </w:rPr>
              <w:t>Предельное максимальное количество этажей – 3.</w:t>
            </w:r>
          </w:p>
          <w:p w:rsidR="00374B44" w:rsidRDefault="00374B44" w:rsidP="0065349D">
            <w:pPr>
              <w:ind w:left="34"/>
              <w:jc w:val="both"/>
              <w:rPr>
                <w:b/>
                <w:sz w:val="20"/>
                <w:szCs w:val="20"/>
              </w:rPr>
            </w:pPr>
          </w:p>
          <w:p w:rsidR="00374B44" w:rsidRPr="006945C1" w:rsidRDefault="00374B44" w:rsidP="0065349D">
            <w:pPr>
              <w:ind w:left="34"/>
              <w:jc w:val="both"/>
              <w:rPr>
                <w:b/>
                <w:sz w:val="20"/>
                <w:szCs w:val="20"/>
              </w:rPr>
            </w:pPr>
            <w:r w:rsidRPr="006945C1">
              <w:rPr>
                <w:b/>
                <w:sz w:val="20"/>
                <w:szCs w:val="20"/>
              </w:rPr>
              <w:t>Максимальный процент застройки в границах земельного участка – 60 %.</w:t>
            </w:r>
          </w:p>
          <w:p w:rsidR="00374B44" w:rsidRPr="003B3954" w:rsidRDefault="00374B44" w:rsidP="0065349D">
            <w:pPr>
              <w:widowControl w:val="0"/>
              <w:autoSpaceDE w:val="0"/>
              <w:autoSpaceDN w:val="0"/>
              <w:adjustRightInd w:val="0"/>
              <w:ind w:left="34"/>
              <w:jc w:val="both"/>
              <w:rPr>
                <w:sz w:val="20"/>
                <w:szCs w:val="20"/>
                <w:lang w:eastAsia="ru-RU"/>
              </w:rPr>
            </w:pPr>
          </w:p>
        </w:tc>
      </w:tr>
      <w:tr w:rsidR="00374B44" w:rsidTr="00F91E6D">
        <w:tc>
          <w:tcPr>
            <w:tcW w:w="14743"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ind w:left="34"/>
              <w:jc w:val="center"/>
              <w:rPr>
                <w:sz w:val="20"/>
                <w:szCs w:val="20"/>
              </w:rPr>
            </w:pPr>
            <w:r w:rsidRPr="00C7267B">
              <w:rPr>
                <w:b/>
                <w:sz w:val="20"/>
                <w:szCs w:val="20"/>
              </w:rPr>
              <w:t>Условно разрешенные виды разрешенного использования</w:t>
            </w:r>
          </w:p>
          <w:p w:rsidR="00374B44" w:rsidRPr="00C7267B" w:rsidRDefault="00374B44" w:rsidP="0065349D">
            <w:pPr>
              <w:suppressAutoHyphens w:val="0"/>
              <w:ind w:left="34"/>
              <w:jc w:val="both"/>
              <w:rPr>
                <w:b/>
                <w:sz w:val="20"/>
                <w:szCs w:val="20"/>
              </w:rPr>
            </w:pPr>
          </w:p>
        </w:tc>
      </w:tr>
      <w:tr w:rsidR="00374B44" w:rsidTr="00F91E6D">
        <w:tc>
          <w:tcPr>
            <w:tcW w:w="709" w:type="dxa"/>
            <w:tcBorders>
              <w:top w:val="single" w:sz="4" w:space="0" w:color="000000"/>
              <w:left w:val="single" w:sz="4" w:space="0" w:color="000000"/>
              <w:bottom w:val="single" w:sz="4" w:space="0" w:color="000000"/>
            </w:tcBorders>
          </w:tcPr>
          <w:p w:rsidR="00374B44" w:rsidRPr="00F91E6D" w:rsidRDefault="00374B44" w:rsidP="00F91E6D">
            <w:pPr>
              <w:ind w:left="-567" w:right="-533"/>
              <w:jc w:val="center"/>
              <w:rPr>
                <w:sz w:val="20"/>
                <w:szCs w:val="20"/>
              </w:rPr>
            </w:pPr>
            <w:r>
              <w:rPr>
                <w:sz w:val="20"/>
                <w:szCs w:val="20"/>
              </w:rPr>
              <w:t>17.</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Pr>
                <w:sz w:val="20"/>
                <w:szCs w:val="20"/>
              </w:rPr>
              <w:t>Хранение автотранспорта,</w:t>
            </w:r>
          </w:p>
          <w:p w:rsidR="00374B44" w:rsidRPr="0024261D" w:rsidRDefault="00374B44" w:rsidP="0065349D">
            <w:pPr>
              <w:suppressAutoHyphens w:val="0"/>
              <w:ind w:left="34"/>
              <w:jc w:val="both"/>
              <w:rPr>
                <w:sz w:val="20"/>
                <w:szCs w:val="20"/>
              </w:rPr>
            </w:pPr>
            <w:r w:rsidRPr="00C7267B">
              <w:rPr>
                <w:sz w:val="20"/>
                <w:szCs w:val="20"/>
              </w:rPr>
              <w:t>(код 2.7.1)</w:t>
            </w:r>
          </w:p>
        </w:tc>
        <w:tc>
          <w:tcPr>
            <w:tcW w:w="3969" w:type="dxa"/>
            <w:tcBorders>
              <w:top w:val="single" w:sz="4" w:space="0" w:color="000000"/>
              <w:left w:val="single" w:sz="4" w:space="0" w:color="000000"/>
              <w:bottom w:val="single" w:sz="4" w:space="0" w:color="000000"/>
            </w:tcBorders>
          </w:tcPr>
          <w:p w:rsidR="00374B44" w:rsidRPr="00F51C8E" w:rsidRDefault="00374B44" w:rsidP="0065349D">
            <w:pPr>
              <w:suppressAutoHyphens w:val="0"/>
              <w:ind w:left="34"/>
              <w:jc w:val="both"/>
              <w:rPr>
                <w:sz w:val="20"/>
                <w:szCs w:val="20"/>
              </w:rPr>
            </w:pPr>
            <w:r w:rsidRPr="00F51C8E">
              <w:rPr>
                <w:spacing w:val="-1"/>
                <w:sz w:val="20"/>
                <w:szCs w:val="20"/>
              </w:rPr>
              <w:t>Гаражи для хранения личного автотранспорта</w:t>
            </w:r>
          </w:p>
        </w:tc>
        <w:tc>
          <w:tcPr>
            <w:tcW w:w="6804" w:type="dxa"/>
            <w:tcBorders>
              <w:top w:val="single" w:sz="4" w:space="0" w:color="000000"/>
              <w:left w:val="single" w:sz="4" w:space="0" w:color="000000"/>
              <w:bottom w:val="single" w:sz="4" w:space="0" w:color="000000"/>
              <w:right w:val="single" w:sz="4" w:space="0" w:color="000000"/>
            </w:tcBorders>
          </w:tcPr>
          <w:p w:rsidR="00374B44" w:rsidRPr="006945C1" w:rsidRDefault="00374B44" w:rsidP="006945C1">
            <w:pPr>
              <w:ind w:left="34"/>
              <w:jc w:val="both"/>
              <w:rPr>
                <w:b/>
                <w:sz w:val="20"/>
                <w:szCs w:val="20"/>
              </w:rPr>
            </w:pPr>
            <w:r w:rsidRPr="006945C1">
              <w:rPr>
                <w:b/>
                <w:sz w:val="20"/>
                <w:szCs w:val="20"/>
              </w:rPr>
              <w:t>Предельные размеры земельных участков, в том числе их площадь:</w:t>
            </w:r>
          </w:p>
          <w:p w:rsidR="00374B44" w:rsidRPr="006945C1" w:rsidRDefault="00374B44" w:rsidP="000713AC">
            <w:pPr>
              <w:pStyle w:val="ListParagraph"/>
              <w:numPr>
                <w:ilvl w:val="0"/>
                <w:numId w:val="91"/>
              </w:numPr>
              <w:suppressAutoHyphens w:val="0"/>
              <w:ind w:left="34" w:firstLine="142"/>
              <w:jc w:val="both"/>
              <w:rPr>
                <w:sz w:val="20"/>
                <w:szCs w:val="20"/>
              </w:rPr>
            </w:pPr>
            <w:r w:rsidRPr="006945C1">
              <w:rPr>
                <w:sz w:val="20"/>
                <w:szCs w:val="20"/>
              </w:rPr>
              <w:t>минимальный размер земельного участка – 10 метров.</w:t>
            </w:r>
          </w:p>
          <w:p w:rsidR="00374B44" w:rsidRPr="006945C1" w:rsidRDefault="00374B44" w:rsidP="000713AC">
            <w:pPr>
              <w:pStyle w:val="ListParagraph"/>
              <w:numPr>
                <w:ilvl w:val="0"/>
                <w:numId w:val="91"/>
              </w:numPr>
              <w:suppressAutoHyphens w:val="0"/>
              <w:ind w:left="34" w:firstLine="142"/>
              <w:jc w:val="both"/>
              <w:rPr>
                <w:sz w:val="20"/>
                <w:szCs w:val="20"/>
              </w:rPr>
            </w:pPr>
            <w:r w:rsidRPr="006945C1">
              <w:rPr>
                <w:sz w:val="20"/>
                <w:szCs w:val="20"/>
              </w:rPr>
              <w:t>минимальная площадь земельного участка – 100 кв.м.,</w:t>
            </w:r>
          </w:p>
          <w:p w:rsidR="00374B44" w:rsidRPr="006945C1" w:rsidRDefault="00374B44" w:rsidP="000713AC">
            <w:pPr>
              <w:pStyle w:val="ListParagraph"/>
              <w:numPr>
                <w:ilvl w:val="0"/>
                <w:numId w:val="91"/>
              </w:numPr>
              <w:suppressAutoHyphens w:val="0"/>
              <w:ind w:left="34" w:firstLine="142"/>
              <w:jc w:val="both"/>
              <w:rPr>
                <w:sz w:val="20"/>
                <w:szCs w:val="20"/>
              </w:rPr>
            </w:pPr>
            <w:r w:rsidRPr="006945C1">
              <w:rPr>
                <w:sz w:val="20"/>
                <w:szCs w:val="20"/>
              </w:rPr>
              <w:t>максимальная площадь земельного участка - 500 кв.м.;</w:t>
            </w:r>
          </w:p>
          <w:p w:rsidR="00374B44" w:rsidRPr="006945C1" w:rsidRDefault="00374B44" w:rsidP="0065349D">
            <w:pPr>
              <w:suppressAutoHyphens w:val="0"/>
              <w:ind w:left="34"/>
              <w:jc w:val="both"/>
              <w:rPr>
                <w:b/>
                <w:sz w:val="20"/>
                <w:szCs w:val="20"/>
              </w:rPr>
            </w:pPr>
            <w:r w:rsidRPr="006945C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945C1" w:rsidRDefault="00374B44" w:rsidP="000713AC">
            <w:pPr>
              <w:pStyle w:val="ListParagraph"/>
              <w:numPr>
                <w:ilvl w:val="0"/>
                <w:numId w:val="92"/>
              </w:numPr>
              <w:suppressAutoHyphens w:val="0"/>
              <w:ind w:left="34" w:firstLine="142"/>
              <w:jc w:val="both"/>
              <w:rPr>
                <w:sz w:val="20"/>
                <w:szCs w:val="20"/>
              </w:rPr>
            </w:pPr>
            <w:r w:rsidRPr="006945C1">
              <w:rPr>
                <w:sz w:val="20"/>
                <w:szCs w:val="20"/>
              </w:rPr>
              <w:t>по границе земельного участка</w:t>
            </w:r>
          </w:p>
          <w:p w:rsidR="00374B44" w:rsidRPr="006945C1" w:rsidRDefault="00374B44" w:rsidP="000713AC">
            <w:pPr>
              <w:pStyle w:val="ListParagraph"/>
              <w:numPr>
                <w:ilvl w:val="0"/>
                <w:numId w:val="92"/>
              </w:numPr>
              <w:suppressAutoHyphens w:val="0"/>
              <w:ind w:left="34" w:firstLine="142"/>
              <w:jc w:val="both"/>
              <w:rPr>
                <w:sz w:val="20"/>
                <w:szCs w:val="20"/>
              </w:rPr>
            </w:pPr>
            <w:r w:rsidRPr="006945C1">
              <w:rPr>
                <w:sz w:val="20"/>
                <w:szCs w:val="20"/>
              </w:rPr>
              <w:t>от красной линии однополосных проездов - 3 м,</w:t>
            </w:r>
          </w:p>
          <w:p w:rsidR="00374B44" w:rsidRPr="006945C1" w:rsidRDefault="00374B44" w:rsidP="000713AC">
            <w:pPr>
              <w:pStyle w:val="ListParagraph"/>
              <w:numPr>
                <w:ilvl w:val="0"/>
                <w:numId w:val="92"/>
              </w:numPr>
              <w:suppressAutoHyphens w:val="0"/>
              <w:ind w:left="34" w:firstLine="142"/>
              <w:jc w:val="both"/>
              <w:rPr>
                <w:sz w:val="20"/>
                <w:szCs w:val="20"/>
              </w:rPr>
            </w:pPr>
            <w:r w:rsidRPr="006945C1">
              <w:rPr>
                <w:sz w:val="20"/>
                <w:szCs w:val="20"/>
              </w:rPr>
              <w:t>от границы земельного участка - 3 м.</w:t>
            </w:r>
          </w:p>
          <w:p w:rsidR="00374B44" w:rsidRPr="006945C1" w:rsidRDefault="00374B44" w:rsidP="0065349D">
            <w:pPr>
              <w:suppressAutoHyphens w:val="0"/>
              <w:ind w:left="34"/>
              <w:jc w:val="both"/>
              <w:rPr>
                <w:b/>
                <w:sz w:val="20"/>
                <w:szCs w:val="20"/>
              </w:rPr>
            </w:pPr>
            <w:r w:rsidRPr="006945C1">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suppressAutoHyphens w:val="0"/>
              <w:ind w:left="34"/>
              <w:jc w:val="both"/>
              <w:rPr>
                <w:b/>
                <w:sz w:val="20"/>
                <w:szCs w:val="20"/>
              </w:rPr>
            </w:pPr>
          </w:p>
          <w:p w:rsidR="00374B44" w:rsidRPr="006945C1" w:rsidRDefault="00374B44" w:rsidP="0065349D">
            <w:pPr>
              <w:suppressAutoHyphens w:val="0"/>
              <w:ind w:left="34"/>
              <w:jc w:val="both"/>
              <w:rPr>
                <w:b/>
                <w:sz w:val="20"/>
                <w:szCs w:val="20"/>
              </w:rPr>
            </w:pPr>
            <w:r w:rsidRPr="006945C1">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6945C1">
              <w:rPr>
                <w:b/>
                <w:sz w:val="20"/>
                <w:szCs w:val="20"/>
              </w:rPr>
              <w:t>Максимальный процент застройки в границах земельного участка – 60%.</w:t>
            </w:r>
          </w:p>
        </w:tc>
      </w:tr>
      <w:tr w:rsidR="00374B44" w:rsidTr="00F91E6D">
        <w:tc>
          <w:tcPr>
            <w:tcW w:w="709" w:type="dxa"/>
            <w:tcBorders>
              <w:top w:val="single" w:sz="4" w:space="0" w:color="000000"/>
              <w:left w:val="single" w:sz="4" w:space="0" w:color="000000"/>
              <w:bottom w:val="single" w:sz="4" w:space="0" w:color="000000"/>
            </w:tcBorders>
          </w:tcPr>
          <w:p w:rsidR="00374B44" w:rsidRPr="00D82905" w:rsidRDefault="00374B44" w:rsidP="00F91E6D">
            <w:pPr>
              <w:tabs>
                <w:tab w:val="left" w:pos="34"/>
              </w:tabs>
              <w:ind w:left="-108" w:right="-250"/>
              <w:jc w:val="center"/>
              <w:rPr>
                <w:sz w:val="20"/>
                <w:szCs w:val="20"/>
              </w:rPr>
            </w:pPr>
            <w:r>
              <w:rPr>
                <w:sz w:val="20"/>
                <w:szCs w:val="20"/>
              </w:rPr>
              <w:t>18.</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Рынки</w:t>
            </w:r>
            <w:r>
              <w:rPr>
                <w:sz w:val="20"/>
                <w:szCs w:val="20"/>
              </w:rPr>
              <w:t>,</w:t>
            </w:r>
          </w:p>
          <w:p w:rsidR="00374B44" w:rsidRPr="0075421D" w:rsidRDefault="00374B44" w:rsidP="0065349D">
            <w:pPr>
              <w:suppressAutoHyphens w:val="0"/>
              <w:ind w:left="34"/>
              <w:jc w:val="both"/>
              <w:rPr>
                <w:sz w:val="20"/>
                <w:szCs w:val="20"/>
              </w:rPr>
            </w:pPr>
            <w:r w:rsidRPr="00C7267B">
              <w:rPr>
                <w:sz w:val="20"/>
                <w:szCs w:val="20"/>
              </w:rPr>
              <w:t>(код 4.3)</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Размещение гаражей и (или) стоянок для автомобилей сотрудников и посетителей рынка</w:t>
            </w:r>
          </w:p>
        </w:tc>
        <w:tc>
          <w:tcPr>
            <w:tcW w:w="6804" w:type="dxa"/>
            <w:tcBorders>
              <w:top w:val="single" w:sz="4" w:space="0" w:color="000000"/>
              <w:left w:val="single" w:sz="4" w:space="0" w:color="000000"/>
              <w:bottom w:val="single" w:sz="4" w:space="0" w:color="000000"/>
              <w:right w:val="single" w:sz="4" w:space="0" w:color="000000"/>
            </w:tcBorders>
          </w:tcPr>
          <w:p w:rsidR="00374B44" w:rsidRPr="006945C1" w:rsidRDefault="00374B44" w:rsidP="006945C1">
            <w:pPr>
              <w:ind w:left="34"/>
              <w:jc w:val="both"/>
              <w:rPr>
                <w:b/>
                <w:sz w:val="20"/>
                <w:szCs w:val="20"/>
              </w:rPr>
            </w:pPr>
            <w:r w:rsidRPr="006945C1">
              <w:rPr>
                <w:b/>
                <w:sz w:val="20"/>
                <w:szCs w:val="20"/>
              </w:rPr>
              <w:t>Предельные размеры земельных участков, в том числе их площадь:</w:t>
            </w:r>
          </w:p>
          <w:p w:rsidR="00374B44" w:rsidRPr="006945C1" w:rsidRDefault="00374B44" w:rsidP="000713AC">
            <w:pPr>
              <w:pStyle w:val="ListParagraph"/>
              <w:numPr>
                <w:ilvl w:val="0"/>
                <w:numId w:val="93"/>
              </w:numPr>
              <w:suppressAutoHyphens w:val="0"/>
              <w:ind w:left="0" w:firstLine="176"/>
              <w:jc w:val="both"/>
              <w:rPr>
                <w:sz w:val="20"/>
                <w:szCs w:val="20"/>
              </w:rPr>
            </w:pPr>
            <w:r w:rsidRPr="006945C1">
              <w:rPr>
                <w:sz w:val="20"/>
                <w:szCs w:val="20"/>
              </w:rPr>
              <w:t>минимальный размер земельного участка – 23 метра.</w:t>
            </w:r>
          </w:p>
          <w:p w:rsidR="00374B44" w:rsidRPr="006945C1" w:rsidRDefault="00374B44" w:rsidP="000713AC">
            <w:pPr>
              <w:pStyle w:val="ListParagraph"/>
              <w:numPr>
                <w:ilvl w:val="0"/>
                <w:numId w:val="93"/>
              </w:numPr>
              <w:suppressAutoHyphens w:val="0"/>
              <w:ind w:left="0" w:firstLine="176"/>
              <w:jc w:val="both"/>
              <w:rPr>
                <w:sz w:val="20"/>
                <w:szCs w:val="20"/>
              </w:rPr>
            </w:pPr>
            <w:r w:rsidRPr="006945C1">
              <w:rPr>
                <w:sz w:val="20"/>
                <w:szCs w:val="20"/>
              </w:rPr>
              <w:t>минимальная площадь земельного участка - 400 кв. м.</w:t>
            </w:r>
          </w:p>
          <w:p w:rsidR="00374B44" w:rsidRPr="006945C1" w:rsidRDefault="00374B44" w:rsidP="000713AC">
            <w:pPr>
              <w:pStyle w:val="ListParagraph"/>
              <w:numPr>
                <w:ilvl w:val="0"/>
                <w:numId w:val="93"/>
              </w:numPr>
              <w:suppressAutoHyphens w:val="0"/>
              <w:ind w:left="0" w:firstLine="176"/>
              <w:jc w:val="both"/>
              <w:rPr>
                <w:sz w:val="20"/>
                <w:szCs w:val="20"/>
              </w:rPr>
            </w:pPr>
            <w:r w:rsidRPr="006945C1">
              <w:rPr>
                <w:sz w:val="20"/>
                <w:szCs w:val="20"/>
              </w:rPr>
              <w:t>максимальная площадь земельного участка - 1000 кв. м.</w:t>
            </w:r>
          </w:p>
          <w:p w:rsidR="00374B44" w:rsidRPr="006945C1" w:rsidRDefault="00374B44" w:rsidP="0065349D">
            <w:pPr>
              <w:suppressAutoHyphens w:val="0"/>
              <w:ind w:left="34"/>
              <w:jc w:val="both"/>
              <w:rPr>
                <w:b/>
                <w:sz w:val="20"/>
                <w:szCs w:val="20"/>
              </w:rPr>
            </w:pPr>
            <w:r w:rsidRPr="006945C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945C1" w:rsidRDefault="00374B44" w:rsidP="000713AC">
            <w:pPr>
              <w:pStyle w:val="ListParagraph"/>
              <w:numPr>
                <w:ilvl w:val="0"/>
                <w:numId w:val="94"/>
              </w:numPr>
              <w:suppressAutoHyphens w:val="0"/>
              <w:ind w:left="34" w:firstLine="142"/>
              <w:jc w:val="both"/>
              <w:rPr>
                <w:sz w:val="20"/>
                <w:szCs w:val="20"/>
              </w:rPr>
            </w:pPr>
            <w:r w:rsidRPr="006945C1">
              <w:rPr>
                <w:sz w:val="20"/>
                <w:szCs w:val="20"/>
              </w:rPr>
              <w:t>от красной линии улиц - 5 м,</w:t>
            </w:r>
          </w:p>
          <w:p w:rsidR="00374B44" w:rsidRPr="006945C1" w:rsidRDefault="00374B44" w:rsidP="000713AC">
            <w:pPr>
              <w:pStyle w:val="ListParagraph"/>
              <w:numPr>
                <w:ilvl w:val="0"/>
                <w:numId w:val="94"/>
              </w:numPr>
              <w:suppressAutoHyphens w:val="0"/>
              <w:ind w:left="34" w:firstLine="142"/>
              <w:jc w:val="both"/>
              <w:rPr>
                <w:sz w:val="20"/>
                <w:szCs w:val="20"/>
              </w:rPr>
            </w:pPr>
            <w:r w:rsidRPr="006945C1">
              <w:rPr>
                <w:sz w:val="20"/>
                <w:szCs w:val="20"/>
              </w:rPr>
              <w:t>от красной линии однополосных проездов - 3 м,</w:t>
            </w:r>
          </w:p>
          <w:p w:rsidR="00374B44" w:rsidRPr="006945C1" w:rsidRDefault="00374B44" w:rsidP="000713AC">
            <w:pPr>
              <w:pStyle w:val="ListParagraph"/>
              <w:numPr>
                <w:ilvl w:val="0"/>
                <w:numId w:val="94"/>
              </w:numPr>
              <w:suppressAutoHyphens w:val="0"/>
              <w:ind w:left="34" w:firstLine="142"/>
              <w:jc w:val="both"/>
              <w:rPr>
                <w:sz w:val="20"/>
                <w:szCs w:val="20"/>
              </w:rPr>
            </w:pPr>
            <w:r w:rsidRPr="006945C1">
              <w:rPr>
                <w:sz w:val="20"/>
                <w:szCs w:val="20"/>
              </w:rPr>
              <w:t>от границы земельного участка - 3 м.</w:t>
            </w:r>
          </w:p>
          <w:p w:rsidR="00374B44" w:rsidRPr="006945C1" w:rsidRDefault="00374B44" w:rsidP="0065349D">
            <w:pPr>
              <w:suppressAutoHyphens w:val="0"/>
              <w:ind w:left="34"/>
              <w:jc w:val="both"/>
              <w:rPr>
                <w:b/>
                <w:sz w:val="20"/>
                <w:szCs w:val="20"/>
              </w:rPr>
            </w:pPr>
            <w:r w:rsidRPr="006945C1">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65349D">
            <w:pPr>
              <w:suppressAutoHyphens w:val="0"/>
              <w:ind w:left="34"/>
              <w:jc w:val="both"/>
              <w:rPr>
                <w:b/>
                <w:sz w:val="20"/>
                <w:szCs w:val="20"/>
              </w:rPr>
            </w:pPr>
          </w:p>
          <w:p w:rsidR="00374B44" w:rsidRPr="006945C1" w:rsidRDefault="00374B44" w:rsidP="0065349D">
            <w:pPr>
              <w:suppressAutoHyphens w:val="0"/>
              <w:ind w:left="34"/>
              <w:jc w:val="both"/>
              <w:rPr>
                <w:b/>
                <w:sz w:val="20"/>
                <w:szCs w:val="20"/>
              </w:rPr>
            </w:pPr>
            <w:r w:rsidRPr="006945C1">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6945C1">
              <w:rPr>
                <w:b/>
                <w:sz w:val="20"/>
                <w:szCs w:val="20"/>
              </w:rPr>
              <w:t>Максимальный процент застройки в границах земельного участка – 60%.</w:t>
            </w:r>
          </w:p>
        </w:tc>
      </w:tr>
      <w:tr w:rsidR="00374B44" w:rsidTr="00F91E6D">
        <w:tc>
          <w:tcPr>
            <w:tcW w:w="709" w:type="dxa"/>
            <w:tcBorders>
              <w:top w:val="single" w:sz="4" w:space="0" w:color="000000"/>
              <w:left w:val="single" w:sz="4" w:space="0" w:color="000000"/>
              <w:bottom w:val="single" w:sz="4" w:space="0" w:color="000000"/>
            </w:tcBorders>
          </w:tcPr>
          <w:p w:rsidR="00374B44" w:rsidRPr="00F91E6D" w:rsidRDefault="00374B44" w:rsidP="00F91E6D">
            <w:pPr>
              <w:ind w:left="-567" w:right="-533"/>
              <w:jc w:val="center"/>
              <w:rPr>
                <w:sz w:val="20"/>
                <w:szCs w:val="20"/>
              </w:rPr>
            </w:pPr>
            <w:r>
              <w:rPr>
                <w:sz w:val="20"/>
                <w:szCs w:val="20"/>
              </w:rPr>
              <w:t>19.</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Связь</w:t>
            </w:r>
            <w:r>
              <w:rPr>
                <w:sz w:val="20"/>
                <w:szCs w:val="20"/>
              </w:rPr>
              <w:t>,</w:t>
            </w:r>
          </w:p>
          <w:p w:rsidR="00374B44" w:rsidRPr="00C7267B" w:rsidRDefault="00374B44" w:rsidP="0065349D">
            <w:pPr>
              <w:suppressAutoHyphens w:val="0"/>
              <w:ind w:left="34"/>
              <w:jc w:val="both"/>
              <w:rPr>
                <w:sz w:val="20"/>
                <w:szCs w:val="20"/>
              </w:rPr>
            </w:pPr>
            <w:r w:rsidRPr="00C7267B">
              <w:rPr>
                <w:sz w:val="20"/>
                <w:szCs w:val="20"/>
              </w:rPr>
              <w:t>(код 6.8)</w:t>
            </w:r>
          </w:p>
        </w:tc>
        <w:tc>
          <w:tcPr>
            <w:tcW w:w="3969"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C7267B">
              <w:rPr>
                <w:sz w:val="20"/>
                <w:szCs w:val="20"/>
              </w:rPr>
              <w:t>Базовые станции сотовой, радиорелейной и спутниковой связи, иные сооружения связи</w:t>
            </w:r>
          </w:p>
        </w:tc>
        <w:tc>
          <w:tcPr>
            <w:tcW w:w="6804" w:type="dxa"/>
            <w:tcBorders>
              <w:top w:val="single" w:sz="4" w:space="0" w:color="000000"/>
              <w:left w:val="single" w:sz="4" w:space="0" w:color="000000"/>
              <w:bottom w:val="single" w:sz="4" w:space="0" w:color="000000"/>
              <w:right w:val="single" w:sz="4" w:space="0" w:color="000000"/>
            </w:tcBorders>
          </w:tcPr>
          <w:p w:rsidR="00374B44" w:rsidRPr="00C7267B" w:rsidRDefault="00374B44" w:rsidP="0065349D">
            <w:pPr>
              <w:tabs>
                <w:tab w:val="left" w:pos="180"/>
              </w:tabs>
              <w:suppressAutoHyphens w:val="0"/>
              <w:ind w:left="34"/>
              <w:jc w:val="both"/>
              <w:rPr>
                <w:sz w:val="20"/>
                <w:szCs w:val="20"/>
              </w:rPr>
            </w:pPr>
            <w:r w:rsidRPr="006945C1">
              <w:rPr>
                <w:b/>
                <w:sz w:val="20"/>
                <w:szCs w:val="20"/>
              </w:rPr>
              <w:t>Предельные размеры земельных участков, в том числе их площадь</w:t>
            </w:r>
            <w:r w:rsidRPr="00C7267B">
              <w:rPr>
                <w:sz w:val="20"/>
                <w:szCs w:val="20"/>
              </w:rPr>
              <w:t>:</w:t>
            </w:r>
          </w:p>
          <w:p w:rsidR="00374B44" w:rsidRPr="00633DB1" w:rsidRDefault="00374B44" w:rsidP="000713AC">
            <w:pPr>
              <w:pStyle w:val="ListParagraph"/>
              <w:numPr>
                <w:ilvl w:val="0"/>
                <w:numId w:val="95"/>
              </w:numPr>
              <w:tabs>
                <w:tab w:val="left" w:pos="180"/>
              </w:tabs>
              <w:suppressAutoHyphens w:val="0"/>
              <w:ind w:left="34" w:firstLine="142"/>
              <w:jc w:val="both"/>
              <w:rPr>
                <w:sz w:val="20"/>
                <w:szCs w:val="20"/>
              </w:rPr>
            </w:pPr>
            <w:r w:rsidRPr="00633DB1">
              <w:rPr>
                <w:sz w:val="20"/>
                <w:szCs w:val="20"/>
              </w:rPr>
              <w:t>минимальный размер земельного участка – 23 метра.</w:t>
            </w:r>
          </w:p>
          <w:p w:rsidR="00374B44" w:rsidRPr="00633DB1" w:rsidRDefault="00374B44" w:rsidP="000713AC">
            <w:pPr>
              <w:pStyle w:val="ListParagraph"/>
              <w:numPr>
                <w:ilvl w:val="0"/>
                <w:numId w:val="95"/>
              </w:numPr>
              <w:tabs>
                <w:tab w:val="left" w:pos="180"/>
              </w:tabs>
              <w:suppressAutoHyphens w:val="0"/>
              <w:ind w:left="34" w:firstLine="142"/>
              <w:jc w:val="both"/>
              <w:rPr>
                <w:sz w:val="20"/>
                <w:szCs w:val="20"/>
              </w:rPr>
            </w:pPr>
            <w:r w:rsidRPr="00633DB1">
              <w:rPr>
                <w:sz w:val="20"/>
                <w:szCs w:val="20"/>
              </w:rPr>
              <w:t>минимальная площадь земельного участка – 300 кв. м,</w:t>
            </w:r>
          </w:p>
          <w:p w:rsidR="00374B44" w:rsidRPr="00633DB1" w:rsidRDefault="00374B44" w:rsidP="000713AC">
            <w:pPr>
              <w:pStyle w:val="ListParagraph"/>
              <w:numPr>
                <w:ilvl w:val="0"/>
                <w:numId w:val="95"/>
              </w:numPr>
              <w:tabs>
                <w:tab w:val="left" w:pos="180"/>
              </w:tabs>
              <w:suppressAutoHyphens w:val="0"/>
              <w:ind w:left="34" w:firstLine="142"/>
              <w:jc w:val="both"/>
              <w:rPr>
                <w:sz w:val="20"/>
                <w:szCs w:val="20"/>
              </w:rPr>
            </w:pPr>
            <w:r w:rsidRPr="00633DB1">
              <w:rPr>
                <w:sz w:val="20"/>
                <w:szCs w:val="20"/>
              </w:rPr>
              <w:t>максимальная площадь земельного участка – 30000 кв. м.</w:t>
            </w:r>
          </w:p>
          <w:p w:rsidR="00374B44" w:rsidRPr="00633DB1" w:rsidRDefault="00374B44" w:rsidP="0065349D">
            <w:pPr>
              <w:tabs>
                <w:tab w:val="left" w:pos="180"/>
              </w:tabs>
              <w:suppressAutoHyphens w:val="0"/>
              <w:ind w:left="34"/>
              <w:jc w:val="both"/>
              <w:rPr>
                <w:b/>
                <w:sz w:val="20"/>
                <w:szCs w:val="20"/>
              </w:rPr>
            </w:pPr>
            <w:r w:rsidRPr="00633DB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633DB1" w:rsidRDefault="00374B44" w:rsidP="000713AC">
            <w:pPr>
              <w:pStyle w:val="ListParagraph"/>
              <w:numPr>
                <w:ilvl w:val="0"/>
                <w:numId w:val="96"/>
              </w:numPr>
              <w:tabs>
                <w:tab w:val="left" w:pos="180"/>
              </w:tabs>
              <w:suppressAutoHyphens w:val="0"/>
              <w:ind w:left="34" w:firstLine="142"/>
              <w:jc w:val="both"/>
              <w:rPr>
                <w:sz w:val="20"/>
                <w:szCs w:val="20"/>
              </w:rPr>
            </w:pPr>
            <w:r w:rsidRPr="00633DB1">
              <w:rPr>
                <w:sz w:val="20"/>
                <w:szCs w:val="20"/>
              </w:rPr>
              <w:t>от красной линии улиц - 5 м,</w:t>
            </w:r>
          </w:p>
          <w:p w:rsidR="00374B44" w:rsidRPr="00633DB1" w:rsidRDefault="00374B44" w:rsidP="000713AC">
            <w:pPr>
              <w:pStyle w:val="ListParagraph"/>
              <w:numPr>
                <w:ilvl w:val="0"/>
                <w:numId w:val="96"/>
              </w:numPr>
              <w:tabs>
                <w:tab w:val="left" w:pos="180"/>
              </w:tabs>
              <w:suppressAutoHyphens w:val="0"/>
              <w:ind w:left="34" w:firstLine="142"/>
              <w:jc w:val="both"/>
              <w:rPr>
                <w:sz w:val="20"/>
                <w:szCs w:val="20"/>
              </w:rPr>
            </w:pPr>
            <w:r w:rsidRPr="00633DB1">
              <w:rPr>
                <w:sz w:val="20"/>
                <w:szCs w:val="20"/>
              </w:rPr>
              <w:t>от красной линии однополосных проездов - 3 м,</w:t>
            </w:r>
          </w:p>
          <w:p w:rsidR="00374B44" w:rsidRPr="00633DB1" w:rsidRDefault="00374B44" w:rsidP="000713AC">
            <w:pPr>
              <w:pStyle w:val="ListParagraph"/>
              <w:numPr>
                <w:ilvl w:val="0"/>
                <w:numId w:val="96"/>
              </w:numPr>
              <w:tabs>
                <w:tab w:val="left" w:pos="180"/>
              </w:tabs>
              <w:suppressAutoHyphens w:val="0"/>
              <w:ind w:left="34" w:firstLine="142"/>
              <w:jc w:val="both"/>
              <w:rPr>
                <w:sz w:val="20"/>
                <w:szCs w:val="20"/>
              </w:rPr>
            </w:pPr>
            <w:r w:rsidRPr="00633DB1">
              <w:rPr>
                <w:sz w:val="20"/>
                <w:szCs w:val="20"/>
              </w:rPr>
              <w:t>от границы земельного участка - 3 м.</w:t>
            </w:r>
          </w:p>
          <w:p w:rsidR="00374B44" w:rsidRPr="00C7267B" w:rsidRDefault="00374B44" w:rsidP="0065349D">
            <w:pPr>
              <w:tabs>
                <w:tab w:val="left" w:pos="180"/>
              </w:tabs>
              <w:suppressAutoHyphens w:val="0"/>
              <w:ind w:left="34"/>
              <w:jc w:val="both"/>
              <w:rPr>
                <w:sz w:val="20"/>
                <w:szCs w:val="20"/>
              </w:rPr>
            </w:pPr>
            <w:r w:rsidRPr="00633DB1">
              <w:rPr>
                <w:b/>
                <w:sz w:val="20"/>
                <w:szCs w:val="20"/>
              </w:rPr>
              <w:t>Для застроенных земельных участков при реконструкции объектов допускается размещать объект по сложившейся линии застройки</w:t>
            </w:r>
            <w:r w:rsidRPr="00C7267B">
              <w:rPr>
                <w:sz w:val="20"/>
                <w:szCs w:val="20"/>
              </w:rPr>
              <w:t>.</w:t>
            </w:r>
          </w:p>
          <w:p w:rsidR="00374B44" w:rsidRDefault="00374B44" w:rsidP="0065349D">
            <w:pPr>
              <w:tabs>
                <w:tab w:val="left" w:pos="180"/>
              </w:tabs>
              <w:suppressAutoHyphens w:val="0"/>
              <w:ind w:left="34"/>
              <w:jc w:val="both"/>
              <w:rPr>
                <w:b/>
                <w:sz w:val="20"/>
                <w:szCs w:val="20"/>
              </w:rPr>
            </w:pPr>
          </w:p>
          <w:p w:rsidR="00374B44" w:rsidRPr="00633DB1" w:rsidRDefault="00374B44" w:rsidP="0065349D">
            <w:pPr>
              <w:tabs>
                <w:tab w:val="left" w:pos="180"/>
              </w:tabs>
              <w:suppressAutoHyphens w:val="0"/>
              <w:ind w:left="34"/>
              <w:jc w:val="both"/>
              <w:rPr>
                <w:b/>
                <w:sz w:val="20"/>
                <w:szCs w:val="20"/>
              </w:rPr>
            </w:pPr>
            <w:r w:rsidRPr="00633DB1">
              <w:rPr>
                <w:b/>
                <w:sz w:val="20"/>
                <w:szCs w:val="20"/>
              </w:rPr>
              <w:t>Предельное максимальное количество этажей – 3.</w:t>
            </w:r>
          </w:p>
          <w:p w:rsidR="00374B44" w:rsidRDefault="00374B44" w:rsidP="0065349D">
            <w:pPr>
              <w:suppressAutoHyphens w:val="0"/>
              <w:ind w:left="34"/>
              <w:jc w:val="both"/>
              <w:rPr>
                <w:b/>
                <w:sz w:val="20"/>
                <w:szCs w:val="20"/>
              </w:rPr>
            </w:pPr>
          </w:p>
          <w:p w:rsidR="00374B44" w:rsidRPr="00C7267B" w:rsidRDefault="00374B44" w:rsidP="0065349D">
            <w:pPr>
              <w:suppressAutoHyphens w:val="0"/>
              <w:ind w:left="34"/>
              <w:jc w:val="both"/>
              <w:rPr>
                <w:sz w:val="20"/>
                <w:szCs w:val="20"/>
              </w:rPr>
            </w:pPr>
            <w:r w:rsidRPr="00633DB1">
              <w:rPr>
                <w:b/>
                <w:sz w:val="20"/>
                <w:szCs w:val="20"/>
              </w:rPr>
              <w:t>Максимальный процент застройки в границах земельного участка – 60%.</w:t>
            </w:r>
          </w:p>
        </w:tc>
      </w:tr>
      <w:tr w:rsidR="00374B44" w:rsidTr="00F91E6D">
        <w:tc>
          <w:tcPr>
            <w:tcW w:w="709" w:type="dxa"/>
            <w:tcBorders>
              <w:top w:val="single" w:sz="4" w:space="0" w:color="000000"/>
              <w:left w:val="single" w:sz="4" w:space="0" w:color="000000"/>
              <w:bottom w:val="single" w:sz="4" w:space="0" w:color="000000"/>
            </w:tcBorders>
          </w:tcPr>
          <w:p w:rsidR="00374B44" w:rsidRPr="00D82905" w:rsidRDefault="00374B44" w:rsidP="00D31D42">
            <w:pPr>
              <w:jc w:val="center"/>
              <w:rPr>
                <w:sz w:val="20"/>
                <w:szCs w:val="20"/>
              </w:rPr>
            </w:pPr>
            <w:r>
              <w:rPr>
                <w:sz w:val="20"/>
                <w:szCs w:val="20"/>
              </w:rPr>
              <w:t>20.</w:t>
            </w:r>
          </w:p>
        </w:tc>
        <w:tc>
          <w:tcPr>
            <w:tcW w:w="3261" w:type="dxa"/>
            <w:tcBorders>
              <w:top w:val="single" w:sz="4" w:space="0" w:color="000000"/>
              <w:left w:val="single" w:sz="4" w:space="0" w:color="000000"/>
              <w:bottom w:val="single" w:sz="4" w:space="0" w:color="000000"/>
            </w:tcBorders>
          </w:tcPr>
          <w:p w:rsidR="00374B44" w:rsidRDefault="00374B44" w:rsidP="0065349D">
            <w:pPr>
              <w:suppressAutoHyphens w:val="0"/>
              <w:ind w:left="34"/>
              <w:jc w:val="both"/>
              <w:rPr>
                <w:sz w:val="20"/>
                <w:szCs w:val="20"/>
              </w:rPr>
            </w:pPr>
            <w:r w:rsidRPr="00C7267B">
              <w:rPr>
                <w:sz w:val="20"/>
                <w:szCs w:val="20"/>
              </w:rPr>
              <w:t>Общее пользование территории</w:t>
            </w:r>
            <w:r>
              <w:rPr>
                <w:sz w:val="20"/>
                <w:szCs w:val="20"/>
              </w:rPr>
              <w:t>,</w:t>
            </w:r>
            <w:r w:rsidRPr="00C7267B">
              <w:rPr>
                <w:sz w:val="20"/>
                <w:szCs w:val="20"/>
              </w:rPr>
              <w:t xml:space="preserve"> </w:t>
            </w:r>
          </w:p>
          <w:p w:rsidR="00374B44" w:rsidRPr="00C7267B" w:rsidRDefault="00374B44" w:rsidP="0065349D">
            <w:pPr>
              <w:suppressAutoHyphens w:val="0"/>
              <w:ind w:left="34"/>
              <w:jc w:val="both"/>
              <w:rPr>
                <w:sz w:val="20"/>
                <w:szCs w:val="20"/>
              </w:rPr>
            </w:pPr>
            <w:r w:rsidRPr="00C7267B">
              <w:rPr>
                <w:sz w:val="20"/>
                <w:szCs w:val="20"/>
              </w:rPr>
              <w:t>(код 12.0)</w:t>
            </w:r>
          </w:p>
        </w:tc>
        <w:tc>
          <w:tcPr>
            <w:tcW w:w="3969" w:type="dxa"/>
            <w:tcBorders>
              <w:top w:val="single" w:sz="4" w:space="0" w:color="000000"/>
              <w:left w:val="single" w:sz="4" w:space="0" w:color="000000"/>
              <w:bottom w:val="single" w:sz="4" w:space="0" w:color="000000"/>
            </w:tcBorders>
          </w:tcPr>
          <w:p w:rsidR="00374B44" w:rsidRPr="00637497" w:rsidRDefault="00374B44" w:rsidP="0065349D">
            <w:pPr>
              <w:shd w:val="clear" w:color="auto" w:fill="FFFFFF"/>
              <w:tabs>
                <w:tab w:val="left" w:pos="570"/>
                <w:tab w:val="left" w:pos="1482"/>
                <w:tab w:val="left" w:pos="9638"/>
                <w:tab w:val="left" w:pos="9781"/>
              </w:tabs>
              <w:suppressAutoHyphens w:val="0"/>
              <w:ind w:left="34" w:right="-79"/>
              <w:jc w:val="both"/>
              <w:rPr>
                <w:b/>
                <w:bCs/>
                <w:spacing w:val="-2"/>
                <w:sz w:val="20"/>
                <w:szCs w:val="20"/>
                <w:lang w:eastAsia="ru-RU"/>
              </w:rPr>
            </w:pPr>
            <w:r>
              <w:rPr>
                <w:sz w:val="20"/>
                <w:szCs w:val="20"/>
                <w:lang w:eastAsia="ru-RU"/>
              </w:rPr>
              <w:t>З</w:t>
            </w:r>
            <w:r w:rsidRPr="00637497">
              <w:rPr>
                <w:sz w:val="20"/>
                <w:szCs w:val="20"/>
                <w:lang w:eastAsia="ru-RU"/>
              </w:rPr>
              <w:t xml:space="preserve">еленые насаждения специального назначения. Размещение объектов улично-дорожной сети, автомобильных дорог и пешеходных тротуаров </w:t>
            </w:r>
          </w:p>
          <w:p w:rsidR="00374B44" w:rsidRPr="00C7267B" w:rsidRDefault="00374B44" w:rsidP="0065349D">
            <w:pPr>
              <w:suppressAutoHyphens w:val="0"/>
              <w:ind w:left="34"/>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374B44" w:rsidRPr="00633DB1" w:rsidRDefault="00374B44" w:rsidP="0065349D">
            <w:pPr>
              <w:suppressAutoHyphens w:val="0"/>
              <w:ind w:left="34"/>
              <w:jc w:val="both"/>
              <w:rPr>
                <w:b/>
                <w:sz w:val="20"/>
                <w:szCs w:val="20"/>
              </w:rPr>
            </w:pPr>
            <w:r w:rsidRPr="00633DB1">
              <w:rPr>
                <w:b/>
                <w:sz w:val="20"/>
                <w:szCs w:val="20"/>
              </w:rPr>
              <w:t>Действие градостроительного регламента не распространяется</w:t>
            </w:r>
          </w:p>
        </w:tc>
      </w:tr>
      <w:tr w:rsidR="00374B44" w:rsidTr="00F91E6D">
        <w:tc>
          <w:tcPr>
            <w:tcW w:w="709" w:type="dxa"/>
            <w:tcBorders>
              <w:top w:val="single" w:sz="4" w:space="0" w:color="000000"/>
              <w:left w:val="single" w:sz="4" w:space="0" w:color="000000"/>
              <w:bottom w:val="single" w:sz="4" w:space="0" w:color="000000"/>
            </w:tcBorders>
          </w:tcPr>
          <w:p w:rsidR="00374B44" w:rsidRDefault="00374B44" w:rsidP="00D31D42">
            <w:pPr>
              <w:ind w:left="-567" w:right="-533"/>
              <w:jc w:val="center"/>
              <w:rPr>
                <w:sz w:val="20"/>
                <w:szCs w:val="20"/>
              </w:rPr>
            </w:pPr>
            <w:r>
              <w:rPr>
                <w:sz w:val="20"/>
                <w:szCs w:val="20"/>
              </w:rPr>
              <w:t>21.</w:t>
            </w:r>
          </w:p>
          <w:p w:rsidR="00374B44" w:rsidRPr="00D82905" w:rsidRDefault="00374B44" w:rsidP="00D31D42">
            <w:pPr>
              <w:jc w:val="center"/>
              <w:rPr>
                <w:sz w:val="20"/>
                <w:szCs w:val="20"/>
              </w:rPr>
            </w:pPr>
          </w:p>
          <w:p w:rsidR="00374B44" w:rsidRDefault="00374B44" w:rsidP="00D31D42">
            <w:pPr>
              <w:jc w:val="center"/>
              <w:rPr>
                <w:sz w:val="20"/>
                <w:szCs w:val="20"/>
              </w:rPr>
            </w:pPr>
          </w:p>
          <w:p w:rsidR="00374B44" w:rsidRPr="00D82905" w:rsidRDefault="00374B44" w:rsidP="00D31D42">
            <w:pPr>
              <w:jc w:val="center"/>
              <w:rPr>
                <w:sz w:val="20"/>
                <w:szCs w:val="20"/>
              </w:rPr>
            </w:pPr>
          </w:p>
        </w:tc>
        <w:tc>
          <w:tcPr>
            <w:tcW w:w="3261" w:type="dxa"/>
            <w:tcBorders>
              <w:top w:val="single" w:sz="4" w:space="0" w:color="000000"/>
              <w:left w:val="single" w:sz="4" w:space="0" w:color="000000"/>
              <w:bottom w:val="single" w:sz="4" w:space="0" w:color="000000"/>
            </w:tcBorders>
          </w:tcPr>
          <w:p w:rsidR="00374B44" w:rsidRPr="00C7267B" w:rsidRDefault="00374B44" w:rsidP="0065349D">
            <w:pPr>
              <w:suppressAutoHyphens w:val="0"/>
              <w:ind w:left="34"/>
              <w:jc w:val="both"/>
              <w:rPr>
                <w:sz w:val="20"/>
                <w:szCs w:val="20"/>
              </w:rPr>
            </w:pPr>
            <w:r w:rsidRPr="00FA723B">
              <w:rPr>
                <w:sz w:val="20"/>
                <w:szCs w:val="20"/>
              </w:rPr>
              <w:t xml:space="preserve">Специальная деятельность, </w:t>
            </w:r>
            <w:r>
              <w:rPr>
                <w:sz w:val="20"/>
                <w:szCs w:val="20"/>
              </w:rPr>
              <w:t xml:space="preserve">       </w:t>
            </w:r>
            <w:r w:rsidRPr="00FA723B">
              <w:rPr>
                <w:sz w:val="20"/>
                <w:szCs w:val="20"/>
              </w:rPr>
              <w:t>(код 12.2)</w:t>
            </w:r>
          </w:p>
        </w:tc>
        <w:tc>
          <w:tcPr>
            <w:tcW w:w="3969" w:type="dxa"/>
            <w:tcBorders>
              <w:top w:val="single" w:sz="4" w:space="0" w:color="000000"/>
              <w:left w:val="single" w:sz="4" w:space="0" w:color="000000"/>
              <w:bottom w:val="single" w:sz="4" w:space="0" w:color="000000"/>
            </w:tcBorders>
          </w:tcPr>
          <w:p w:rsidR="00374B44" w:rsidRPr="00FA723B" w:rsidRDefault="00374B44" w:rsidP="0065349D">
            <w:pPr>
              <w:suppressAutoHyphens w:val="0"/>
              <w:autoSpaceDE w:val="0"/>
              <w:autoSpaceDN w:val="0"/>
              <w:adjustRightInd w:val="0"/>
              <w:ind w:left="34"/>
              <w:jc w:val="both"/>
              <w:rPr>
                <w:sz w:val="20"/>
                <w:szCs w:val="20"/>
                <w:lang w:eastAsia="en-US"/>
              </w:rPr>
            </w:pPr>
            <w:r w:rsidRPr="00FA723B">
              <w:rPr>
                <w:sz w:val="20"/>
                <w:szCs w:val="20"/>
                <w:lang w:eastAsia="ru-RU"/>
              </w:rPr>
              <w:t>Площадки для мусоросборников</w:t>
            </w:r>
          </w:p>
          <w:p w:rsidR="00374B44" w:rsidRDefault="00374B44" w:rsidP="0065349D">
            <w:pPr>
              <w:shd w:val="clear" w:color="auto" w:fill="FFFFFF"/>
              <w:tabs>
                <w:tab w:val="left" w:pos="570"/>
                <w:tab w:val="left" w:pos="1482"/>
                <w:tab w:val="left" w:pos="9638"/>
                <w:tab w:val="left" w:pos="9781"/>
              </w:tabs>
              <w:suppressAutoHyphens w:val="0"/>
              <w:ind w:left="34" w:right="-79"/>
              <w:jc w:val="both"/>
              <w:rPr>
                <w:sz w:val="20"/>
                <w:szCs w:val="20"/>
                <w:lang w:eastAsia="ru-RU"/>
              </w:rPr>
            </w:pPr>
          </w:p>
        </w:tc>
        <w:tc>
          <w:tcPr>
            <w:tcW w:w="6804" w:type="dxa"/>
            <w:tcBorders>
              <w:top w:val="single" w:sz="4" w:space="0" w:color="000000"/>
              <w:left w:val="single" w:sz="4" w:space="0" w:color="000000"/>
              <w:bottom w:val="single" w:sz="4" w:space="0" w:color="000000"/>
              <w:right w:val="single" w:sz="4" w:space="0" w:color="000000"/>
            </w:tcBorders>
          </w:tcPr>
          <w:p w:rsidR="00374B44" w:rsidRPr="00203D22" w:rsidRDefault="00374B44" w:rsidP="0065349D">
            <w:pPr>
              <w:suppressAutoHyphens w:val="0"/>
              <w:autoSpaceDE w:val="0"/>
              <w:ind w:left="34" w:right="142"/>
              <w:jc w:val="both"/>
              <w:rPr>
                <w:b/>
                <w:sz w:val="20"/>
                <w:szCs w:val="20"/>
                <w:lang w:eastAsia="ru-RU"/>
              </w:rPr>
            </w:pPr>
            <w:r w:rsidRPr="00FA723B">
              <w:rPr>
                <w:sz w:val="20"/>
                <w:szCs w:val="20"/>
                <w:lang w:eastAsia="ru-RU"/>
              </w:rPr>
              <w:t xml:space="preserve"> </w:t>
            </w:r>
            <w:r w:rsidRPr="00203D22">
              <w:rPr>
                <w:b/>
                <w:sz w:val="20"/>
                <w:szCs w:val="20"/>
                <w:lang w:eastAsia="ru-RU"/>
              </w:rPr>
              <w:t>Предельные размеры земельных участков, в том числе их площадь:</w:t>
            </w:r>
          </w:p>
          <w:p w:rsidR="00374B44" w:rsidRPr="00203D22" w:rsidRDefault="00374B44" w:rsidP="000713AC">
            <w:pPr>
              <w:pStyle w:val="ListParagraph"/>
              <w:numPr>
                <w:ilvl w:val="0"/>
                <w:numId w:val="97"/>
              </w:numPr>
              <w:suppressAutoHyphens w:val="0"/>
              <w:autoSpaceDE w:val="0"/>
              <w:ind w:left="34" w:right="142" w:firstLine="142"/>
              <w:jc w:val="both"/>
              <w:rPr>
                <w:sz w:val="20"/>
                <w:szCs w:val="20"/>
                <w:lang w:eastAsia="ru-RU"/>
              </w:rPr>
            </w:pPr>
            <w:r w:rsidRPr="00203D22">
              <w:rPr>
                <w:sz w:val="20"/>
                <w:szCs w:val="20"/>
                <w:lang w:eastAsia="ru-RU"/>
              </w:rPr>
              <w:t>минимальный размер земельных участков – 3 м.</w:t>
            </w:r>
          </w:p>
          <w:p w:rsidR="00374B44" w:rsidRPr="00203D22" w:rsidRDefault="00374B44" w:rsidP="000713AC">
            <w:pPr>
              <w:pStyle w:val="ListParagraph"/>
              <w:numPr>
                <w:ilvl w:val="0"/>
                <w:numId w:val="97"/>
              </w:numPr>
              <w:suppressAutoHyphens w:val="0"/>
              <w:autoSpaceDE w:val="0"/>
              <w:ind w:left="34" w:right="142" w:firstLine="142"/>
              <w:jc w:val="both"/>
              <w:rPr>
                <w:sz w:val="20"/>
                <w:szCs w:val="20"/>
                <w:lang w:eastAsia="ru-RU"/>
              </w:rPr>
            </w:pPr>
            <w:r w:rsidRPr="00203D22">
              <w:rPr>
                <w:sz w:val="20"/>
                <w:szCs w:val="20"/>
                <w:lang w:eastAsia="ru-RU"/>
              </w:rPr>
              <w:t>минимальная площадь - 10 кв.м.</w:t>
            </w:r>
          </w:p>
          <w:p w:rsidR="00374B44" w:rsidRPr="00203D22" w:rsidRDefault="00374B44" w:rsidP="000713AC">
            <w:pPr>
              <w:pStyle w:val="ListParagraph"/>
              <w:numPr>
                <w:ilvl w:val="0"/>
                <w:numId w:val="97"/>
              </w:numPr>
              <w:tabs>
                <w:tab w:val="left" w:pos="76"/>
              </w:tabs>
              <w:suppressAutoHyphens w:val="0"/>
              <w:autoSpaceDE w:val="0"/>
              <w:ind w:left="34" w:right="142" w:firstLine="142"/>
              <w:jc w:val="both"/>
              <w:rPr>
                <w:sz w:val="20"/>
                <w:szCs w:val="20"/>
                <w:lang w:eastAsia="ru-RU"/>
              </w:rPr>
            </w:pPr>
            <w:r w:rsidRPr="00203D22">
              <w:rPr>
                <w:sz w:val="20"/>
                <w:szCs w:val="20"/>
                <w:lang w:eastAsia="ru-RU"/>
              </w:rPr>
              <w:t>максимальная площадь - 50 кв. м.</w:t>
            </w:r>
          </w:p>
          <w:p w:rsidR="00374B44" w:rsidRPr="00203D22" w:rsidRDefault="00374B44" w:rsidP="0065349D">
            <w:pPr>
              <w:suppressAutoHyphens w:val="0"/>
              <w:autoSpaceDE w:val="0"/>
              <w:autoSpaceDN w:val="0"/>
              <w:adjustRightInd w:val="0"/>
              <w:ind w:left="34" w:right="142"/>
              <w:jc w:val="both"/>
              <w:rPr>
                <w:b/>
                <w:sz w:val="20"/>
                <w:szCs w:val="20"/>
                <w:lang w:eastAsia="ru-RU"/>
              </w:rPr>
            </w:pPr>
            <w:r w:rsidRPr="00203D22">
              <w:rPr>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1м. </w:t>
            </w:r>
          </w:p>
          <w:p w:rsidR="00374B44" w:rsidRDefault="00374B44" w:rsidP="0065349D">
            <w:pPr>
              <w:suppressAutoHyphens w:val="0"/>
              <w:autoSpaceDE w:val="0"/>
              <w:autoSpaceDN w:val="0"/>
              <w:adjustRightInd w:val="0"/>
              <w:ind w:left="34" w:right="142"/>
              <w:jc w:val="both"/>
              <w:rPr>
                <w:b/>
                <w:sz w:val="20"/>
                <w:szCs w:val="20"/>
                <w:lang w:eastAsia="ru-RU"/>
              </w:rPr>
            </w:pPr>
          </w:p>
          <w:p w:rsidR="00374B44" w:rsidRPr="00203D22" w:rsidRDefault="00374B44" w:rsidP="0065349D">
            <w:pPr>
              <w:suppressAutoHyphens w:val="0"/>
              <w:autoSpaceDE w:val="0"/>
              <w:autoSpaceDN w:val="0"/>
              <w:adjustRightInd w:val="0"/>
              <w:ind w:left="34" w:right="142"/>
              <w:jc w:val="both"/>
              <w:rPr>
                <w:b/>
                <w:sz w:val="20"/>
                <w:szCs w:val="20"/>
                <w:lang w:eastAsia="ru-RU"/>
              </w:rPr>
            </w:pPr>
            <w:r w:rsidRPr="00203D22">
              <w:rPr>
                <w:b/>
                <w:sz w:val="20"/>
                <w:szCs w:val="20"/>
                <w:lang w:eastAsia="ru-RU"/>
              </w:rPr>
              <w:t>Минимальные отступы от границ автомагистральных дорог – 6м.</w:t>
            </w:r>
          </w:p>
          <w:p w:rsidR="00374B44" w:rsidRPr="00203D22" w:rsidRDefault="00374B44" w:rsidP="0065349D">
            <w:pPr>
              <w:suppressAutoHyphens w:val="0"/>
              <w:autoSpaceDE w:val="0"/>
              <w:autoSpaceDN w:val="0"/>
              <w:adjustRightInd w:val="0"/>
              <w:ind w:left="34" w:right="142"/>
              <w:jc w:val="both"/>
              <w:rPr>
                <w:b/>
                <w:sz w:val="20"/>
                <w:szCs w:val="20"/>
                <w:lang w:eastAsia="ru-RU"/>
              </w:rPr>
            </w:pPr>
            <w:r w:rsidRPr="00203D22">
              <w:rPr>
                <w:b/>
                <w:sz w:val="20"/>
                <w:szCs w:val="20"/>
                <w:lang w:eastAsia="ru-RU"/>
              </w:rPr>
              <w:t>Предельная высота сооружений – 3 м.</w:t>
            </w:r>
          </w:p>
          <w:p w:rsidR="00374B44" w:rsidRDefault="00374B44" w:rsidP="0065349D">
            <w:pPr>
              <w:suppressAutoHyphens w:val="0"/>
              <w:ind w:left="34"/>
              <w:jc w:val="both"/>
              <w:rPr>
                <w:b/>
                <w:sz w:val="20"/>
                <w:szCs w:val="20"/>
                <w:lang w:eastAsia="ru-RU"/>
              </w:rPr>
            </w:pPr>
            <w:r w:rsidRPr="00203D22">
              <w:rPr>
                <w:b/>
                <w:sz w:val="20"/>
                <w:szCs w:val="20"/>
                <w:lang w:eastAsia="ru-RU"/>
              </w:rPr>
              <w:t xml:space="preserve"> </w:t>
            </w:r>
          </w:p>
          <w:p w:rsidR="00374B44" w:rsidRPr="00C7267B" w:rsidRDefault="00374B44" w:rsidP="0065349D">
            <w:pPr>
              <w:suppressAutoHyphens w:val="0"/>
              <w:ind w:left="34"/>
              <w:jc w:val="both"/>
              <w:rPr>
                <w:sz w:val="20"/>
                <w:szCs w:val="20"/>
              </w:rPr>
            </w:pPr>
            <w:r w:rsidRPr="00203D22">
              <w:rPr>
                <w:b/>
                <w:sz w:val="20"/>
                <w:szCs w:val="20"/>
                <w:lang w:eastAsia="ru-RU"/>
              </w:rPr>
              <w:t>Максимальный процент застройки в границах земельного участка – 85 %</w:t>
            </w:r>
          </w:p>
        </w:tc>
      </w:tr>
      <w:tr w:rsidR="00374B44" w:rsidTr="00F91E6D">
        <w:tc>
          <w:tcPr>
            <w:tcW w:w="709" w:type="dxa"/>
            <w:tcBorders>
              <w:top w:val="single" w:sz="4" w:space="0" w:color="000000"/>
              <w:left w:val="single" w:sz="4" w:space="0" w:color="000000"/>
              <w:bottom w:val="single" w:sz="4" w:space="0" w:color="000000"/>
            </w:tcBorders>
          </w:tcPr>
          <w:p w:rsidR="00374B44" w:rsidRPr="00D82905" w:rsidRDefault="00374B44" w:rsidP="00D31D42">
            <w:pPr>
              <w:ind w:left="-567" w:right="-533"/>
              <w:jc w:val="center"/>
              <w:rPr>
                <w:sz w:val="20"/>
                <w:szCs w:val="20"/>
              </w:rPr>
            </w:pPr>
            <w:r>
              <w:rPr>
                <w:sz w:val="20"/>
                <w:szCs w:val="20"/>
              </w:rPr>
              <w:t>22.</w:t>
            </w:r>
          </w:p>
        </w:tc>
        <w:tc>
          <w:tcPr>
            <w:tcW w:w="3261" w:type="dxa"/>
            <w:tcBorders>
              <w:top w:val="single" w:sz="4" w:space="0" w:color="000000"/>
              <w:left w:val="single" w:sz="4" w:space="0" w:color="000000"/>
              <w:bottom w:val="single" w:sz="4" w:space="0" w:color="000000"/>
            </w:tcBorders>
          </w:tcPr>
          <w:p w:rsidR="00374B44" w:rsidRPr="00B66E26" w:rsidRDefault="00374B44" w:rsidP="0065349D">
            <w:pPr>
              <w:ind w:left="34"/>
              <w:jc w:val="both"/>
              <w:rPr>
                <w:sz w:val="20"/>
                <w:szCs w:val="20"/>
              </w:rPr>
            </w:pPr>
            <w:r w:rsidRPr="00B66E26">
              <w:rPr>
                <w:sz w:val="20"/>
                <w:szCs w:val="20"/>
              </w:rPr>
              <w:t xml:space="preserve">Трубопроводный транспорт, </w:t>
            </w:r>
          </w:p>
          <w:p w:rsidR="00374B44" w:rsidRPr="00B66E26" w:rsidRDefault="00374B44" w:rsidP="0065349D">
            <w:pPr>
              <w:suppressAutoHyphens w:val="0"/>
              <w:ind w:left="34"/>
              <w:jc w:val="both"/>
              <w:rPr>
                <w:sz w:val="20"/>
                <w:szCs w:val="20"/>
              </w:rPr>
            </w:pPr>
            <w:r w:rsidRPr="00B66E26">
              <w:rPr>
                <w:sz w:val="20"/>
                <w:szCs w:val="20"/>
              </w:rPr>
              <w:t>(код 7.5)</w:t>
            </w:r>
          </w:p>
        </w:tc>
        <w:tc>
          <w:tcPr>
            <w:tcW w:w="3969" w:type="dxa"/>
            <w:tcBorders>
              <w:top w:val="single" w:sz="4" w:space="0" w:color="000000"/>
              <w:left w:val="single" w:sz="4" w:space="0" w:color="000000"/>
              <w:bottom w:val="single" w:sz="4" w:space="0" w:color="000000"/>
            </w:tcBorders>
          </w:tcPr>
          <w:p w:rsidR="00374B44" w:rsidRPr="00BA3953" w:rsidRDefault="00374B44" w:rsidP="0065349D">
            <w:pPr>
              <w:suppressAutoHyphens w:val="0"/>
              <w:autoSpaceDE w:val="0"/>
              <w:autoSpaceDN w:val="0"/>
              <w:adjustRightInd w:val="0"/>
              <w:ind w:left="34"/>
              <w:jc w:val="both"/>
              <w:rPr>
                <w:sz w:val="20"/>
                <w:szCs w:val="20"/>
                <w:lang w:eastAsia="en-US"/>
              </w:rPr>
            </w:pPr>
            <w:r>
              <w:rPr>
                <w:sz w:val="20"/>
                <w:szCs w:val="20"/>
                <w:lang w:eastAsia="en-US"/>
              </w:rPr>
              <w:t>Линейные объекты водоснабжения, теплоснабжения. энергоснабжения, газоснабжения.</w:t>
            </w:r>
          </w:p>
          <w:p w:rsidR="00374B44" w:rsidRPr="00B66E26" w:rsidRDefault="00374B44" w:rsidP="0065349D">
            <w:pPr>
              <w:suppressAutoHyphens w:val="0"/>
              <w:ind w:left="34"/>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374B44" w:rsidRPr="00203D22" w:rsidRDefault="00374B44" w:rsidP="0065349D">
            <w:pPr>
              <w:suppressAutoHyphens w:val="0"/>
              <w:ind w:left="34"/>
              <w:jc w:val="both"/>
              <w:rPr>
                <w:b/>
                <w:sz w:val="20"/>
                <w:szCs w:val="20"/>
              </w:rPr>
            </w:pPr>
            <w:r w:rsidRPr="00203D22">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F91E6D">
        <w:tc>
          <w:tcPr>
            <w:tcW w:w="14743"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5D545A">
            <w:pPr>
              <w:suppressAutoHyphens w:val="0"/>
              <w:ind w:left="-567"/>
              <w:jc w:val="center"/>
              <w:rPr>
                <w:sz w:val="20"/>
                <w:szCs w:val="20"/>
              </w:rPr>
            </w:pPr>
            <w:r w:rsidRPr="00C7267B">
              <w:rPr>
                <w:b/>
                <w:sz w:val="20"/>
                <w:szCs w:val="20"/>
              </w:rPr>
              <w:t>Вспомогательные виды разрешенного использования</w:t>
            </w:r>
          </w:p>
          <w:p w:rsidR="00374B44" w:rsidRPr="00C7267B" w:rsidRDefault="00374B44" w:rsidP="005D545A">
            <w:pPr>
              <w:suppressAutoHyphens w:val="0"/>
              <w:ind w:left="-567"/>
              <w:jc w:val="center"/>
              <w:rPr>
                <w:b/>
                <w:sz w:val="20"/>
                <w:szCs w:val="20"/>
              </w:rPr>
            </w:pPr>
          </w:p>
        </w:tc>
      </w:tr>
      <w:tr w:rsidR="00374B44" w:rsidTr="00F91E6D">
        <w:trPr>
          <w:trHeight w:val="470"/>
        </w:trPr>
        <w:tc>
          <w:tcPr>
            <w:tcW w:w="14743"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203D22">
            <w:pPr>
              <w:ind w:left="601"/>
              <w:jc w:val="center"/>
              <w:rPr>
                <w:sz w:val="20"/>
                <w:szCs w:val="20"/>
              </w:rPr>
            </w:pPr>
            <w:r w:rsidRPr="00C7267B">
              <w:rPr>
                <w:sz w:val="20"/>
                <w:szCs w:val="20"/>
              </w:rPr>
              <w:t>Проти</w:t>
            </w:r>
            <w:r>
              <w:rPr>
                <w:sz w:val="20"/>
                <w:szCs w:val="20"/>
              </w:rPr>
              <w:t>вопожарные водоемы и резервуары, скамейка  для отдыха;</w:t>
            </w:r>
          </w:p>
          <w:p w:rsidR="00374B44" w:rsidRPr="00C7267B" w:rsidRDefault="00374B44" w:rsidP="005D545A">
            <w:pPr>
              <w:suppressAutoHyphens w:val="0"/>
              <w:ind w:left="-567"/>
              <w:jc w:val="both"/>
              <w:rPr>
                <w:sz w:val="20"/>
                <w:szCs w:val="20"/>
              </w:rPr>
            </w:pPr>
          </w:p>
        </w:tc>
      </w:tr>
    </w:tbl>
    <w:p w:rsidR="00374B44" w:rsidRDefault="00374B44" w:rsidP="005D545A">
      <w:pPr>
        <w:ind w:left="-567"/>
        <w:jc w:val="center"/>
        <w:rPr>
          <w:b/>
        </w:rPr>
      </w:pPr>
    </w:p>
    <w:p w:rsidR="00374B44" w:rsidRDefault="00374B44" w:rsidP="00203D22">
      <w:pPr>
        <w:ind w:left="-142"/>
        <w:jc w:val="center"/>
        <w:rPr>
          <w:b/>
        </w:rPr>
        <w:sectPr w:rsidR="00374B44" w:rsidSect="00837B1E">
          <w:pgSz w:w="16838" w:h="11906" w:orient="landscape"/>
          <w:pgMar w:top="993" w:right="425" w:bottom="709" w:left="2835" w:header="709" w:footer="709" w:gutter="0"/>
          <w:cols w:space="708"/>
          <w:docGrid w:linePitch="360"/>
        </w:sectPr>
      </w:pPr>
    </w:p>
    <w:p w:rsidR="00374B44" w:rsidRPr="00673DDF" w:rsidRDefault="00374B44" w:rsidP="004E4924">
      <w:pPr>
        <w:shd w:val="clear" w:color="auto" w:fill="FFFFFF"/>
        <w:tabs>
          <w:tab w:val="num" w:pos="1368"/>
          <w:tab w:val="left" w:pos="9781"/>
        </w:tabs>
        <w:spacing w:line="274" w:lineRule="exact"/>
        <w:ind w:left="426" w:firstLine="851"/>
        <w:jc w:val="center"/>
        <w:rPr>
          <w:b/>
          <w:lang w:eastAsia="ru-RU"/>
        </w:rPr>
      </w:pPr>
      <w:r w:rsidRPr="00673DDF">
        <w:rPr>
          <w:b/>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4B44" w:rsidRPr="00673DDF" w:rsidRDefault="00374B44" w:rsidP="004E4924">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4E4924">
      <w:pPr>
        <w:autoSpaceDE w:val="0"/>
        <w:autoSpaceDN w:val="0"/>
        <w:adjustRightInd w:val="0"/>
        <w:ind w:left="426" w:right="281"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4E4924">
      <w:pPr>
        <w:pStyle w:val="ListParagraph"/>
        <w:numPr>
          <w:ilvl w:val="0"/>
          <w:numId w:val="69"/>
        </w:numPr>
        <w:autoSpaceDE w:val="0"/>
        <w:autoSpaceDN w:val="0"/>
        <w:adjustRightInd w:val="0"/>
        <w:ind w:left="426" w:right="281" w:firstLine="850"/>
        <w:jc w:val="both"/>
        <w:rPr>
          <w:lang w:eastAsia="ru-RU"/>
        </w:rPr>
      </w:pPr>
      <w:r w:rsidRPr="00673DDF">
        <w:rPr>
          <w:lang w:eastAsia="ru-RU"/>
        </w:rPr>
        <w:t>использование сточных вод для удобрения почв;</w:t>
      </w:r>
    </w:p>
    <w:p w:rsidR="00374B44" w:rsidRPr="00673DDF" w:rsidRDefault="00374B44" w:rsidP="004E4924">
      <w:pPr>
        <w:pStyle w:val="ListParagraph"/>
        <w:numPr>
          <w:ilvl w:val="0"/>
          <w:numId w:val="69"/>
        </w:numPr>
        <w:autoSpaceDE w:val="0"/>
        <w:autoSpaceDN w:val="0"/>
        <w:adjustRightInd w:val="0"/>
        <w:ind w:left="426" w:right="281"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4E4924">
      <w:pPr>
        <w:pStyle w:val="ListParagraph"/>
        <w:numPr>
          <w:ilvl w:val="0"/>
          <w:numId w:val="69"/>
        </w:numPr>
        <w:autoSpaceDE w:val="0"/>
        <w:autoSpaceDN w:val="0"/>
        <w:adjustRightInd w:val="0"/>
        <w:ind w:left="426" w:right="281"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4E4924">
      <w:pPr>
        <w:pStyle w:val="ListParagraph"/>
        <w:numPr>
          <w:ilvl w:val="0"/>
          <w:numId w:val="69"/>
        </w:numPr>
        <w:autoSpaceDE w:val="0"/>
        <w:autoSpaceDN w:val="0"/>
        <w:adjustRightInd w:val="0"/>
        <w:ind w:left="426" w:right="281"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4E4924">
      <w:pPr>
        <w:autoSpaceDE w:val="0"/>
        <w:autoSpaceDN w:val="0"/>
        <w:adjustRightInd w:val="0"/>
        <w:ind w:left="426" w:right="281"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4E4924">
      <w:pPr>
        <w:pStyle w:val="ListParagraph"/>
        <w:numPr>
          <w:ilvl w:val="0"/>
          <w:numId w:val="70"/>
        </w:numPr>
        <w:autoSpaceDE w:val="0"/>
        <w:autoSpaceDN w:val="0"/>
        <w:adjustRightInd w:val="0"/>
        <w:ind w:left="426" w:right="281" w:firstLine="850"/>
        <w:jc w:val="both"/>
        <w:rPr>
          <w:lang w:eastAsia="ru-RU"/>
        </w:rPr>
      </w:pPr>
      <w:r w:rsidRPr="00673DDF">
        <w:rPr>
          <w:lang w:eastAsia="ru-RU"/>
        </w:rPr>
        <w:t>распашка земель;</w:t>
      </w:r>
    </w:p>
    <w:p w:rsidR="00374B44" w:rsidRPr="00673DDF" w:rsidRDefault="00374B44" w:rsidP="004E4924">
      <w:pPr>
        <w:pStyle w:val="ListParagraph"/>
        <w:numPr>
          <w:ilvl w:val="0"/>
          <w:numId w:val="70"/>
        </w:numPr>
        <w:autoSpaceDE w:val="0"/>
        <w:autoSpaceDN w:val="0"/>
        <w:adjustRightInd w:val="0"/>
        <w:ind w:left="426" w:right="281" w:firstLine="850"/>
        <w:jc w:val="both"/>
        <w:rPr>
          <w:lang w:eastAsia="ru-RU"/>
        </w:rPr>
      </w:pPr>
      <w:r w:rsidRPr="00673DDF">
        <w:rPr>
          <w:lang w:eastAsia="ru-RU"/>
        </w:rPr>
        <w:t>размещение отвалов размываемых грунтов;</w:t>
      </w:r>
    </w:p>
    <w:p w:rsidR="00374B44" w:rsidRPr="00673DDF" w:rsidRDefault="00374B44" w:rsidP="004E4924">
      <w:pPr>
        <w:pStyle w:val="ListParagraph"/>
        <w:numPr>
          <w:ilvl w:val="0"/>
          <w:numId w:val="70"/>
        </w:numPr>
        <w:autoSpaceDE w:val="0"/>
        <w:autoSpaceDN w:val="0"/>
        <w:adjustRightInd w:val="0"/>
        <w:ind w:left="426" w:right="281"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4E4924">
      <w:pPr>
        <w:autoSpaceDE w:val="0"/>
        <w:autoSpaceDN w:val="0"/>
        <w:adjustRightInd w:val="0"/>
        <w:ind w:left="426" w:right="281"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4E4924">
      <w:pPr>
        <w:ind w:left="426" w:right="281"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4E4924">
      <w:pPr>
        <w:autoSpaceDE w:val="0"/>
        <w:autoSpaceDN w:val="0"/>
        <w:adjustRightInd w:val="0"/>
        <w:ind w:left="426" w:right="281"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4E4924">
      <w:pPr>
        <w:pStyle w:val="ListParagraph"/>
        <w:numPr>
          <w:ilvl w:val="0"/>
          <w:numId w:val="71"/>
        </w:numPr>
        <w:autoSpaceDE w:val="0"/>
        <w:autoSpaceDN w:val="0"/>
        <w:adjustRightInd w:val="0"/>
        <w:ind w:left="426" w:right="281" w:firstLine="850"/>
        <w:jc w:val="both"/>
        <w:rPr>
          <w:lang w:eastAsia="ru-RU"/>
        </w:rPr>
      </w:pPr>
      <w:r w:rsidRPr="00673DDF">
        <w:rPr>
          <w:lang w:eastAsia="ru-RU"/>
        </w:rPr>
        <w:t>посадка высокоствольных деревьев;</w:t>
      </w:r>
    </w:p>
    <w:p w:rsidR="00374B44" w:rsidRPr="00673DDF" w:rsidRDefault="00374B44" w:rsidP="004E4924">
      <w:pPr>
        <w:pStyle w:val="ListParagraph"/>
        <w:numPr>
          <w:ilvl w:val="0"/>
          <w:numId w:val="71"/>
        </w:numPr>
        <w:autoSpaceDE w:val="0"/>
        <w:autoSpaceDN w:val="0"/>
        <w:adjustRightInd w:val="0"/>
        <w:ind w:left="426" w:right="281"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4E4924">
      <w:pPr>
        <w:pStyle w:val="ListParagraph"/>
        <w:numPr>
          <w:ilvl w:val="0"/>
          <w:numId w:val="71"/>
        </w:numPr>
        <w:autoSpaceDE w:val="0"/>
        <w:autoSpaceDN w:val="0"/>
        <w:adjustRightInd w:val="0"/>
        <w:ind w:left="426" w:right="281"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4E4924">
      <w:pPr>
        <w:pStyle w:val="ListParagraph"/>
        <w:numPr>
          <w:ilvl w:val="0"/>
          <w:numId w:val="71"/>
        </w:numPr>
        <w:autoSpaceDE w:val="0"/>
        <w:autoSpaceDN w:val="0"/>
        <w:adjustRightInd w:val="0"/>
        <w:ind w:left="426" w:right="281"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4E4924">
      <w:pPr>
        <w:autoSpaceDE w:val="0"/>
        <w:autoSpaceDN w:val="0"/>
        <w:adjustRightInd w:val="0"/>
        <w:ind w:left="426" w:right="281"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4E4924">
      <w:pPr>
        <w:autoSpaceDE w:val="0"/>
        <w:autoSpaceDN w:val="0"/>
        <w:adjustRightInd w:val="0"/>
        <w:ind w:left="426" w:right="281" w:firstLine="851"/>
        <w:jc w:val="both"/>
        <w:rPr>
          <w:lang w:eastAsia="ru-RU"/>
        </w:rPr>
      </w:pPr>
      <w:r w:rsidRPr="00673DDF">
        <w:rPr>
          <w:lang w:eastAsia="ru-RU"/>
        </w:rPr>
        <w:t>Допускаются рубки ухода и санитарные рубки леса.</w:t>
      </w:r>
    </w:p>
    <w:p w:rsidR="00374B44" w:rsidRPr="00673DDF" w:rsidRDefault="00374B44" w:rsidP="004E4924">
      <w:pPr>
        <w:autoSpaceDE w:val="0"/>
        <w:autoSpaceDN w:val="0"/>
        <w:adjustRightInd w:val="0"/>
        <w:ind w:left="426" w:right="281"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применение удобрений и ядохимикатов;</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4E4924">
      <w:pPr>
        <w:pStyle w:val="ListParagraph"/>
        <w:numPr>
          <w:ilvl w:val="0"/>
          <w:numId w:val="72"/>
        </w:numPr>
        <w:autoSpaceDE w:val="0"/>
        <w:autoSpaceDN w:val="0"/>
        <w:adjustRightInd w:val="0"/>
        <w:ind w:left="426" w:right="281"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4E4924">
      <w:pPr>
        <w:autoSpaceDE w:val="0"/>
        <w:autoSpaceDN w:val="0"/>
        <w:adjustRightInd w:val="0"/>
        <w:ind w:left="426" w:right="281"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4E4924">
      <w:pPr>
        <w:ind w:left="426" w:right="281"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4E4924">
      <w:pPr>
        <w:autoSpaceDE w:val="0"/>
        <w:autoSpaceDN w:val="0"/>
        <w:adjustRightInd w:val="0"/>
        <w:ind w:left="426" w:right="281"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4E4924">
      <w:pPr>
        <w:autoSpaceDE w:val="0"/>
        <w:autoSpaceDN w:val="0"/>
        <w:adjustRightInd w:val="0"/>
        <w:ind w:left="426" w:right="281"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Default="00374B44" w:rsidP="004E4924">
      <w:pPr>
        <w:pStyle w:val="ListParagraph"/>
        <w:numPr>
          <w:ilvl w:val="0"/>
          <w:numId w:val="73"/>
        </w:numPr>
        <w:autoSpaceDE w:val="0"/>
        <w:autoSpaceDN w:val="0"/>
        <w:adjustRightInd w:val="0"/>
        <w:ind w:left="426" w:right="281"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003378" w:rsidRDefault="00374B44" w:rsidP="00003378">
      <w:pPr>
        <w:pStyle w:val="ListParagraph"/>
        <w:autoSpaceDE w:val="0"/>
        <w:autoSpaceDN w:val="0"/>
        <w:adjustRightInd w:val="0"/>
        <w:ind w:left="426" w:right="281"/>
        <w:jc w:val="both"/>
        <w:rPr>
          <w:lang w:eastAsia="ru-RU"/>
        </w:rPr>
      </w:pPr>
      <w:r w:rsidRPr="00003378">
        <w:rPr>
          <w:lang w:eastAsia="ru-RU"/>
        </w:rPr>
        <w:t>На земельных участках, расположенных в границах зон ограничения хозяйственной деятельности от полигонов ТКО не допускается размещать объекты инфраструктуры воздушного транспорта (аэродромы, прочие объекты, необходимые для взлета, посадки, руления и стоянки самолётов)</w:t>
      </w:r>
      <w:r>
        <w:rPr>
          <w:lang w:eastAsia="ru-RU"/>
        </w:rPr>
        <w:t xml:space="preserve"> </w:t>
      </w:r>
      <w:r w:rsidRPr="00003378">
        <w:rPr>
          <w:lang w:eastAsia="ru-RU"/>
        </w:rPr>
        <w:t>(Абзац введен Постановлением администрации от </w:t>
      </w:r>
      <w:hyperlink r:id="rId88" w:tgtFrame="_blank" w:history="1">
        <w:r w:rsidRPr="00003378">
          <w:rPr>
            <w:lang w:eastAsia="ru-RU"/>
          </w:rPr>
          <w:t>08.12.2021 № 73</w:t>
        </w:r>
      </w:hyperlink>
      <w:r w:rsidRPr="00003378">
        <w:rPr>
          <w:lang w:eastAsia="ru-RU"/>
        </w:rPr>
        <w:t>)</w:t>
      </w:r>
    </w:p>
    <w:p w:rsidR="00374B44" w:rsidRPr="00673DDF" w:rsidRDefault="00374B44" w:rsidP="00003378">
      <w:pPr>
        <w:pStyle w:val="ListParagraph"/>
        <w:autoSpaceDE w:val="0"/>
        <w:autoSpaceDN w:val="0"/>
        <w:adjustRightInd w:val="0"/>
        <w:ind w:left="426" w:right="281"/>
        <w:jc w:val="both"/>
        <w:rPr>
          <w:lang w:eastAsia="ru-RU"/>
        </w:rPr>
      </w:pPr>
    </w:p>
    <w:p w:rsidR="00374B44" w:rsidRPr="00673DDF" w:rsidRDefault="00374B44" w:rsidP="004E4924">
      <w:pPr>
        <w:shd w:val="clear" w:color="auto" w:fill="FFFFFF"/>
        <w:tabs>
          <w:tab w:val="left" w:pos="9781"/>
        </w:tabs>
        <w:spacing w:line="274" w:lineRule="exact"/>
        <w:ind w:left="426" w:right="281" w:firstLine="851"/>
        <w:jc w:val="both"/>
        <w:rPr>
          <w:lang w:eastAsia="ru-RU"/>
        </w:rPr>
      </w:pPr>
    </w:p>
    <w:p w:rsidR="00374B44" w:rsidRDefault="00374B44" w:rsidP="004E4924">
      <w:pPr>
        <w:tabs>
          <w:tab w:val="left" w:pos="9781"/>
        </w:tabs>
        <w:ind w:left="426" w:right="281" w:firstLine="851"/>
        <w:jc w:val="center"/>
        <w:rPr>
          <w:b/>
          <w:lang w:eastAsia="ru-RU"/>
        </w:rPr>
      </w:pPr>
    </w:p>
    <w:p w:rsidR="00374B44" w:rsidRDefault="00374B44" w:rsidP="004E4924">
      <w:pPr>
        <w:tabs>
          <w:tab w:val="left" w:pos="9781"/>
        </w:tabs>
        <w:ind w:left="426" w:right="281" w:firstLine="851"/>
        <w:jc w:val="center"/>
        <w:rPr>
          <w:b/>
          <w:lang w:eastAsia="ru-RU"/>
        </w:rPr>
      </w:pPr>
    </w:p>
    <w:p w:rsidR="00374B44" w:rsidRDefault="00374B44" w:rsidP="004E4924">
      <w:pPr>
        <w:tabs>
          <w:tab w:val="left" w:pos="9781"/>
        </w:tabs>
        <w:ind w:left="426" w:right="281" w:firstLine="851"/>
        <w:jc w:val="center"/>
        <w:rPr>
          <w:b/>
          <w:lang w:eastAsia="ru-RU"/>
        </w:rPr>
      </w:pPr>
    </w:p>
    <w:p w:rsidR="00374B44" w:rsidRDefault="00374B44" w:rsidP="004E4924">
      <w:pPr>
        <w:tabs>
          <w:tab w:val="left" w:pos="9781"/>
        </w:tabs>
        <w:ind w:left="426" w:right="281" w:firstLine="851"/>
        <w:jc w:val="center"/>
        <w:rPr>
          <w:b/>
          <w:lang w:eastAsia="ru-RU"/>
        </w:rPr>
      </w:pPr>
    </w:p>
    <w:p w:rsidR="00374B44" w:rsidRDefault="00374B44" w:rsidP="004E4924">
      <w:pPr>
        <w:tabs>
          <w:tab w:val="left" w:pos="9781"/>
        </w:tabs>
        <w:ind w:left="426" w:right="281"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p>
    <w:p w:rsidR="00374B44" w:rsidRDefault="00374B44" w:rsidP="004E4924">
      <w:pPr>
        <w:tabs>
          <w:tab w:val="left" w:pos="9781"/>
        </w:tabs>
        <w:ind w:left="426" w:right="281" w:firstLine="851"/>
        <w:jc w:val="center"/>
        <w:rPr>
          <w:lang w:eastAsia="ru-RU"/>
        </w:rPr>
      </w:pPr>
    </w:p>
    <w:p w:rsidR="00374B44" w:rsidRPr="00AD0685" w:rsidRDefault="00374B44" w:rsidP="004E4924">
      <w:pPr>
        <w:ind w:left="426" w:right="281"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Pr="00AD0685" w:rsidRDefault="00374B44" w:rsidP="004E4924">
      <w:pPr>
        <w:shd w:val="clear" w:color="auto" w:fill="FFFFFF"/>
        <w:ind w:left="426" w:right="281"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ландшафтно-рекреационные зоны;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зоны отдыха;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спортивные сооружения;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детские площадки;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 xml:space="preserve">образовательные и детские учреждения; </w:t>
      </w:r>
    </w:p>
    <w:p w:rsidR="00374B44" w:rsidRPr="00673DDF" w:rsidRDefault="00374B44" w:rsidP="004E4924">
      <w:pPr>
        <w:pStyle w:val="ListParagraph"/>
        <w:numPr>
          <w:ilvl w:val="0"/>
          <w:numId w:val="74"/>
        </w:numPr>
        <w:shd w:val="clear" w:color="auto" w:fill="FFFFFF"/>
        <w:ind w:left="426" w:right="281"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4E4924">
      <w:pPr>
        <w:shd w:val="clear" w:color="auto" w:fill="FFFFFF"/>
        <w:ind w:left="426" w:right="281"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4E4924">
      <w:pPr>
        <w:shd w:val="clear" w:color="auto" w:fill="FFFFFF"/>
        <w:ind w:left="426" w:right="281"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здания управления;</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конструкторские бюро;</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здания административного назначения;</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научно-исследовательские лаборатории;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поликлиники;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бани;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прачечные;</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объекты торговли и общественного питания;</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мотели;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гостиницы;</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гаражи;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пожарные депо;</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местные и транзитные коммуникации;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ЛЭП, электроподстанции;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нефте- и газопроводы;</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автозаправочные станции;</w:t>
      </w:r>
    </w:p>
    <w:p w:rsidR="00374B44" w:rsidRPr="00673DDF" w:rsidRDefault="00374B44" w:rsidP="004E4924">
      <w:pPr>
        <w:pStyle w:val="ListParagraph"/>
        <w:numPr>
          <w:ilvl w:val="0"/>
          <w:numId w:val="75"/>
        </w:numPr>
        <w:shd w:val="clear" w:color="auto" w:fill="FFFFFF"/>
        <w:ind w:left="426" w:right="281" w:firstLine="850"/>
        <w:jc w:val="both"/>
        <w:rPr>
          <w:lang w:eastAsia="ru-RU"/>
        </w:rPr>
      </w:pPr>
      <w:r w:rsidRPr="00673DDF">
        <w:rPr>
          <w:lang w:eastAsia="ru-RU"/>
        </w:rPr>
        <w:t>станции технического обслуживания автомобилей.</w:t>
      </w:r>
    </w:p>
    <w:p w:rsidR="00374B44" w:rsidRPr="00673DDF" w:rsidRDefault="00374B44" w:rsidP="004E4924">
      <w:pPr>
        <w:shd w:val="clear" w:color="auto" w:fill="FFFFFF"/>
        <w:tabs>
          <w:tab w:val="left" w:pos="9781"/>
        </w:tabs>
        <w:ind w:left="426" w:right="281"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Pr="00673DDF" w:rsidRDefault="00374B44" w:rsidP="004E4924">
      <w:pPr>
        <w:shd w:val="clear" w:color="auto" w:fill="FFFFFF"/>
        <w:tabs>
          <w:tab w:val="num" w:pos="1368"/>
          <w:tab w:val="left" w:pos="9781"/>
        </w:tabs>
        <w:spacing w:line="274" w:lineRule="exact"/>
        <w:ind w:left="426" w:right="281" w:firstLine="851"/>
        <w:jc w:val="both"/>
        <w:rPr>
          <w:lang w:eastAsia="ru-RU"/>
        </w:rPr>
      </w:pPr>
      <w:r w:rsidRPr="00673DDF">
        <w:rPr>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4B44" w:rsidRPr="00673DDF" w:rsidRDefault="00374B44" w:rsidP="004E4924">
      <w:pPr>
        <w:shd w:val="clear" w:color="auto" w:fill="FFFFFF"/>
        <w:tabs>
          <w:tab w:val="num" w:pos="1368"/>
          <w:tab w:val="left" w:pos="9781"/>
        </w:tabs>
        <w:spacing w:line="274" w:lineRule="exact"/>
        <w:ind w:left="426" w:right="281" w:firstLine="851"/>
        <w:rPr>
          <w:b/>
          <w:bCs/>
        </w:rPr>
      </w:pPr>
    </w:p>
    <w:p w:rsidR="00374B44" w:rsidRPr="00673DDF" w:rsidRDefault="00374B44" w:rsidP="004E4924">
      <w:pPr>
        <w:ind w:left="-851" w:right="281" w:firstLine="851"/>
        <w:jc w:val="both"/>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right="281"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4E4924">
      <w:pPr>
        <w:ind w:left="-567" w:firstLine="425"/>
        <w:jc w:val="center"/>
        <w:rPr>
          <w:b/>
        </w:rPr>
      </w:pPr>
    </w:p>
    <w:p w:rsidR="00374B44" w:rsidRDefault="00374B44" w:rsidP="005D545A">
      <w:pPr>
        <w:ind w:left="-567"/>
        <w:jc w:val="center"/>
        <w:rPr>
          <w:b/>
        </w:rPr>
        <w:sectPr w:rsidR="00374B44" w:rsidSect="004E4924">
          <w:pgSz w:w="11906" w:h="16838"/>
          <w:pgMar w:top="142" w:right="426" w:bottom="709" w:left="709" w:header="709" w:footer="709" w:gutter="0"/>
          <w:cols w:space="708"/>
          <w:docGrid w:linePitch="360"/>
        </w:sectPr>
      </w:pPr>
    </w:p>
    <w:p w:rsidR="00374B44" w:rsidRDefault="00374B44" w:rsidP="00630C15">
      <w:pPr>
        <w:ind w:left="-567"/>
        <w:jc w:val="center"/>
        <w:rPr>
          <w:b/>
        </w:rPr>
      </w:pPr>
      <w:r>
        <w:rPr>
          <w:b/>
        </w:rPr>
        <w:t>9.3 Производственная зона</w:t>
      </w:r>
    </w:p>
    <w:p w:rsidR="00374B44" w:rsidRDefault="00374B44" w:rsidP="004E4924">
      <w:pPr>
        <w:ind w:left="1276" w:firstLine="567"/>
      </w:pPr>
      <w:r>
        <w:rPr>
          <w:b/>
        </w:rPr>
        <w:t xml:space="preserve">П-1 – зона размещения производственных объектов IV – V классов опасности </w:t>
      </w:r>
    </w:p>
    <w:p w:rsidR="00374B44" w:rsidRDefault="00374B44" w:rsidP="004E4924">
      <w:pPr>
        <w:ind w:left="1276"/>
        <w:rPr>
          <w:b/>
        </w:rPr>
      </w:pPr>
    </w:p>
    <w:tbl>
      <w:tblPr>
        <w:tblW w:w="14034" w:type="dxa"/>
        <w:tblInd w:w="-1168" w:type="dxa"/>
        <w:tblLayout w:type="fixed"/>
        <w:tblLook w:val="0000"/>
      </w:tblPr>
      <w:tblGrid>
        <w:gridCol w:w="709"/>
        <w:gridCol w:w="3402"/>
        <w:gridCol w:w="3969"/>
        <w:gridCol w:w="5954"/>
      </w:tblGrid>
      <w:tr w:rsidR="00374B44" w:rsidTr="00F51C8E">
        <w:trPr>
          <w:trHeight w:val="2010"/>
        </w:trPr>
        <w:tc>
          <w:tcPr>
            <w:tcW w:w="709" w:type="dxa"/>
            <w:tcBorders>
              <w:top w:val="single" w:sz="4" w:space="0" w:color="auto"/>
              <w:left w:val="single" w:sz="4" w:space="0" w:color="auto"/>
              <w:bottom w:val="single" w:sz="4" w:space="0" w:color="auto"/>
              <w:right w:val="single" w:sz="4" w:space="0" w:color="auto"/>
            </w:tcBorders>
          </w:tcPr>
          <w:p w:rsidR="00374B44" w:rsidRDefault="00374B44" w:rsidP="004E4924">
            <w:pPr>
              <w:ind w:left="1276"/>
              <w:jc w:val="center"/>
            </w:pPr>
            <w:r>
              <w:rPr>
                <w:b/>
                <w:sz w:val="20"/>
                <w:szCs w:val="20"/>
              </w:rPr>
              <w:t>№</w:t>
            </w:r>
          </w:p>
          <w:p w:rsidR="00374B44" w:rsidRDefault="00374B44" w:rsidP="00F072B0">
            <w:pPr>
              <w:ind w:left="-533" w:right="-392" w:firstLine="34"/>
              <w:jc w:val="center"/>
              <w:rPr>
                <w:b/>
                <w:sz w:val="20"/>
                <w:szCs w:val="20"/>
              </w:rPr>
            </w:pPr>
            <w:r>
              <w:rPr>
                <w:b/>
                <w:sz w:val="20"/>
                <w:szCs w:val="20"/>
              </w:rPr>
              <w:t>№</w:t>
            </w:r>
          </w:p>
          <w:p w:rsidR="00374B44" w:rsidRDefault="00374B44" w:rsidP="00F072B0">
            <w:pPr>
              <w:ind w:left="-533" w:right="-392" w:firstLine="34"/>
              <w:jc w:val="center"/>
              <w:rPr>
                <w:b/>
                <w:sz w:val="20"/>
                <w:szCs w:val="20"/>
              </w:rPr>
            </w:pPr>
            <w:r>
              <w:rPr>
                <w:b/>
                <w:sz w:val="20"/>
                <w:szCs w:val="20"/>
              </w:rPr>
              <w:t>п/п</w:t>
            </w:r>
          </w:p>
          <w:p w:rsidR="00374B44" w:rsidRPr="00837B1E" w:rsidRDefault="00374B44" w:rsidP="00837B1E">
            <w:pPr>
              <w:ind w:right="-392"/>
              <w:jc w:val="center"/>
              <w:rPr>
                <w:sz w:val="20"/>
                <w:szCs w:val="20"/>
              </w:rPr>
            </w:pPr>
          </w:p>
          <w:p w:rsidR="00374B44" w:rsidRDefault="00374B44" w:rsidP="00F072B0">
            <w:pPr>
              <w:ind w:left="1276"/>
              <w:jc w:val="center"/>
            </w:pPr>
            <w:r w:rsidRPr="00C7267B">
              <w:rPr>
                <w:b/>
                <w:sz w:val="20"/>
                <w:szCs w:val="20"/>
              </w:rPr>
              <w:t>п/п</w:t>
            </w:r>
            <w:r>
              <w:rPr>
                <w:b/>
                <w:sz w:val="20"/>
                <w:szCs w:val="20"/>
              </w:rPr>
              <w:t xml:space="preserve"> №/п</w:t>
            </w:r>
          </w:p>
        </w:tc>
        <w:tc>
          <w:tcPr>
            <w:tcW w:w="3402" w:type="dxa"/>
            <w:tcBorders>
              <w:top w:val="single" w:sz="4" w:space="0" w:color="auto"/>
              <w:left w:val="single" w:sz="4" w:space="0" w:color="auto"/>
              <w:bottom w:val="single" w:sz="4" w:space="0" w:color="auto"/>
              <w:right w:val="single" w:sz="4" w:space="0" w:color="auto"/>
            </w:tcBorders>
          </w:tcPr>
          <w:p w:rsidR="00374B44" w:rsidRDefault="00374B44" w:rsidP="00F072B0">
            <w:pPr>
              <w:ind w:left="34" w:right="-108"/>
              <w:jc w:val="center"/>
            </w:pPr>
            <w:r>
              <w:rPr>
                <w:b/>
                <w:sz w:val="20"/>
                <w:szCs w:val="20"/>
              </w:rPr>
              <w:t>Виды разрешенного использования земельных участков</w:t>
            </w:r>
          </w:p>
        </w:tc>
        <w:tc>
          <w:tcPr>
            <w:tcW w:w="3969" w:type="dxa"/>
            <w:tcBorders>
              <w:top w:val="single" w:sz="4" w:space="0" w:color="auto"/>
              <w:left w:val="single" w:sz="4" w:space="0" w:color="auto"/>
              <w:bottom w:val="single" w:sz="4" w:space="0" w:color="auto"/>
              <w:right w:val="single" w:sz="4" w:space="0" w:color="auto"/>
            </w:tcBorders>
          </w:tcPr>
          <w:p w:rsidR="00374B44" w:rsidRDefault="00374B44" w:rsidP="00335D76">
            <w:pPr>
              <w:ind w:left="33"/>
              <w:jc w:val="center"/>
            </w:pPr>
            <w:r>
              <w:rPr>
                <w:b/>
                <w:sz w:val="20"/>
                <w:szCs w:val="20"/>
              </w:rPr>
              <w:t>Виды разрешенного использования  объектов капитального строительства</w:t>
            </w:r>
          </w:p>
        </w:tc>
        <w:tc>
          <w:tcPr>
            <w:tcW w:w="5954" w:type="dxa"/>
            <w:tcBorders>
              <w:top w:val="single" w:sz="4" w:space="0" w:color="auto"/>
              <w:left w:val="single" w:sz="4" w:space="0" w:color="auto"/>
              <w:bottom w:val="single" w:sz="4" w:space="0" w:color="auto"/>
              <w:right w:val="single" w:sz="4" w:space="0" w:color="auto"/>
            </w:tcBorders>
          </w:tcPr>
          <w:p w:rsidR="00374B44" w:rsidRDefault="00374B44" w:rsidP="00F33681">
            <w:pPr>
              <w:ind w:right="33"/>
              <w:jc w:val="both"/>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F51C8E">
        <w:trPr>
          <w:trHeight w:val="58"/>
        </w:trPr>
        <w:tc>
          <w:tcPr>
            <w:tcW w:w="14034" w:type="dxa"/>
            <w:gridSpan w:val="4"/>
            <w:tcBorders>
              <w:top w:val="single" w:sz="4" w:space="0" w:color="auto"/>
              <w:left w:val="single" w:sz="4" w:space="0" w:color="000000"/>
              <w:bottom w:val="single" w:sz="4" w:space="0" w:color="000000"/>
              <w:right w:val="single" w:sz="4" w:space="0" w:color="000000"/>
            </w:tcBorders>
          </w:tcPr>
          <w:p w:rsidR="00374B44" w:rsidRDefault="00374B44" w:rsidP="004E4924">
            <w:pPr>
              <w:ind w:left="1276"/>
              <w:jc w:val="center"/>
            </w:pPr>
            <w:r>
              <w:rPr>
                <w:b/>
                <w:sz w:val="20"/>
                <w:szCs w:val="20"/>
              </w:rPr>
              <w:t>Основные виды разрешенного использования</w:t>
            </w:r>
          </w:p>
          <w:p w:rsidR="00374B44" w:rsidRDefault="00374B44" w:rsidP="004E4924">
            <w:pPr>
              <w:ind w:left="1276"/>
              <w:jc w:val="center"/>
              <w:rPr>
                <w:b/>
                <w:sz w:val="20"/>
                <w:szCs w:val="20"/>
              </w:rPr>
            </w:pPr>
          </w:p>
        </w:tc>
      </w:tr>
      <w:tr w:rsidR="00374B44" w:rsidTr="00F51C8E">
        <w:trPr>
          <w:trHeight w:val="58"/>
        </w:trPr>
        <w:tc>
          <w:tcPr>
            <w:tcW w:w="709" w:type="dxa"/>
            <w:tcBorders>
              <w:top w:val="single" w:sz="4" w:space="0" w:color="000000"/>
              <w:left w:val="single" w:sz="4" w:space="0" w:color="000000"/>
              <w:bottom w:val="single" w:sz="4" w:space="0" w:color="000000"/>
            </w:tcBorders>
          </w:tcPr>
          <w:p w:rsidR="00374B44" w:rsidRPr="006205E9" w:rsidRDefault="00374B44" w:rsidP="00997CA5">
            <w:pPr>
              <w:ind w:left="-392" w:right="-391"/>
              <w:jc w:val="center"/>
            </w:pPr>
            <w:r>
              <w:t>1.</w:t>
            </w:r>
          </w:p>
        </w:tc>
        <w:tc>
          <w:tcPr>
            <w:tcW w:w="3402" w:type="dxa"/>
            <w:tcBorders>
              <w:top w:val="single" w:sz="4" w:space="0" w:color="000000"/>
              <w:left w:val="single" w:sz="4" w:space="0" w:color="000000"/>
              <w:bottom w:val="single" w:sz="4" w:space="0" w:color="000000"/>
            </w:tcBorders>
          </w:tcPr>
          <w:p w:rsidR="00374B44" w:rsidRDefault="00374B44" w:rsidP="00C51FE8">
            <w:pPr>
              <w:suppressAutoHyphens w:val="0"/>
              <w:ind w:right="34"/>
              <w:jc w:val="both"/>
              <w:rPr>
                <w:sz w:val="20"/>
                <w:szCs w:val="20"/>
              </w:rPr>
            </w:pPr>
            <w:r>
              <w:rPr>
                <w:sz w:val="20"/>
                <w:szCs w:val="20"/>
              </w:rPr>
              <w:t>Хранение и переработка сельскохозяйственной продукции,</w:t>
            </w:r>
          </w:p>
          <w:p w:rsidR="00374B44" w:rsidRDefault="00374B44" w:rsidP="00C51FE8">
            <w:pPr>
              <w:suppressAutoHyphens w:val="0"/>
              <w:ind w:right="34"/>
              <w:jc w:val="both"/>
              <w:rPr>
                <w:sz w:val="20"/>
                <w:szCs w:val="20"/>
              </w:rPr>
            </w:pPr>
            <w:r>
              <w:rPr>
                <w:sz w:val="20"/>
                <w:szCs w:val="20"/>
              </w:rPr>
              <w:t>(код 1.15)</w:t>
            </w:r>
          </w:p>
          <w:p w:rsidR="00374B44" w:rsidRPr="00C51FE8" w:rsidRDefault="00374B44" w:rsidP="00C51FE8">
            <w:pPr>
              <w:suppressAutoHyphens w:val="0"/>
              <w:ind w:right="34"/>
              <w:jc w:val="both"/>
              <w:rPr>
                <w:sz w:val="20"/>
                <w:szCs w:val="20"/>
              </w:rPr>
            </w:pPr>
          </w:p>
        </w:tc>
        <w:tc>
          <w:tcPr>
            <w:tcW w:w="3969" w:type="dxa"/>
            <w:tcBorders>
              <w:top w:val="single" w:sz="4" w:space="0" w:color="000000"/>
              <w:left w:val="single" w:sz="4" w:space="0" w:color="000000"/>
              <w:bottom w:val="single" w:sz="4" w:space="0" w:color="000000"/>
            </w:tcBorders>
          </w:tcPr>
          <w:p w:rsidR="00374B44" w:rsidRDefault="00374B44" w:rsidP="00335D76">
            <w:pPr>
              <w:suppressAutoHyphens w:val="0"/>
              <w:ind w:left="33"/>
              <w:jc w:val="both"/>
            </w:pPr>
            <w:r>
              <w:rPr>
                <w:sz w:val="20"/>
                <w:szCs w:val="20"/>
              </w:rPr>
              <w:t>Здания и сооружения для хранения первичной и глубокой переработки сельскохозяйственной продукции</w:t>
            </w:r>
          </w:p>
        </w:tc>
        <w:tc>
          <w:tcPr>
            <w:tcW w:w="5954" w:type="dxa"/>
            <w:vMerge w:val="restart"/>
            <w:tcBorders>
              <w:top w:val="single" w:sz="4" w:space="0" w:color="000000"/>
              <w:left w:val="single" w:sz="4" w:space="0" w:color="000000"/>
              <w:right w:val="single" w:sz="4" w:space="0" w:color="000000"/>
            </w:tcBorders>
          </w:tcPr>
          <w:p w:rsidR="00374B44" w:rsidRPr="00335D76" w:rsidRDefault="00374B44" w:rsidP="00335D76">
            <w:pPr>
              <w:autoSpaceDE w:val="0"/>
              <w:autoSpaceDN w:val="0"/>
              <w:adjustRightInd w:val="0"/>
              <w:ind w:left="34"/>
              <w:jc w:val="both"/>
              <w:rPr>
                <w:b/>
                <w:sz w:val="20"/>
                <w:szCs w:val="20"/>
                <w:lang w:eastAsia="ru-RU"/>
              </w:rPr>
            </w:pPr>
            <w:r w:rsidRPr="00335D76">
              <w:rPr>
                <w:b/>
                <w:sz w:val="20"/>
                <w:szCs w:val="20"/>
                <w:lang w:eastAsia="ru-RU"/>
              </w:rPr>
              <w:t xml:space="preserve"> Предельные размеры земельных участков, в том числе их площадь:</w:t>
            </w:r>
          </w:p>
          <w:p w:rsidR="00374B44" w:rsidRPr="00335D76" w:rsidRDefault="00374B44" w:rsidP="00335D76">
            <w:pPr>
              <w:pStyle w:val="ListParagraph"/>
              <w:numPr>
                <w:ilvl w:val="0"/>
                <w:numId w:val="98"/>
              </w:numPr>
              <w:autoSpaceDE w:val="0"/>
              <w:autoSpaceDN w:val="0"/>
              <w:adjustRightInd w:val="0"/>
              <w:ind w:left="34" w:firstLine="284"/>
              <w:jc w:val="both"/>
              <w:rPr>
                <w:sz w:val="20"/>
                <w:szCs w:val="20"/>
                <w:lang w:eastAsia="ru-RU"/>
              </w:rPr>
            </w:pPr>
            <w:r w:rsidRPr="00335D76">
              <w:rPr>
                <w:sz w:val="20"/>
                <w:szCs w:val="20"/>
                <w:lang w:eastAsia="ru-RU"/>
              </w:rPr>
              <w:t>минимальный размер земельных участков – 10 м.</w:t>
            </w:r>
          </w:p>
          <w:p w:rsidR="00374B44" w:rsidRPr="00335D76" w:rsidRDefault="00374B44" w:rsidP="00335D76">
            <w:pPr>
              <w:pStyle w:val="ListParagraph"/>
              <w:numPr>
                <w:ilvl w:val="0"/>
                <w:numId w:val="98"/>
              </w:numPr>
              <w:autoSpaceDE w:val="0"/>
              <w:autoSpaceDN w:val="0"/>
              <w:adjustRightInd w:val="0"/>
              <w:ind w:left="34" w:firstLine="284"/>
              <w:jc w:val="both"/>
              <w:rPr>
                <w:sz w:val="20"/>
                <w:szCs w:val="20"/>
                <w:lang w:eastAsia="ru-RU"/>
              </w:rPr>
            </w:pPr>
            <w:r w:rsidRPr="00335D76">
              <w:rPr>
                <w:sz w:val="20"/>
                <w:szCs w:val="20"/>
                <w:lang w:eastAsia="ru-RU"/>
              </w:rPr>
              <w:t>минимальная площадь - 400 кв.м.</w:t>
            </w:r>
          </w:p>
          <w:p w:rsidR="00374B44" w:rsidRPr="00335D76" w:rsidRDefault="00374B44" w:rsidP="00335D76">
            <w:pPr>
              <w:pStyle w:val="ListParagraph"/>
              <w:numPr>
                <w:ilvl w:val="0"/>
                <w:numId w:val="98"/>
              </w:numPr>
              <w:autoSpaceDE w:val="0"/>
              <w:autoSpaceDN w:val="0"/>
              <w:adjustRightInd w:val="0"/>
              <w:ind w:left="34" w:firstLine="284"/>
              <w:jc w:val="both"/>
              <w:rPr>
                <w:sz w:val="20"/>
                <w:szCs w:val="20"/>
                <w:lang w:eastAsia="ru-RU"/>
              </w:rPr>
            </w:pPr>
            <w:r w:rsidRPr="00335D76">
              <w:rPr>
                <w:sz w:val="20"/>
                <w:szCs w:val="20"/>
                <w:lang w:eastAsia="ru-RU"/>
              </w:rPr>
              <w:t>максимальная площадь - 10000 кв. м.</w:t>
            </w:r>
          </w:p>
          <w:p w:rsidR="00374B44" w:rsidRPr="00335D76" w:rsidRDefault="00374B44" w:rsidP="00335D76">
            <w:pPr>
              <w:autoSpaceDE w:val="0"/>
              <w:autoSpaceDN w:val="0"/>
              <w:adjustRightInd w:val="0"/>
              <w:ind w:left="34"/>
              <w:jc w:val="both"/>
              <w:rPr>
                <w:b/>
                <w:sz w:val="20"/>
                <w:szCs w:val="20"/>
                <w:lang w:eastAsia="ru-RU"/>
              </w:rPr>
            </w:pPr>
            <w:r w:rsidRPr="00335D76">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4B44" w:rsidRDefault="00374B44" w:rsidP="00335D76">
            <w:pPr>
              <w:autoSpaceDE w:val="0"/>
              <w:autoSpaceDN w:val="0"/>
              <w:adjustRightInd w:val="0"/>
              <w:ind w:left="34"/>
              <w:jc w:val="both"/>
              <w:rPr>
                <w:b/>
                <w:sz w:val="20"/>
                <w:szCs w:val="20"/>
                <w:lang w:eastAsia="ru-RU"/>
              </w:rPr>
            </w:pPr>
          </w:p>
          <w:p w:rsidR="00374B44" w:rsidRPr="00335D76" w:rsidRDefault="00374B44" w:rsidP="00335D76">
            <w:pPr>
              <w:autoSpaceDE w:val="0"/>
              <w:autoSpaceDN w:val="0"/>
              <w:adjustRightInd w:val="0"/>
              <w:ind w:left="34"/>
              <w:jc w:val="both"/>
              <w:rPr>
                <w:b/>
                <w:sz w:val="20"/>
                <w:szCs w:val="20"/>
                <w:lang w:eastAsia="ru-RU"/>
              </w:rPr>
            </w:pPr>
            <w:r w:rsidRPr="00335D76">
              <w:rPr>
                <w:b/>
                <w:sz w:val="20"/>
                <w:szCs w:val="20"/>
                <w:lang w:eastAsia="ru-RU"/>
              </w:rPr>
              <w:t>Предельное максимальное количество этажей – 3.</w:t>
            </w:r>
          </w:p>
          <w:p w:rsidR="00374B44" w:rsidRDefault="00374B44" w:rsidP="00335D76">
            <w:pPr>
              <w:autoSpaceDE w:val="0"/>
              <w:autoSpaceDN w:val="0"/>
              <w:adjustRightInd w:val="0"/>
              <w:ind w:left="34"/>
              <w:jc w:val="both"/>
              <w:rPr>
                <w:b/>
                <w:sz w:val="20"/>
                <w:szCs w:val="20"/>
                <w:lang w:eastAsia="ru-RU"/>
              </w:rPr>
            </w:pPr>
          </w:p>
          <w:p w:rsidR="00374B44" w:rsidRPr="00335D76" w:rsidRDefault="00374B44" w:rsidP="00335D76">
            <w:pPr>
              <w:autoSpaceDE w:val="0"/>
              <w:autoSpaceDN w:val="0"/>
              <w:adjustRightInd w:val="0"/>
              <w:ind w:left="34"/>
              <w:jc w:val="both"/>
              <w:rPr>
                <w:b/>
                <w:sz w:val="20"/>
                <w:szCs w:val="20"/>
                <w:lang w:eastAsia="ru-RU"/>
              </w:rPr>
            </w:pPr>
            <w:r w:rsidRPr="00335D76">
              <w:rPr>
                <w:b/>
                <w:sz w:val="20"/>
                <w:szCs w:val="20"/>
                <w:lang w:eastAsia="ru-RU"/>
              </w:rPr>
              <w:t>Максимальный процент застройки в границах земельного участка – 60 %.</w:t>
            </w:r>
          </w:p>
          <w:p w:rsidR="00374B44" w:rsidRDefault="00374B44" w:rsidP="00335D76">
            <w:pPr>
              <w:suppressAutoHyphens w:val="0"/>
              <w:ind w:left="34"/>
              <w:jc w:val="both"/>
            </w:pPr>
          </w:p>
        </w:tc>
      </w:tr>
      <w:tr w:rsidR="00374B44" w:rsidTr="00997CA5">
        <w:tc>
          <w:tcPr>
            <w:tcW w:w="709" w:type="dxa"/>
            <w:tcBorders>
              <w:top w:val="single" w:sz="4" w:space="0" w:color="000000"/>
              <w:left w:val="single" w:sz="4" w:space="0" w:color="000000"/>
              <w:bottom w:val="single" w:sz="4" w:space="0" w:color="000000"/>
            </w:tcBorders>
          </w:tcPr>
          <w:p w:rsidR="00374B44" w:rsidRPr="00837B1E" w:rsidRDefault="00374B44" w:rsidP="00CD53BF">
            <w:pPr>
              <w:pStyle w:val="ListParagraph"/>
              <w:numPr>
                <w:ilvl w:val="0"/>
                <w:numId w:val="142"/>
              </w:numPr>
              <w:jc w:val="center"/>
              <w:rPr>
                <w:sz w:val="20"/>
                <w:szCs w:val="20"/>
              </w:rPr>
            </w:pPr>
          </w:p>
        </w:tc>
        <w:tc>
          <w:tcPr>
            <w:tcW w:w="3402" w:type="dxa"/>
            <w:tcBorders>
              <w:top w:val="single" w:sz="4" w:space="0" w:color="000000"/>
              <w:left w:val="single" w:sz="4" w:space="0" w:color="000000"/>
              <w:bottom w:val="single" w:sz="4" w:space="0" w:color="000000"/>
            </w:tcBorders>
          </w:tcPr>
          <w:p w:rsidR="00374B44" w:rsidRDefault="00374B44" w:rsidP="00C51FE8">
            <w:pPr>
              <w:suppressAutoHyphens w:val="0"/>
              <w:jc w:val="both"/>
              <w:rPr>
                <w:sz w:val="20"/>
                <w:szCs w:val="20"/>
              </w:rPr>
            </w:pPr>
            <w:r>
              <w:rPr>
                <w:sz w:val="20"/>
                <w:szCs w:val="20"/>
              </w:rPr>
              <w:t>Обеспечение сельскохозяйственного производства,</w:t>
            </w:r>
          </w:p>
          <w:p w:rsidR="00374B44" w:rsidRDefault="00374B44" w:rsidP="00C51FE8">
            <w:pPr>
              <w:suppressAutoHyphens w:val="0"/>
              <w:jc w:val="both"/>
              <w:rPr>
                <w:sz w:val="20"/>
                <w:szCs w:val="20"/>
              </w:rPr>
            </w:pPr>
            <w:r>
              <w:rPr>
                <w:sz w:val="20"/>
                <w:szCs w:val="20"/>
              </w:rPr>
              <w:t>(код 1.18)</w:t>
            </w:r>
          </w:p>
        </w:tc>
        <w:tc>
          <w:tcPr>
            <w:tcW w:w="3969" w:type="dxa"/>
            <w:tcBorders>
              <w:top w:val="single" w:sz="4" w:space="0" w:color="000000"/>
              <w:left w:val="single" w:sz="4" w:space="0" w:color="000000"/>
              <w:bottom w:val="single" w:sz="4" w:space="0" w:color="000000"/>
            </w:tcBorders>
          </w:tcPr>
          <w:p w:rsidR="00374B44" w:rsidRDefault="00374B44" w:rsidP="00335D76">
            <w:pPr>
              <w:suppressAutoHyphens w:val="0"/>
              <w:ind w:left="33"/>
              <w:jc w:val="both"/>
              <w:rPr>
                <w:sz w:val="20"/>
                <w:szCs w:val="20"/>
              </w:rPr>
            </w:pPr>
            <w:r w:rsidRPr="002F30C8">
              <w:rPr>
                <w:color w:val="2D2D2D"/>
                <w:sz w:val="21"/>
                <w:szCs w:val="21"/>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954" w:type="dxa"/>
            <w:vMerge/>
            <w:tcBorders>
              <w:left w:val="single" w:sz="4" w:space="0" w:color="000000"/>
              <w:bottom w:val="single" w:sz="4" w:space="0" w:color="000000"/>
              <w:right w:val="single" w:sz="4" w:space="0" w:color="000000"/>
            </w:tcBorders>
          </w:tcPr>
          <w:p w:rsidR="00374B44" w:rsidRDefault="00374B44" w:rsidP="00335D76">
            <w:pPr>
              <w:suppressAutoHyphens w:val="0"/>
              <w:ind w:left="34"/>
              <w:jc w:val="both"/>
              <w:rPr>
                <w:sz w:val="20"/>
                <w:szCs w:val="20"/>
              </w:rPr>
            </w:pPr>
          </w:p>
        </w:tc>
      </w:tr>
      <w:tr w:rsidR="00374B44" w:rsidTr="00997CA5">
        <w:trPr>
          <w:cantSplit/>
        </w:trPr>
        <w:tc>
          <w:tcPr>
            <w:tcW w:w="709" w:type="dxa"/>
            <w:tcBorders>
              <w:top w:val="single" w:sz="4" w:space="0" w:color="000000"/>
              <w:left w:val="single" w:sz="4" w:space="0" w:color="000000"/>
              <w:bottom w:val="single" w:sz="4" w:space="0" w:color="000000"/>
            </w:tcBorders>
          </w:tcPr>
          <w:p w:rsidR="00374B44" w:rsidRPr="00837B1E" w:rsidRDefault="00374B44" w:rsidP="00D31D42">
            <w:pPr>
              <w:pStyle w:val="ListParagraph"/>
              <w:ind w:left="34"/>
              <w:jc w:val="center"/>
            </w:pPr>
            <w:r>
              <w:t>3.</w:t>
            </w:r>
          </w:p>
        </w:tc>
        <w:tc>
          <w:tcPr>
            <w:tcW w:w="3402" w:type="dxa"/>
            <w:tcBorders>
              <w:top w:val="single" w:sz="4" w:space="0" w:color="000000"/>
              <w:left w:val="single" w:sz="4" w:space="0" w:color="000000"/>
              <w:bottom w:val="single" w:sz="4" w:space="0" w:color="000000"/>
            </w:tcBorders>
          </w:tcPr>
          <w:p w:rsidR="00374B44" w:rsidRDefault="00374B44" w:rsidP="00335D76">
            <w:pPr>
              <w:ind w:left="34"/>
              <w:jc w:val="both"/>
              <w:rPr>
                <w:sz w:val="21"/>
                <w:szCs w:val="21"/>
                <w:lang w:eastAsia="ru-RU"/>
              </w:rPr>
            </w:pPr>
            <w:r w:rsidRPr="00C20751">
              <w:rPr>
                <w:sz w:val="21"/>
                <w:szCs w:val="21"/>
                <w:lang w:eastAsia="ru-RU"/>
              </w:rPr>
              <w:t>Служебные гаражи</w:t>
            </w:r>
            <w:r>
              <w:rPr>
                <w:sz w:val="21"/>
                <w:szCs w:val="21"/>
                <w:lang w:eastAsia="ru-RU"/>
              </w:rPr>
              <w:t>,</w:t>
            </w:r>
          </w:p>
          <w:p w:rsidR="00374B44" w:rsidRDefault="00374B44" w:rsidP="00335D76">
            <w:pPr>
              <w:ind w:left="34"/>
              <w:jc w:val="both"/>
            </w:pPr>
            <w:r w:rsidRPr="00C20751">
              <w:rPr>
                <w:sz w:val="20"/>
                <w:szCs w:val="20"/>
              </w:rPr>
              <w:t>(код 4.9)</w:t>
            </w:r>
          </w:p>
        </w:tc>
        <w:tc>
          <w:tcPr>
            <w:tcW w:w="3969" w:type="dxa"/>
            <w:tcBorders>
              <w:top w:val="single" w:sz="4" w:space="0" w:color="000000"/>
              <w:left w:val="single" w:sz="4" w:space="0" w:color="000000"/>
              <w:bottom w:val="single" w:sz="4" w:space="0" w:color="000000"/>
            </w:tcBorders>
          </w:tcPr>
          <w:p w:rsidR="00374B44" w:rsidRDefault="00374B44" w:rsidP="00335D76">
            <w:pPr>
              <w:shd w:val="clear" w:color="auto" w:fill="FFFFFF"/>
              <w:tabs>
                <w:tab w:val="left" w:pos="570"/>
                <w:tab w:val="left" w:pos="9781"/>
              </w:tabs>
              <w:suppressAutoHyphens w:val="0"/>
              <w:spacing w:line="274" w:lineRule="exact"/>
              <w:ind w:left="33"/>
              <w:jc w:val="both"/>
              <w:rPr>
                <w:sz w:val="20"/>
                <w:szCs w:val="20"/>
              </w:rPr>
            </w:pPr>
            <w:r>
              <w:rPr>
                <w:sz w:val="20"/>
                <w:szCs w:val="20"/>
              </w:rPr>
              <w:t>Наземные автостоянки закрытого и открытого типа;</w:t>
            </w:r>
          </w:p>
          <w:p w:rsidR="00374B44" w:rsidRDefault="00374B44" w:rsidP="00335D76">
            <w:pPr>
              <w:shd w:val="clear" w:color="auto" w:fill="FFFFFF"/>
              <w:tabs>
                <w:tab w:val="left" w:pos="570"/>
                <w:tab w:val="left" w:pos="9781"/>
              </w:tabs>
              <w:suppressAutoHyphens w:val="0"/>
              <w:spacing w:line="274" w:lineRule="exact"/>
              <w:ind w:left="33"/>
              <w:jc w:val="both"/>
              <w:rPr>
                <w:sz w:val="20"/>
                <w:szCs w:val="20"/>
              </w:rPr>
            </w:pPr>
          </w:p>
          <w:p w:rsidR="00374B44" w:rsidRDefault="00374B44" w:rsidP="00335D76">
            <w:pPr>
              <w:shd w:val="clear" w:color="auto" w:fill="FFFFFF"/>
              <w:tabs>
                <w:tab w:val="left" w:pos="570"/>
                <w:tab w:val="left" w:pos="9781"/>
              </w:tabs>
              <w:suppressAutoHyphens w:val="0"/>
              <w:spacing w:line="274" w:lineRule="exact"/>
              <w:ind w:left="33"/>
              <w:jc w:val="both"/>
              <w:rPr>
                <w:sz w:val="20"/>
                <w:szCs w:val="20"/>
              </w:rPr>
            </w:pPr>
            <w:r>
              <w:rPr>
                <w:sz w:val="20"/>
                <w:szCs w:val="20"/>
              </w:rPr>
              <w:t>Открытые стоянки для хранения автобусов, грузовиков, легковых автомобилей</w:t>
            </w:r>
          </w:p>
          <w:p w:rsidR="00374B44" w:rsidRDefault="00374B44" w:rsidP="00335D76">
            <w:pPr>
              <w:shd w:val="clear" w:color="auto" w:fill="FFFFFF"/>
              <w:tabs>
                <w:tab w:val="left" w:pos="570"/>
                <w:tab w:val="left" w:pos="9781"/>
              </w:tabs>
              <w:suppressAutoHyphens w:val="0"/>
              <w:spacing w:line="274" w:lineRule="exact"/>
              <w:ind w:left="33"/>
              <w:jc w:val="both"/>
              <w:rPr>
                <w:sz w:val="20"/>
                <w:szCs w:val="20"/>
              </w:rPr>
            </w:pPr>
          </w:p>
          <w:p w:rsidR="00374B44" w:rsidRDefault="00374B44" w:rsidP="00335D76">
            <w:pPr>
              <w:shd w:val="clear" w:color="auto" w:fill="FFFFFF"/>
              <w:tabs>
                <w:tab w:val="left" w:pos="570"/>
                <w:tab w:val="left" w:pos="9781"/>
              </w:tabs>
              <w:suppressAutoHyphens w:val="0"/>
              <w:spacing w:line="274" w:lineRule="exact"/>
              <w:ind w:left="33"/>
              <w:jc w:val="both"/>
            </w:pPr>
          </w:p>
        </w:tc>
        <w:tc>
          <w:tcPr>
            <w:tcW w:w="5954" w:type="dxa"/>
            <w:tcBorders>
              <w:top w:val="single" w:sz="4" w:space="0" w:color="000000"/>
              <w:left w:val="single" w:sz="4" w:space="0" w:color="000000"/>
              <w:bottom w:val="single" w:sz="4" w:space="0" w:color="auto"/>
              <w:right w:val="single" w:sz="4" w:space="0" w:color="000000"/>
            </w:tcBorders>
          </w:tcPr>
          <w:p w:rsidR="00374B44" w:rsidRPr="00335D76" w:rsidRDefault="00374B44" w:rsidP="00335D76">
            <w:pPr>
              <w:ind w:left="34"/>
              <w:rPr>
                <w:b/>
              </w:rPr>
            </w:pPr>
            <w:r w:rsidRPr="00335D76">
              <w:rPr>
                <w:b/>
                <w:sz w:val="20"/>
                <w:szCs w:val="20"/>
              </w:rPr>
              <w:t>Предельные размеры земельных участков, в том числе их площадь:</w:t>
            </w:r>
          </w:p>
          <w:p w:rsidR="00374B44" w:rsidRDefault="00374B44" w:rsidP="00335D76">
            <w:pPr>
              <w:pStyle w:val="ListParagraph"/>
              <w:numPr>
                <w:ilvl w:val="0"/>
                <w:numId w:val="99"/>
              </w:numPr>
              <w:ind w:left="34" w:firstLine="284"/>
            </w:pPr>
            <w:r w:rsidRPr="00335D76">
              <w:rPr>
                <w:sz w:val="20"/>
                <w:szCs w:val="20"/>
              </w:rPr>
              <w:t>минимальный размер земельного участка – 23 метра.</w:t>
            </w:r>
          </w:p>
          <w:p w:rsidR="00374B44" w:rsidRDefault="00374B44" w:rsidP="00335D76">
            <w:pPr>
              <w:pStyle w:val="ListParagraph"/>
              <w:numPr>
                <w:ilvl w:val="0"/>
                <w:numId w:val="99"/>
              </w:numPr>
              <w:ind w:left="34" w:firstLine="284"/>
            </w:pPr>
            <w:r w:rsidRPr="00335D76">
              <w:rPr>
                <w:sz w:val="20"/>
                <w:szCs w:val="20"/>
              </w:rPr>
              <w:t>минимальная площадь земельного участка – 300 кв. м,</w:t>
            </w:r>
          </w:p>
          <w:p w:rsidR="00374B44" w:rsidRDefault="00374B44" w:rsidP="00335D76">
            <w:pPr>
              <w:pStyle w:val="ListParagraph"/>
              <w:numPr>
                <w:ilvl w:val="0"/>
                <w:numId w:val="99"/>
              </w:numPr>
              <w:ind w:left="34" w:firstLine="284"/>
            </w:pPr>
            <w:r w:rsidRPr="00335D76">
              <w:rPr>
                <w:sz w:val="20"/>
                <w:szCs w:val="20"/>
              </w:rPr>
              <w:t>максимальная площадь земельного участка – 3000 кв. м.</w:t>
            </w:r>
          </w:p>
          <w:p w:rsidR="00374B44" w:rsidRPr="00335D76" w:rsidRDefault="00374B44" w:rsidP="00335D76">
            <w:pPr>
              <w:ind w:left="34"/>
              <w:jc w:val="both"/>
              <w:rPr>
                <w:b/>
              </w:rPr>
            </w:pPr>
            <w:r w:rsidRPr="00335D7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Default="00374B44" w:rsidP="00335D76">
            <w:pPr>
              <w:pStyle w:val="ListParagraph"/>
              <w:numPr>
                <w:ilvl w:val="0"/>
                <w:numId w:val="100"/>
              </w:numPr>
              <w:ind w:left="34" w:firstLine="284"/>
            </w:pPr>
            <w:r w:rsidRPr="00335D76">
              <w:rPr>
                <w:sz w:val="20"/>
                <w:szCs w:val="20"/>
              </w:rPr>
              <w:t>от красной линии улиц - 5 м,</w:t>
            </w:r>
          </w:p>
          <w:p w:rsidR="00374B44" w:rsidRDefault="00374B44" w:rsidP="00335D76">
            <w:pPr>
              <w:pStyle w:val="ListParagraph"/>
              <w:numPr>
                <w:ilvl w:val="0"/>
                <w:numId w:val="100"/>
              </w:numPr>
              <w:ind w:left="34" w:firstLine="284"/>
            </w:pPr>
            <w:r w:rsidRPr="00335D76">
              <w:rPr>
                <w:sz w:val="20"/>
                <w:szCs w:val="20"/>
              </w:rPr>
              <w:t>от красной линии однополосных проездов - 3 м,</w:t>
            </w:r>
          </w:p>
          <w:p w:rsidR="00374B44" w:rsidRDefault="00374B44" w:rsidP="00335D76">
            <w:pPr>
              <w:pStyle w:val="ListParagraph"/>
              <w:numPr>
                <w:ilvl w:val="0"/>
                <w:numId w:val="100"/>
              </w:numPr>
              <w:ind w:left="34" w:firstLine="284"/>
            </w:pPr>
            <w:r w:rsidRPr="00335D76">
              <w:rPr>
                <w:sz w:val="20"/>
                <w:szCs w:val="20"/>
              </w:rPr>
              <w:t>от границы земельного участка - 3 м.</w:t>
            </w:r>
          </w:p>
          <w:p w:rsidR="00374B44" w:rsidRPr="00335D76" w:rsidRDefault="00374B44" w:rsidP="00335D76">
            <w:pPr>
              <w:ind w:left="34"/>
              <w:rPr>
                <w:b/>
              </w:rPr>
            </w:pPr>
            <w:r w:rsidRPr="00335D76">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335D76">
            <w:pPr>
              <w:ind w:left="34"/>
              <w:rPr>
                <w:b/>
                <w:sz w:val="20"/>
                <w:szCs w:val="20"/>
              </w:rPr>
            </w:pPr>
          </w:p>
          <w:p w:rsidR="00374B44" w:rsidRPr="00335D76" w:rsidRDefault="00374B44" w:rsidP="00335D76">
            <w:pPr>
              <w:ind w:left="34"/>
              <w:rPr>
                <w:b/>
              </w:rPr>
            </w:pPr>
            <w:r w:rsidRPr="00335D76">
              <w:rPr>
                <w:b/>
                <w:sz w:val="20"/>
                <w:szCs w:val="20"/>
              </w:rPr>
              <w:t>Предельное максимальное количество этажей – 3.</w:t>
            </w:r>
          </w:p>
          <w:p w:rsidR="00374B44" w:rsidRDefault="00374B44" w:rsidP="00335D76">
            <w:pPr>
              <w:ind w:left="34"/>
              <w:jc w:val="both"/>
              <w:rPr>
                <w:b/>
                <w:sz w:val="20"/>
                <w:szCs w:val="20"/>
              </w:rPr>
            </w:pPr>
          </w:p>
          <w:p w:rsidR="00374B44" w:rsidRDefault="00374B44" w:rsidP="00335D76">
            <w:pPr>
              <w:ind w:left="34"/>
              <w:jc w:val="both"/>
            </w:pPr>
            <w:r w:rsidRPr="00335D76">
              <w:rPr>
                <w:b/>
                <w:sz w:val="20"/>
                <w:szCs w:val="20"/>
              </w:rPr>
              <w:t>Максимальный процент застройки в границах земельного участка – 60%.</w:t>
            </w:r>
          </w:p>
        </w:tc>
      </w:tr>
      <w:tr w:rsidR="00374B44" w:rsidTr="00997CA5">
        <w:trPr>
          <w:cantSplit/>
        </w:trPr>
        <w:tc>
          <w:tcPr>
            <w:tcW w:w="709" w:type="dxa"/>
            <w:tcBorders>
              <w:top w:val="single" w:sz="4" w:space="0" w:color="000000"/>
              <w:left w:val="single" w:sz="4" w:space="0" w:color="000000"/>
              <w:bottom w:val="single" w:sz="4" w:space="0" w:color="000000"/>
            </w:tcBorders>
          </w:tcPr>
          <w:p w:rsidR="00374B44" w:rsidRDefault="00374B44" w:rsidP="00D31D42">
            <w:pPr>
              <w:jc w:val="center"/>
            </w:pPr>
            <w:r>
              <w:t>4.</w:t>
            </w:r>
          </w:p>
        </w:tc>
        <w:tc>
          <w:tcPr>
            <w:tcW w:w="3402" w:type="dxa"/>
            <w:tcBorders>
              <w:top w:val="single" w:sz="4" w:space="0" w:color="000000"/>
              <w:left w:val="single" w:sz="4" w:space="0" w:color="000000"/>
              <w:bottom w:val="single" w:sz="4" w:space="0" w:color="000000"/>
            </w:tcBorders>
          </w:tcPr>
          <w:p w:rsidR="00374B44" w:rsidRDefault="00374B44" w:rsidP="00335D76">
            <w:pPr>
              <w:suppressAutoHyphens w:val="0"/>
              <w:ind w:left="34"/>
              <w:jc w:val="both"/>
              <w:rPr>
                <w:sz w:val="20"/>
                <w:szCs w:val="20"/>
              </w:rPr>
            </w:pPr>
            <w:r>
              <w:rPr>
                <w:sz w:val="20"/>
                <w:szCs w:val="20"/>
              </w:rPr>
              <w:t>Склады,</w:t>
            </w:r>
          </w:p>
          <w:p w:rsidR="00374B44" w:rsidRDefault="00374B44" w:rsidP="00335D76">
            <w:pPr>
              <w:suppressAutoHyphens w:val="0"/>
              <w:ind w:left="34"/>
              <w:jc w:val="both"/>
            </w:pPr>
            <w:r>
              <w:rPr>
                <w:sz w:val="20"/>
                <w:szCs w:val="20"/>
              </w:rPr>
              <w:t>(код 6.9)</w:t>
            </w:r>
          </w:p>
        </w:tc>
        <w:tc>
          <w:tcPr>
            <w:tcW w:w="3969" w:type="dxa"/>
            <w:tcBorders>
              <w:top w:val="single" w:sz="4" w:space="0" w:color="000000"/>
              <w:left w:val="single" w:sz="4" w:space="0" w:color="000000"/>
              <w:bottom w:val="single" w:sz="4" w:space="0" w:color="000000"/>
            </w:tcBorders>
          </w:tcPr>
          <w:p w:rsidR="00374B44" w:rsidRDefault="00374B44" w:rsidP="00335D76">
            <w:pPr>
              <w:suppressAutoHyphens w:val="0"/>
              <w:ind w:left="33"/>
              <w:jc w:val="both"/>
            </w:pPr>
            <w:r>
              <w:rPr>
                <w:sz w:val="20"/>
                <w:szCs w:val="20"/>
              </w:rPr>
              <w:t>склад; элеватор</w:t>
            </w:r>
          </w:p>
        </w:tc>
        <w:tc>
          <w:tcPr>
            <w:tcW w:w="5954" w:type="dxa"/>
            <w:tcBorders>
              <w:top w:val="single" w:sz="4" w:space="0" w:color="auto"/>
              <w:left w:val="single" w:sz="4" w:space="0" w:color="000000"/>
              <w:bottom w:val="single" w:sz="4" w:space="0" w:color="000000"/>
              <w:right w:val="single" w:sz="4" w:space="0" w:color="000000"/>
            </w:tcBorders>
          </w:tcPr>
          <w:p w:rsidR="00374B44" w:rsidRPr="00335D76" w:rsidRDefault="00374B44" w:rsidP="00335D76">
            <w:pPr>
              <w:suppressAutoHyphens w:val="0"/>
              <w:autoSpaceDE w:val="0"/>
              <w:autoSpaceDN w:val="0"/>
              <w:adjustRightInd w:val="0"/>
              <w:ind w:left="34"/>
              <w:jc w:val="both"/>
              <w:rPr>
                <w:b/>
                <w:sz w:val="20"/>
                <w:szCs w:val="20"/>
                <w:lang w:eastAsia="ru-RU"/>
              </w:rPr>
            </w:pPr>
            <w:r w:rsidRPr="00335D76">
              <w:rPr>
                <w:b/>
                <w:sz w:val="20"/>
                <w:szCs w:val="20"/>
                <w:lang w:eastAsia="ru-RU"/>
              </w:rPr>
              <w:t>Предельные размеры земельных участков, в том числе их площадь:</w:t>
            </w:r>
          </w:p>
          <w:p w:rsidR="00374B44" w:rsidRPr="00335D76" w:rsidRDefault="00374B44" w:rsidP="00335D76">
            <w:pPr>
              <w:pStyle w:val="ListParagraph"/>
              <w:numPr>
                <w:ilvl w:val="0"/>
                <w:numId w:val="101"/>
              </w:numPr>
              <w:suppressAutoHyphens w:val="0"/>
              <w:autoSpaceDE w:val="0"/>
              <w:autoSpaceDN w:val="0"/>
              <w:adjustRightInd w:val="0"/>
              <w:ind w:left="34" w:firstLine="284"/>
              <w:jc w:val="both"/>
              <w:rPr>
                <w:sz w:val="20"/>
                <w:szCs w:val="20"/>
                <w:lang w:eastAsia="ru-RU"/>
              </w:rPr>
            </w:pPr>
            <w:r w:rsidRPr="00335D76">
              <w:rPr>
                <w:sz w:val="20"/>
                <w:szCs w:val="20"/>
                <w:lang w:eastAsia="ru-RU"/>
              </w:rPr>
              <w:t>минимальный размер земельного участка – 23 метра.</w:t>
            </w:r>
          </w:p>
          <w:p w:rsidR="00374B44" w:rsidRPr="00335D76" w:rsidRDefault="00374B44" w:rsidP="00335D76">
            <w:pPr>
              <w:pStyle w:val="ListParagraph"/>
              <w:numPr>
                <w:ilvl w:val="0"/>
                <w:numId w:val="101"/>
              </w:numPr>
              <w:autoSpaceDE w:val="0"/>
              <w:autoSpaceDN w:val="0"/>
              <w:adjustRightInd w:val="0"/>
              <w:ind w:left="34" w:firstLine="284"/>
              <w:jc w:val="both"/>
              <w:rPr>
                <w:sz w:val="20"/>
                <w:szCs w:val="20"/>
                <w:lang w:eastAsia="ru-RU"/>
              </w:rPr>
            </w:pPr>
            <w:r w:rsidRPr="00335D76">
              <w:rPr>
                <w:sz w:val="20"/>
                <w:szCs w:val="20"/>
                <w:lang w:eastAsia="ru-RU"/>
              </w:rPr>
              <w:t>минимальная площадь земельного участка – 300 кв. м,</w:t>
            </w:r>
          </w:p>
          <w:p w:rsidR="00374B44" w:rsidRPr="00335D76" w:rsidRDefault="00374B44" w:rsidP="00335D76">
            <w:pPr>
              <w:pStyle w:val="ListParagraph"/>
              <w:numPr>
                <w:ilvl w:val="0"/>
                <w:numId w:val="101"/>
              </w:numPr>
              <w:autoSpaceDE w:val="0"/>
              <w:autoSpaceDN w:val="0"/>
              <w:adjustRightInd w:val="0"/>
              <w:ind w:left="34" w:firstLine="284"/>
              <w:jc w:val="both"/>
              <w:rPr>
                <w:sz w:val="20"/>
                <w:szCs w:val="20"/>
                <w:lang w:eastAsia="ru-RU"/>
              </w:rPr>
            </w:pPr>
            <w:r w:rsidRPr="00335D76">
              <w:rPr>
                <w:sz w:val="20"/>
                <w:szCs w:val="20"/>
                <w:lang w:eastAsia="ru-RU"/>
              </w:rPr>
              <w:t>максимальная площадь земельного участка – 10000 кв. м.</w:t>
            </w:r>
          </w:p>
          <w:p w:rsidR="00374B44" w:rsidRPr="00335D76" w:rsidRDefault="00374B44" w:rsidP="00335D76">
            <w:pPr>
              <w:tabs>
                <w:tab w:val="left" w:pos="350"/>
              </w:tabs>
              <w:autoSpaceDE w:val="0"/>
              <w:autoSpaceDN w:val="0"/>
              <w:adjustRightInd w:val="0"/>
              <w:spacing w:line="250" w:lineRule="exact"/>
              <w:ind w:left="34"/>
              <w:rPr>
                <w:b/>
                <w:sz w:val="20"/>
                <w:szCs w:val="20"/>
                <w:lang w:eastAsia="ru-RU"/>
              </w:rPr>
            </w:pPr>
            <w:r w:rsidRPr="00335D76">
              <w:rPr>
                <w:b/>
                <w:sz w:val="20"/>
                <w:szCs w:val="20"/>
                <w:lang w:eastAsia="ru-RU"/>
              </w:rPr>
              <w:t>Площадь земельного участка для объектов связи:</w:t>
            </w:r>
          </w:p>
          <w:p w:rsidR="00374B44" w:rsidRPr="00335D76" w:rsidRDefault="00374B44" w:rsidP="00335D76">
            <w:pPr>
              <w:pStyle w:val="ListParagraph"/>
              <w:numPr>
                <w:ilvl w:val="0"/>
                <w:numId w:val="102"/>
              </w:numPr>
              <w:tabs>
                <w:tab w:val="left" w:pos="274"/>
              </w:tabs>
              <w:autoSpaceDE w:val="0"/>
              <w:autoSpaceDN w:val="0"/>
              <w:adjustRightInd w:val="0"/>
              <w:spacing w:line="250" w:lineRule="exact"/>
              <w:ind w:left="34" w:firstLine="284"/>
              <w:rPr>
                <w:sz w:val="20"/>
                <w:szCs w:val="20"/>
                <w:lang w:eastAsia="ru-RU"/>
              </w:rPr>
            </w:pPr>
            <w:r w:rsidRPr="00335D76">
              <w:rPr>
                <w:sz w:val="20"/>
                <w:szCs w:val="20"/>
                <w:lang w:eastAsia="ru-RU"/>
              </w:rPr>
              <w:t>минимальная – 10 кв.м;</w:t>
            </w:r>
          </w:p>
          <w:p w:rsidR="00374B44" w:rsidRPr="00335D76" w:rsidRDefault="00374B44" w:rsidP="00335D76">
            <w:pPr>
              <w:pStyle w:val="ListParagraph"/>
              <w:numPr>
                <w:ilvl w:val="0"/>
                <w:numId w:val="102"/>
              </w:numPr>
              <w:tabs>
                <w:tab w:val="left" w:pos="274"/>
              </w:tabs>
              <w:autoSpaceDE w:val="0"/>
              <w:autoSpaceDN w:val="0"/>
              <w:adjustRightInd w:val="0"/>
              <w:spacing w:line="250" w:lineRule="exact"/>
              <w:ind w:left="34" w:firstLine="284"/>
              <w:rPr>
                <w:sz w:val="20"/>
                <w:szCs w:val="20"/>
                <w:lang w:eastAsia="ru-RU"/>
              </w:rPr>
            </w:pPr>
            <w:r w:rsidRPr="00335D76">
              <w:rPr>
                <w:sz w:val="20"/>
                <w:szCs w:val="20"/>
                <w:lang w:eastAsia="ru-RU"/>
              </w:rPr>
              <w:t>максимальная - 1000 кв. м;</w:t>
            </w:r>
          </w:p>
          <w:p w:rsidR="00374B44" w:rsidRPr="00335D76" w:rsidRDefault="00374B44" w:rsidP="00335D76">
            <w:pPr>
              <w:widowControl w:val="0"/>
              <w:autoSpaceDE w:val="0"/>
              <w:autoSpaceDN w:val="0"/>
              <w:adjustRightInd w:val="0"/>
              <w:ind w:left="34"/>
              <w:jc w:val="both"/>
              <w:rPr>
                <w:b/>
                <w:sz w:val="20"/>
                <w:szCs w:val="20"/>
                <w:lang w:eastAsia="ru-RU"/>
              </w:rPr>
            </w:pPr>
            <w:r w:rsidRPr="00335D76">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335D76" w:rsidRDefault="00374B44" w:rsidP="00335D76">
            <w:pPr>
              <w:pStyle w:val="ListParagraph"/>
              <w:numPr>
                <w:ilvl w:val="0"/>
                <w:numId w:val="103"/>
              </w:numPr>
              <w:autoSpaceDE w:val="0"/>
              <w:autoSpaceDN w:val="0"/>
              <w:adjustRightInd w:val="0"/>
              <w:ind w:left="34" w:firstLine="284"/>
              <w:jc w:val="both"/>
              <w:rPr>
                <w:sz w:val="20"/>
                <w:szCs w:val="20"/>
                <w:lang w:eastAsia="ru-RU"/>
              </w:rPr>
            </w:pPr>
            <w:r w:rsidRPr="00335D76">
              <w:rPr>
                <w:sz w:val="20"/>
                <w:szCs w:val="20"/>
                <w:lang w:eastAsia="ru-RU"/>
              </w:rPr>
              <w:t>от красной линии улиц - 5 м,</w:t>
            </w:r>
          </w:p>
          <w:p w:rsidR="00374B44" w:rsidRPr="00335D76" w:rsidRDefault="00374B44" w:rsidP="00335D76">
            <w:pPr>
              <w:pStyle w:val="ListParagraph"/>
              <w:numPr>
                <w:ilvl w:val="0"/>
                <w:numId w:val="103"/>
              </w:numPr>
              <w:autoSpaceDE w:val="0"/>
              <w:autoSpaceDN w:val="0"/>
              <w:adjustRightInd w:val="0"/>
              <w:ind w:left="34" w:firstLine="284"/>
              <w:jc w:val="both"/>
              <w:rPr>
                <w:sz w:val="20"/>
                <w:szCs w:val="20"/>
                <w:lang w:eastAsia="ru-RU"/>
              </w:rPr>
            </w:pPr>
            <w:r w:rsidRPr="00335D76">
              <w:rPr>
                <w:sz w:val="20"/>
                <w:szCs w:val="20"/>
                <w:lang w:eastAsia="ru-RU"/>
              </w:rPr>
              <w:t>от красной линии однополосных проездов - 3 м,</w:t>
            </w:r>
          </w:p>
          <w:p w:rsidR="00374B44" w:rsidRPr="00335D76" w:rsidRDefault="00374B44" w:rsidP="00335D76">
            <w:pPr>
              <w:pStyle w:val="ListParagraph"/>
              <w:numPr>
                <w:ilvl w:val="0"/>
                <w:numId w:val="103"/>
              </w:numPr>
              <w:autoSpaceDE w:val="0"/>
              <w:autoSpaceDN w:val="0"/>
              <w:adjustRightInd w:val="0"/>
              <w:ind w:left="34" w:firstLine="284"/>
              <w:jc w:val="both"/>
              <w:rPr>
                <w:sz w:val="20"/>
                <w:szCs w:val="20"/>
                <w:lang w:eastAsia="ru-RU"/>
              </w:rPr>
            </w:pPr>
            <w:r w:rsidRPr="00335D76">
              <w:rPr>
                <w:sz w:val="20"/>
                <w:szCs w:val="20"/>
                <w:lang w:eastAsia="ru-RU"/>
              </w:rPr>
              <w:t>от границы земельного участка - 3 м.</w:t>
            </w:r>
          </w:p>
          <w:p w:rsidR="00374B44" w:rsidRDefault="00374B44" w:rsidP="00335D76">
            <w:pPr>
              <w:autoSpaceDE w:val="0"/>
              <w:autoSpaceDN w:val="0"/>
              <w:adjustRightInd w:val="0"/>
              <w:ind w:left="34"/>
              <w:jc w:val="both"/>
              <w:rPr>
                <w:b/>
                <w:sz w:val="20"/>
                <w:szCs w:val="20"/>
                <w:lang w:eastAsia="ru-RU"/>
              </w:rPr>
            </w:pPr>
            <w:r w:rsidRPr="00335D76">
              <w:rPr>
                <w:b/>
                <w:sz w:val="20"/>
                <w:szCs w:val="20"/>
                <w:lang w:eastAsia="ru-RU"/>
              </w:rPr>
              <w:t>Для застроенных земельных участков при реконструкции объектов допускается размещать объект по сложившейся линии застройки.</w:t>
            </w:r>
          </w:p>
          <w:p w:rsidR="00374B44" w:rsidRPr="00335D76" w:rsidRDefault="00374B44" w:rsidP="00335D76">
            <w:pPr>
              <w:autoSpaceDE w:val="0"/>
              <w:autoSpaceDN w:val="0"/>
              <w:adjustRightInd w:val="0"/>
              <w:ind w:left="34"/>
              <w:jc w:val="both"/>
              <w:rPr>
                <w:b/>
                <w:sz w:val="20"/>
                <w:szCs w:val="20"/>
                <w:lang w:eastAsia="ru-RU"/>
              </w:rPr>
            </w:pPr>
          </w:p>
          <w:p w:rsidR="00374B44" w:rsidRPr="00335D76" w:rsidRDefault="00374B44" w:rsidP="00335D76">
            <w:pPr>
              <w:autoSpaceDE w:val="0"/>
              <w:autoSpaceDN w:val="0"/>
              <w:adjustRightInd w:val="0"/>
              <w:ind w:left="34"/>
              <w:jc w:val="both"/>
              <w:rPr>
                <w:b/>
                <w:sz w:val="20"/>
                <w:szCs w:val="20"/>
                <w:lang w:eastAsia="ru-RU"/>
              </w:rPr>
            </w:pPr>
            <w:r w:rsidRPr="00335D76">
              <w:rPr>
                <w:b/>
                <w:sz w:val="20"/>
                <w:szCs w:val="20"/>
                <w:lang w:eastAsia="ru-RU"/>
              </w:rPr>
              <w:t>Предельное количество этажей или предельная высота зданий, строений, сооружений</w:t>
            </w:r>
          </w:p>
          <w:p w:rsidR="00374B44" w:rsidRDefault="00374B44" w:rsidP="00335D76">
            <w:pPr>
              <w:autoSpaceDE w:val="0"/>
              <w:autoSpaceDN w:val="0"/>
              <w:adjustRightInd w:val="0"/>
              <w:ind w:left="34"/>
              <w:jc w:val="both"/>
              <w:rPr>
                <w:b/>
                <w:sz w:val="20"/>
                <w:szCs w:val="20"/>
                <w:lang w:eastAsia="ru-RU"/>
              </w:rPr>
            </w:pPr>
            <w:r w:rsidRPr="00335D76">
              <w:rPr>
                <w:b/>
                <w:sz w:val="20"/>
                <w:szCs w:val="20"/>
                <w:lang w:eastAsia="ru-RU"/>
              </w:rPr>
              <w:t>Максимальное количество этажей – 3.</w:t>
            </w:r>
          </w:p>
          <w:p w:rsidR="00374B44" w:rsidRPr="00335D76" w:rsidRDefault="00374B44" w:rsidP="00335D76">
            <w:pPr>
              <w:autoSpaceDE w:val="0"/>
              <w:autoSpaceDN w:val="0"/>
              <w:adjustRightInd w:val="0"/>
              <w:ind w:left="34"/>
              <w:jc w:val="both"/>
              <w:rPr>
                <w:b/>
                <w:sz w:val="20"/>
                <w:szCs w:val="20"/>
                <w:lang w:eastAsia="ru-RU"/>
              </w:rPr>
            </w:pPr>
          </w:p>
          <w:p w:rsidR="00374B44" w:rsidRPr="00335D76" w:rsidRDefault="00374B44" w:rsidP="00335D76">
            <w:pPr>
              <w:autoSpaceDE w:val="0"/>
              <w:autoSpaceDN w:val="0"/>
              <w:adjustRightInd w:val="0"/>
              <w:ind w:left="34"/>
              <w:jc w:val="both"/>
              <w:rPr>
                <w:b/>
                <w:sz w:val="20"/>
                <w:szCs w:val="20"/>
                <w:lang w:eastAsia="ru-RU"/>
              </w:rPr>
            </w:pPr>
            <w:r w:rsidRPr="00335D76">
              <w:rPr>
                <w:b/>
                <w:sz w:val="20"/>
                <w:szCs w:val="20"/>
                <w:lang w:eastAsia="ru-RU"/>
              </w:rPr>
              <w:t>Максимальный процент застройки в границах земельного участка – 60%.</w:t>
            </w:r>
          </w:p>
          <w:p w:rsidR="00374B44" w:rsidRDefault="00374B44" w:rsidP="00335D76">
            <w:pPr>
              <w:snapToGrid w:val="0"/>
              <w:ind w:left="34"/>
              <w:jc w:val="center"/>
              <w:rPr>
                <w:b/>
                <w:sz w:val="20"/>
                <w:szCs w:val="20"/>
              </w:rPr>
            </w:pPr>
          </w:p>
        </w:tc>
      </w:tr>
      <w:tr w:rsidR="00374B44" w:rsidTr="00997CA5">
        <w:trPr>
          <w:cantSplit/>
        </w:trPr>
        <w:tc>
          <w:tcPr>
            <w:tcW w:w="709" w:type="dxa"/>
            <w:tcBorders>
              <w:top w:val="single" w:sz="4" w:space="0" w:color="000000"/>
              <w:left w:val="single" w:sz="4" w:space="0" w:color="000000"/>
              <w:bottom w:val="single" w:sz="4" w:space="0" w:color="000000"/>
            </w:tcBorders>
          </w:tcPr>
          <w:p w:rsidR="00374B44" w:rsidRDefault="00374B44" w:rsidP="00D31D42">
            <w:pPr>
              <w:jc w:val="center"/>
            </w:pPr>
            <w:r>
              <w:t>5.</w:t>
            </w:r>
          </w:p>
        </w:tc>
        <w:tc>
          <w:tcPr>
            <w:tcW w:w="3402" w:type="dxa"/>
            <w:tcBorders>
              <w:top w:val="single" w:sz="4" w:space="0" w:color="000000"/>
              <w:left w:val="single" w:sz="4" w:space="0" w:color="000000"/>
              <w:bottom w:val="single" w:sz="4" w:space="0" w:color="000000"/>
            </w:tcBorders>
          </w:tcPr>
          <w:p w:rsidR="00374B44" w:rsidRDefault="00374B44" w:rsidP="00335D76">
            <w:pPr>
              <w:suppressAutoHyphens w:val="0"/>
              <w:ind w:left="34"/>
              <w:jc w:val="both"/>
              <w:rPr>
                <w:sz w:val="20"/>
                <w:szCs w:val="20"/>
              </w:rPr>
            </w:pPr>
            <w:r>
              <w:rPr>
                <w:sz w:val="20"/>
                <w:szCs w:val="20"/>
              </w:rPr>
              <w:t>Строительная промышленность,</w:t>
            </w:r>
          </w:p>
          <w:p w:rsidR="00374B44" w:rsidRDefault="00374B44" w:rsidP="00335D76">
            <w:pPr>
              <w:suppressAutoHyphens w:val="0"/>
              <w:ind w:left="34"/>
              <w:jc w:val="both"/>
              <w:rPr>
                <w:sz w:val="20"/>
                <w:szCs w:val="20"/>
              </w:rPr>
            </w:pPr>
            <w:r>
              <w:rPr>
                <w:sz w:val="20"/>
                <w:szCs w:val="20"/>
              </w:rPr>
              <w:t>(код 6.6)</w:t>
            </w:r>
          </w:p>
        </w:tc>
        <w:tc>
          <w:tcPr>
            <w:tcW w:w="3969" w:type="dxa"/>
            <w:tcBorders>
              <w:top w:val="single" w:sz="4" w:space="0" w:color="000000"/>
              <w:left w:val="single" w:sz="4" w:space="0" w:color="000000"/>
              <w:bottom w:val="single" w:sz="4" w:space="0" w:color="000000"/>
            </w:tcBorders>
          </w:tcPr>
          <w:p w:rsidR="00374B44" w:rsidRDefault="00374B44" w:rsidP="00335D76">
            <w:pPr>
              <w:suppressAutoHyphens w:val="0"/>
              <w:ind w:left="33"/>
              <w:jc w:val="both"/>
              <w:rPr>
                <w:color w:val="000000"/>
                <w:sz w:val="20"/>
                <w:szCs w:val="20"/>
              </w:rPr>
            </w:pPr>
            <w:r w:rsidRPr="005506A0">
              <w:rPr>
                <w:color w:val="000000"/>
                <w:sz w:val="20"/>
                <w:szCs w:val="20"/>
              </w:rPr>
              <w:t>Объекты предназначенные для производства: столярной продукции, сборных домов или их частей и тому подобной продукции</w:t>
            </w:r>
            <w:r>
              <w:rPr>
                <w:color w:val="000000"/>
                <w:sz w:val="20"/>
                <w:szCs w:val="20"/>
              </w:rPr>
              <w:t>;</w:t>
            </w:r>
          </w:p>
          <w:p w:rsidR="00374B44" w:rsidRDefault="00374B44" w:rsidP="00335D76">
            <w:pPr>
              <w:suppressAutoHyphens w:val="0"/>
              <w:ind w:left="33"/>
              <w:jc w:val="both"/>
              <w:rPr>
                <w:sz w:val="20"/>
                <w:szCs w:val="20"/>
              </w:rPr>
            </w:pPr>
            <w:r>
              <w:rPr>
                <w:color w:val="000000"/>
                <w:sz w:val="20"/>
                <w:szCs w:val="20"/>
              </w:rPr>
              <w:t>Деревообрабатывающий цех</w:t>
            </w:r>
          </w:p>
        </w:tc>
        <w:tc>
          <w:tcPr>
            <w:tcW w:w="5954" w:type="dxa"/>
            <w:tcBorders>
              <w:top w:val="single" w:sz="4" w:space="0" w:color="auto"/>
              <w:left w:val="single" w:sz="4" w:space="0" w:color="000000"/>
              <w:bottom w:val="single" w:sz="4" w:space="0" w:color="000000"/>
              <w:right w:val="single" w:sz="4" w:space="0" w:color="000000"/>
            </w:tcBorders>
          </w:tcPr>
          <w:p w:rsidR="00374B44" w:rsidRPr="004639AC" w:rsidRDefault="00374B44" w:rsidP="004639AC">
            <w:pPr>
              <w:suppressAutoHyphens w:val="0"/>
              <w:autoSpaceDE w:val="0"/>
              <w:autoSpaceDN w:val="0"/>
              <w:adjustRightInd w:val="0"/>
              <w:jc w:val="both"/>
              <w:rPr>
                <w:b/>
                <w:sz w:val="20"/>
                <w:szCs w:val="20"/>
                <w:lang w:eastAsia="ru-RU"/>
              </w:rPr>
            </w:pPr>
            <w:r w:rsidRPr="004639AC">
              <w:rPr>
                <w:b/>
                <w:sz w:val="20"/>
                <w:szCs w:val="20"/>
                <w:lang w:eastAsia="ru-RU"/>
              </w:rPr>
              <w:t>Предельные размеры земельных участков, в том числе их площадь:</w:t>
            </w:r>
          </w:p>
          <w:p w:rsidR="00374B44" w:rsidRPr="004639AC" w:rsidRDefault="00374B44" w:rsidP="004639AC">
            <w:pPr>
              <w:pStyle w:val="ListParagraph"/>
              <w:numPr>
                <w:ilvl w:val="0"/>
                <w:numId w:val="149"/>
              </w:numPr>
              <w:suppressAutoHyphens w:val="0"/>
              <w:autoSpaceDE w:val="0"/>
              <w:autoSpaceDN w:val="0"/>
              <w:adjustRightInd w:val="0"/>
              <w:jc w:val="both"/>
              <w:rPr>
                <w:sz w:val="20"/>
                <w:szCs w:val="20"/>
                <w:lang w:eastAsia="ru-RU"/>
              </w:rPr>
            </w:pPr>
            <w:r w:rsidRPr="004639AC">
              <w:rPr>
                <w:sz w:val="20"/>
                <w:szCs w:val="20"/>
                <w:lang w:eastAsia="ru-RU"/>
              </w:rPr>
              <w:t>минимальный размер земельного участка – 23 метра.</w:t>
            </w:r>
          </w:p>
          <w:p w:rsidR="00374B44" w:rsidRPr="004639AC" w:rsidRDefault="00374B44" w:rsidP="004639AC">
            <w:pPr>
              <w:pStyle w:val="ListParagraph"/>
              <w:numPr>
                <w:ilvl w:val="0"/>
                <w:numId w:val="149"/>
              </w:numPr>
              <w:suppressAutoHyphens w:val="0"/>
              <w:autoSpaceDE w:val="0"/>
              <w:autoSpaceDN w:val="0"/>
              <w:adjustRightInd w:val="0"/>
              <w:jc w:val="both"/>
              <w:rPr>
                <w:sz w:val="20"/>
                <w:szCs w:val="20"/>
                <w:lang w:eastAsia="ru-RU"/>
              </w:rPr>
            </w:pPr>
            <w:r w:rsidRPr="004639AC">
              <w:rPr>
                <w:sz w:val="20"/>
                <w:szCs w:val="20"/>
                <w:lang w:eastAsia="ru-RU"/>
              </w:rPr>
              <w:t>минимальная площадь земельного участка – 300 кв. м,</w:t>
            </w:r>
          </w:p>
          <w:p w:rsidR="00374B44" w:rsidRPr="004639AC" w:rsidRDefault="00374B44" w:rsidP="004639AC">
            <w:pPr>
              <w:pStyle w:val="ListParagraph"/>
              <w:numPr>
                <w:ilvl w:val="0"/>
                <w:numId w:val="149"/>
              </w:numPr>
              <w:suppressAutoHyphens w:val="0"/>
              <w:autoSpaceDE w:val="0"/>
              <w:autoSpaceDN w:val="0"/>
              <w:adjustRightInd w:val="0"/>
              <w:jc w:val="both"/>
              <w:rPr>
                <w:sz w:val="20"/>
                <w:szCs w:val="20"/>
                <w:lang w:eastAsia="ru-RU"/>
              </w:rPr>
            </w:pPr>
            <w:r w:rsidRPr="004639AC">
              <w:rPr>
                <w:sz w:val="20"/>
                <w:szCs w:val="20"/>
                <w:lang w:eastAsia="ru-RU"/>
              </w:rPr>
              <w:t xml:space="preserve">максимальная площадь земельного участка – </w:t>
            </w:r>
            <w:r>
              <w:rPr>
                <w:sz w:val="20"/>
                <w:szCs w:val="20"/>
                <w:lang w:eastAsia="ru-RU"/>
              </w:rPr>
              <w:t xml:space="preserve">50 </w:t>
            </w:r>
            <w:r w:rsidRPr="004639AC">
              <w:rPr>
                <w:sz w:val="20"/>
                <w:szCs w:val="20"/>
                <w:lang w:eastAsia="ru-RU"/>
              </w:rPr>
              <w:t>000 кв. м.</w:t>
            </w:r>
          </w:p>
          <w:p w:rsidR="00374B44" w:rsidRPr="004639AC" w:rsidRDefault="00374B44" w:rsidP="004639AC">
            <w:pPr>
              <w:widowControl w:val="0"/>
              <w:suppressAutoHyphens w:val="0"/>
              <w:autoSpaceDE w:val="0"/>
              <w:autoSpaceDN w:val="0"/>
              <w:adjustRightInd w:val="0"/>
              <w:jc w:val="both"/>
              <w:rPr>
                <w:b/>
                <w:sz w:val="20"/>
                <w:szCs w:val="20"/>
                <w:lang w:eastAsia="ru-RU"/>
              </w:rPr>
            </w:pPr>
            <w:r w:rsidRPr="004639AC">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4639AC" w:rsidRDefault="00374B44" w:rsidP="004639AC">
            <w:pPr>
              <w:pStyle w:val="ListParagraph"/>
              <w:numPr>
                <w:ilvl w:val="0"/>
                <w:numId w:val="150"/>
              </w:numPr>
              <w:suppressAutoHyphens w:val="0"/>
              <w:autoSpaceDE w:val="0"/>
              <w:autoSpaceDN w:val="0"/>
              <w:adjustRightInd w:val="0"/>
              <w:jc w:val="both"/>
              <w:rPr>
                <w:sz w:val="20"/>
                <w:szCs w:val="20"/>
                <w:lang w:eastAsia="ru-RU"/>
              </w:rPr>
            </w:pPr>
            <w:r w:rsidRPr="004639AC">
              <w:rPr>
                <w:sz w:val="20"/>
                <w:szCs w:val="20"/>
                <w:lang w:eastAsia="ru-RU"/>
              </w:rPr>
              <w:t>от красной линии улиц - 5 м,</w:t>
            </w:r>
          </w:p>
          <w:p w:rsidR="00374B44" w:rsidRPr="004639AC" w:rsidRDefault="00374B44" w:rsidP="004639AC">
            <w:pPr>
              <w:pStyle w:val="ListParagraph"/>
              <w:numPr>
                <w:ilvl w:val="0"/>
                <w:numId w:val="150"/>
              </w:numPr>
              <w:suppressAutoHyphens w:val="0"/>
              <w:autoSpaceDE w:val="0"/>
              <w:autoSpaceDN w:val="0"/>
              <w:adjustRightInd w:val="0"/>
              <w:jc w:val="both"/>
              <w:rPr>
                <w:sz w:val="20"/>
                <w:szCs w:val="20"/>
                <w:lang w:eastAsia="ru-RU"/>
              </w:rPr>
            </w:pPr>
            <w:r w:rsidRPr="004639AC">
              <w:rPr>
                <w:sz w:val="20"/>
                <w:szCs w:val="20"/>
                <w:lang w:eastAsia="ru-RU"/>
              </w:rPr>
              <w:t>от красной линии однополосных проездов - 3 м,</w:t>
            </w:r>
          </w:p>
          <w:p w:rsidR="00374B44" w:rsidRPr="004639AC" w:rsidRDefault="00374B44" w:rsidP="004639AC">
            <w:pPr>
              <w:pStyle w:val="ListParagraph"/>
              <w:numPr>
                <w:ilvl w:val="0"/>
                <w:numId w:val="150"/>
              </w:numPr>
              <w:suppressAutoHyphens w:val="0"/>
              <w:autoSpaceDE w:val="0"/>
              <w:autoSpaceDN w:val="0"/>
              <w:adjustRightInd w:val="0"/>
              <w:jc w:val="both"/>
              <w:rPr>
                <w:sz w:val="20"/>
                <w:szCs w:val="20"/>
                <w:lang w:eastAsia="ru-RU"/>
              </w:rPr>
            </w:pPr>
            <w:r w:rsidRPr="004639AC">
              <w:rPr>
                <w:sz w:val="20"/>
                <w:szCs w:val="20"/>
                <w:lang w:eastAsia="ru-RU"/>
              </w:rPr>
              <w:t>от границы земельного участка - 3 м.</w:t>
            </w:r>
          </w:p>
          <w:p w:rsidR="00374B44" w:rsidRDefault="00374B44" w:rsidP="004639AC">
            <w:pPr>
              <w:suppressAutoHyphens w:val="0"/>
              <w:autoSpaceDE w:val="0"/>
              <w:autoSpaceDN w:val="0"/>
              <w:adjustRightInd w:val="0"/>
              <w:jc w:val="both"/>
              <w:rPr>
                <w:sz w:val="20"/>
                <w:szCs w:val="20"/>
                <w:lang w:eastAsia="ru-RU"/>
              </w:rPr>
            </w:pPr>
            <w:r w:rsidRPr="004639AC">
              <w:rPr>
                <w:sz w:val="20"/>
                <w:szCs w:val="20"/>
                <w:lang w:eastAsia="ru-RU"/>
              </w:rPr>
              <w:t>Для застроенных земельных участков при реконструкции объектов допускается размещать объект по сложившейся линии застройки.</w:t>
            </w:r>
          </w:p>
          <w:p w:rsidR="00374B44" w:rsidRPr="004639AC" w:rsidRDefault="00374B44" w:rsidP="004639AC">
            <w:pPr>
              <w:suppressAutoHyphens w:val="0"/>
              <w:autoSpaceDE w:val="0"/>
              <w:autoSpaceDN w:val="0"/>
              <w:adjustRightInd w:val="0"/>
              <w:jc w:val="both"/>
              <w:rPr>
                <w:sz w:val="20"/>
                <w:szCs w:val="20"/>
                <w:lang w:eastAsia="ru-RU"/>
              </w:rPr>
            </w:pPr>
          </w:p>
          <w:p w:rsidR="00374B44" w:rsidRPr="004639AC" w:rsidRDefault="00374B44" w:rsidP="004639AC">
            <w:pPr>
              <w:suppressAutoHyphens w:val="0"/>
              <w:autoSpaceDE w:val="0"/>
              <w:autoSpaceDN w:val="0"/>
              <w:adjustRightInd w:val="0"/>
              <w:jc w:val="both"/>
              <w:rPr>
                <w:b/>
                <w:sz w:val="20"/>
                <w:szCs w:val="20"/>
                <w:lang w:eastAsia="ru-RU"/>
              </w:rPr>
            </w:pPr>
            <w:r w:rsidRPr="004639AC">
              <w:rPr>
                <w:b/>
                <w:sz w:val="20"/>
                <w:szCs w:val="20"/>
                <w:lang w:eastAsia="ru-RU"/>
              </w:rPr>
              <w:t>Предельное количество этажей или предельная высота зданий, строений, сооружений</w:t>
            </w:r>
          </w:p>
          <w:p w:rsidR="00374B44" w:rsidRDefault="00374B44" w:rsidP="004639AC">
            <w:pPr>
              <w:suppressAutoHyphens w:val="0"/>
              <w:autoSpaceDE w:val="0"/>
              <w:autoSpaceDN w:val="0"/>
              <w:adjustRightInd w:val="0"/>
              <w:jc w:val="both"/>
              <w:rPr>
                <w:b/>
                <w:sz w:val="20"/>
                <w:szCs w:val="20"/>
                <w:lang w:eastAsia="ru-RU"/>
              </w:rPr>
            </w:pPr>
            <w:r w:rsidRPr="004639AC">
              <w:rPr>
                <w:b/>
                <w:sz w:val="20"/>
                <w:szCs w:val="20"/>
                <w:lang w:eastAsia="ru-RU"/>
              </w:rPr>
              <w:t xml:space="preserve">Максимальное количество этажей – </w:t>
            </w:r>
            <w:r>
              <w:rPr>
                <w:b/>
                <w:sz w:val="20"/>
                <w:szCs w:val="20"/>
                <w:lang w:eastAsia="ru-RU"/>
              </w:rPr>
              <w:t>3</w:t>
            </w:r>
          </w:p>
          <w:p w:rsidR="00374B44" w:rsidRPr="004639AC" w:rsidRDefault="00374B44" w:rsidP="004639AC">
            <w:pPr>
              <w:suppressAutoHyphens w:val="0"/>
              <w:autoSpaceDE w:val="0"/>
              <w:autoSpaceDN w:val="0"/>
              <w:adjustRightInd w:val="0"/>
              <w:jc w:val="both"/>
              <w:rPr>
                <w:b/>
                <w:sz w:val="20"/>
                <w:szCs w:val="20"/>
                <w:lang w:eastAsia="ru-RU"/>
              </w:rPr>
            </w:pPr>
          </w:p>
          <w:p w:rsidR="00374B44" w:rsidRPr="00335D76" w:rsidRDefault="00374B44" w:rsidP="004639AC">
            <w:pPr>
              <w:suppressAutoHyphens w:val="0"/>
              <w:autoSpaceDE w:val="0"/>
              <w:autoSpaceDN w:val="0"/>
              <w:adjustRightInd w:val="0"/>
              <w:ind w:left="34"/>
              <w:jc w:val="both"/>
              <w:rPr>
                <w:b/>
                <w:sz w:val="20"/>
                <w:szCs w:val="20"/>
                <w:lang w:eastAsia="ru-RU"/>
              </w:rPr>
            </w:pPr>
            <w:r w:rsidRPr="004639AC">
              <w:rPr>
                <w:b/>
                <w:sz w:val="20"/>
                <w:szCs w:val="20"/>
                <w:lang w:eastAsia="ru-RU"/>
              </w:rPr>
              <w:t>Максимальный процент застройки в границах земельного участка</w:t>
            </w:r>
            <w:r w:rsidRPr="004639AC">
              <w:rPr>
                <w:sz w:val="20"/>
                <w:szCs w:val="20"/>
                <w:lang w:eastAsia="ru-RU"/>
              </w:rPr>
              <w:t xml:space="preserve"> – 60%.</w:t>
            </w:r>
          </w:p>
        </w:tc>
      </w:tr>
      <w:tr w:rsidR="00374B44" w:rsidTr="00997CA5">
        <w:trPr>
          <w:cantSplit/>
        </w:trPr>
        <w:tc>
          <w:tcPr>
            <w:tcW w:w="709" w:type="dxa"/>
            <w:tcBorders>
              <w:top w:val="single" w:sz="4" w:space="0" w:color="000000"/>
              <w:left w:val="single" w:sz="4" w:space="0" w:color="000000"/>
              <w:bottom w:val="single" w:sz="4" w:space="0" w:color="000000"/>
            </w:tcBorders>
          </w:tcPr>
          <w:p w:rsidR="00374B44" w:rsidRDefault="00374B44" w:rsidP="00D31D42">
            <w:pPr>
              <w:jc w:val="center"/>
            </w:pPr>
            <w:r>
              <w:t>6.</w:t>
            </w:r>
          </w:p>
        </w:tc>
        <w:tc>
          <w:tcPr>
            <w:tcW w:w="3402" w:type="dxa"/>
            <w:tcBorders>
              <w:top w:val="single" w:sz="4" w:space="0" w:color="000000"/>
              <w:left w:val="single" w:sz="4" w:space="0" w:color="000000"/>
              <w:bottom w:val="single" w:sz="4" w:space="0" w:color="000000"/>
            </w:tcBorders>
          </w:tcPr>
          <w:p w:rsidR="00374B44" w:rsidRDefault="00374B44" w:rsidP="00335D76">
            <w:pPr>
              <w:suppressAutoHyphens w:val="0"/>
              <w:ind w:left="34"/>
              <w:jc w:val="both"/>
              <w:rPr>
                <w:sz w:val="20"/>
                <w:szCs w:val="20"/>
              </w:rPr>
            </w:pPr>
            <w:r>
              <w:rPr>
                <w:sz w:val="20"/>
                <w:szCs w:val="20"/>
              </w:rPr>
              <w:t>Производственная деятельность,</w:t>
            </w:r>
          </w:p>
          <w:p w:rsidR="00374B44" w:rsidRDefault="00374B44" w:rsidP="00335D76">
            <w:pPr>
              <w:suppressAutoHyphens w:val="0"/>
              <w:ind w:left="34"/>
              <w:jc w:val="both"/>
              <w:rPr>
                <w:sz w:val="20"/>
                <w:szCs w:val="20"/>
              </w:rPr>
            </w:pPr>
            <w:r>
              <w:rPr>
                <w:sz w:val="20"/>
                <w:szCs w:val="20"/>
              </w:rPr>
              <w:t>(код 6.0)</w:t>
            </w:r>
          </w:p>
        </w:tc>
        <w:tc>
          <w:tcPr>
            <w:tcW w:w="3969" w:type="dxa"/>
            <w:tcBorders>
              <w:top w:val="single" w:sz="4" w:space="0" w:color="000000"/>
              <w:left w:val="single" w:sz="4" w:space="0" w:color="000000"/>
              <w:bottom w:val="single" w:sz="4" w:space="0" w:color="000000"/>
            </w:tcBorders>
          </w:tcPr>
          <w:p w:rsidR="00374B44" w:rsidRDefault="00374B44" w:rsidP="00335D76">
            <w:pPr>
              <w:suppressAutoHyphens w:val="0"/>
              <w:ind w:left="33"/>
              <w:jc w:val="both"/>
              <w:rPr>
                <w:sz w:val="20"/>
                <w:szCs w:val="20"/>
              </w:rPr>
            </w:pPr>
            <w:r>
              <w:rPr>
                <w:sz w:val="20"/>
                <w:szCs w:val="20"/>
              </w:rPr>
              <w:t>Размещение объектов капитального строительства в целях добычи полезных ископаемых, их переработки, изготовление вещей промышленным способом</w:t>
            </w:r>
          </w:p>
        </w:tc>
        <w:tc>
          <w:tcPr>
            <w:tcW w:w="5954" w:type="dxa"/>
            <w:tcBorders>
              <w:top w:val="single" w:sz="4" w:space="0" w:color="auto"/>
              <w:left w:val="single" w:sz="4" w:space="0" w:color="000000"/>
              <w:bottom w:val="single" w:sz="4" w:space="0" w:color="000000"/>
              <w:right w:val="single" w:sz="4" w:space="0" w:color="000000"/>
            </w:tcBorders>
          </w:tcPr>
          <w:p w:rsidR="00374B44" w:rsidRPr="00335D76" w:rsidRDefault="00374B44" w:rsidP="00335D76">
            <w:pPr>
              <w:suppressAutoHyphens w:val="0"/>
              <w:autoSpaceDE w:val="0"/>
              <w:autoSpaceDN w:val="0"/>
              <w:adjustRightInd w:val="0"/>
              <w:ind w:left="34"/>
              <w:jc w:val="both"/>
              <w:rPr>
                <w:b/>
                <w:sz w:val="20"/>
                <w:szCs w:val="20"/>
                <w:lang w:eastAsia="ru-RU"/>
              </w:rPr>
            </w:pPr>
            <w:r w:rsidRPr="00633DB1">
              <w:rPr>
                <w:b/>
                <w:sz w:val="20"/>
                <w:szCs w:val="20"/>
              </w:rPr>
              <w:t>Действие градостроительного регламента не распространяется</w:t>
            </w:r>
          </w:p>
        </w:tc>
      </w:tr>
      <w:tr w:rsidR="00374B44" w:rsidTr="00837B1E">
        <w:tc>
          <w:tcPr>
            <w:tcW w:w="14034" w:type="dxa"/>
            <w:gridSpan w:val="4"/>
            <w:tcBorders>
              <w:top w:val="single" w:sz="4" w:space="0" w:color="000000"/>
              <w:left w:val="single" w:sz="4" w:space="0" w:color="000000"/>
              <w:bottom w:val="single" w:sz="4" w:space="0" w:color="000000"/>
              <w:right w:val="single" w:sz="4" w:space="0" w:color="000000"/>
            </w:tcBorders>
          </w:tcPr>
          <w:p w:rsidR="00374B44" w:rsidRDefault="00374B44" w:rsidP="00335D76">
            <w:pPr>
              <w:ind w:left="33"/>
              <w:jc w:val="center"/>
            </w:pPr>
            <w:r>
              <w:rPr>
                <w:b/>
                <w:sz w:val="20"/>
                <w:szCs w:val="20"/>
              </w:rPr>
              <w:t>Условно разрешенные виды разрешенного использования</w:t>
            </w:r>
          </w:p>
          <w:p w:rsidR="00374B44" w:rsidRDefault="00374B44" w:rsidP="00335D76">
            <w:pPr>
              <w:ind w:left="33"/>
              <w:jc w:val="center"/>
              <w:rPr>
                <w:b/>
                <w:sz w:val="20"/>
                <w:szCs w:val="20"/>
              </w:rPr>
            </w:pPr>
          </w:p>
        </w:tc>
      </w:tr>
      <w:tr w:rsidR="00374B44" w:rsidTr="00997CA5">
        <w:tc>
          <w:tcPr>
            <w:tcW w:w="709" w:type="dxa"/>
            <w:tcBorders>
              <w:top w:val="single" w:sz="4" w:space="0" w:color="000000"/>
              <w:left w:val="single" w:sz="4" w:space="0" w:color="000000"/>
              <w:bottom w:val="single" w:sz="4" w:space="0" w:color="000000"/>
            </w:tcBorders>
          </w:tcPr>
          <w:p w:rsidR="00374B44" w:rsidRDefault="00374B44" w:rsidP="00D31D42">
            <w:pPr>
              <w:jc w:val="center"/>
            </w:pPr>
            <w:r>
              <w:t>7.</w:t>
            </w:r>
          </w:p>
        </w:tc>
        <w:tc>
          <w:tcPr>
            <w:tcW w:w="3402" w:type="dxa"/>
            <w:tcBorders>
              <w:top w:val="single" w:sz="4" w:space="0" w:color="000000"/>
              <w:left w:val="single" w:sz="4" w:space="0" w:color="000000"/>
              <w:bottom w:val="single" w:sz="4" w:space="0" w:color="000000"/>
            </w:tcBorders>
          </w:tcPr>
          <w:p w:rsidR="00374B44" w:rsidRDefault="00374B44" w:rsidP="00335D76">
            <w:pPr>
              <w:suppressAutoHyphens w:val="0"/>
              <w:ind w:left="34"/>
              <w:jc w:val="both"/>
              <w:rPr>
                <w:sz w:val="20"/>
                <w:szCs w:val="20"/>
              </w:rPr>
            </w:pPr>
            <w:r>
              <w:rPr>
                <w:sz w:val="20"/>
                <w:szCs w:val="20"/>
              </w:rPr>
              <w:t>Деловое управление,</w:t>
            </w:r>
          </w:p>
          <w:p w:rsidR="00374B44" w:rsidRDefault="00374B44" w:rsidP="00335D76">
            <w:pPr>
              <w:suppressAutoHyphens w:val="0"/>
              <w:ind w:left="34"/>
              <w:jc w:val="both"/>
            </w:pPr>
            <w:r>
              <w:rPr>
                <w:sz w:val="20"/>
                <w:szCs w:val="20"/>
              </w:rPr>
              <w:t>(код 4.1)</w:t>
            </w:r>
          </w:p>
        </w:tc>
        <w:tc>
          <w:tcPr>
            <w:tcW w:w="3969" w:type="dxa"/>
            <w:tcBorders>
              <w:top w:val="single" w:sz="4" w:space="0" w:color="000000"/>
              <w:left w:val="single" w:sz="4" w:space="0" w:color="000000"/>
              <w:bottom w:val="single" w:sz="4" w:space="0" w:color="000000"/>
            </w:tcBorders>
          </w:tcPr>
          <w:p w:rsidR="00374B44" w:rsidRDefault="00374B44" w:rsidP="00335D76">
            <w:pPr>
              <w:suppressAutoHyphens w:val="0"/>
              <w:ind w:left="33"/>
              <w:jc w:val="both"/>
            </w:pPr>
            <w:r>
              <w:rPr>
                <w:sz w:val="20"/>
                <w:szCs w:val="20"/>
              </w:rPr>
              <w:t xml:space="preserve">Офисы, конторы  </w:t>
            </w:r>
          </w:p>
        </w:tc>
        <w:tc>
          <w:tcPr>
            <w:tcW w:w="5954" w:type="dxa"/>
            <w:tcBorders>
              <w:top w:val="single" w:sz="4" w:space="0" w:color="000000"/>
              <w:left w:val="single" w:sz="4" w:space="0" w:color="000000"/>
              <w:bottom w:val="single" w:sz="4" w:space="0" w:color="000000"/>
              <w:right w:val="single" w:sz="4" w:space="0" w:color="000000"/>
            </w:tcBorders>
          </w:tcPr>
          <w:p w:rsidR="00374B44" w:rsidRPr="000730AE" w:rsidRDefault="00374B44" w:rsidP="00335D76">
            <w:pPr>
              <w:suppressAutoHyphens w:val="0"/>
              <w:ind w:left="34"/>
              <w:jc w:val="both"/>
              <w:rPr>
                <w:b/>
              </w:rPr>
            </w:pPr>
            <w:r w:rsidRPr="000730AE">
              <w:rPr>
                <w:b/>
                <w:sz w:val="20"/>
                <w:szCs w:val="20"/>
              </w:rPr>
              <w:t>Предельные размеры земельных участков, в том числе их площадь:</w:t>
            </w:r>
          </w:p>
          <w:p w:rsidR="00374B44" w:rsidRDefault="00374B44" w:rsidP="000730AE">
            <w:pPr>
              <w:pStyle w:val="ListParagraph"/>
              <w:numPr>
                <w:ilvl w:val="0"/>
                <w:numId w:val="104"/>
              </w:numPr>
              <w:suppressAutoHyphens w:val="0"/>
              <w:ind w:left="34" w:firstLine="284"/>
              <w:jc w:val="both"/>
            </w:pPr>
            <w:r w:rsidRPr="000730AE">
              <w:rPr>
                <w:sz w:val="20"/>
                <w:szCs w:val="20"/>
              </w:rPr>
              <w:t>минимальный размер земельного участка – 23 метра.</w:t>
            </w:r>
          </w:p>
          <w:p w:rsidR="00374B44" w:rsidRDefault="00374B44" w:rsidP="000730AE">
            <w:pPr>
              <w:pStyle w:val="ListParagraph"/>
              <w:numPr>
                <w:ilvl w:val="0"/>
                <w:numId w:val="104"/>
              </w:numPr>
              <w:suppressAutoHyphens w:val="0"/>
              <w:ind w:left="34" w:firstLine="284"/>
              <w:jc w:val="both"/>
            </w:pPr>
            <w:r w:rsidRPr="000730AE">
              <w:rPr>
                <w:sz w:val="20"/>
                <w:szCs w:val="20"/>
              </w:rPr>
              <w:t>минимальная площадь земельного участка – 300 кв. м,</w:t>
            </w:r>
          </w:p>
          <w:p w:rsidR="00374B44" w:rsidRDefault="00374B44" w:rsidP="000730AE">
            <w:pPr>
              <w:pStyle w:val="ListParagraph"/>
              <w:numPr>
                <w:ilvl w:val="0"/>
                <w:numId w:val="104"/>
              </w:numPr>
              <w:suppressAutoHyphens w:val="0"/>
              <w:ind w:left="34" w:firstLine="284"/>
              <w:jc w:val="both"/>
            </w:pPr>
            <w:r w:rsidRPr="000730AE">
              <w:rPr>
                <w:sz w:val="20"/>
                <w:szCs w:val="20"/>
              </w:rPr>
              <w:t>максимальная площадь земельного участка – 3000 кв. м.</w:t>
            </w:r>
          </w:p>
          <w:p w:rsidR="00374B44" w:rsidRPr="000730AE" w:rsidRDefault="00374B44" w:rsidP="00335D76">
            <w:pPr>
              <w:suppressAutoHyphens w:val="0"/>
              <w:ind w:left="34"/>
              <w:jc w:val="both"/>
              <w:rPr>
                <w:b/>
              </w:rPr>
            </w:pPr>
            <w:r w:rsidRPr="000730A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Default="00374B44" w:rsidP="000730AE">
            <w:pPr>
              <w:pStyle w:val="ListParagraph"/>
              <w:numPr>
                <w:ilvl w:val="0"/>
                <w:numId w:val="105"/>
              </w:numPr>
              <w:suppressAutoHyphens w:val="0"/>
              <w:ind w:left="34" w:firstLine="284"/>
              <w:jc w:val="both"/>
            </w:pPr>
            <w:r w:rsidRPr="000730AE">
              <w:rPr>
                <w:sz w:val="20"/>
                <w:szCs w:val="20"/>
              </w:rPr>
              <w:t>от красной линии улиц - 5 м,</w:t>
            </w:r>
          </w:p>
          <w:p w:rsidR="00374B44" w:rsidRDefault="00374B44" w:rsidP="000730AE">
            <w:pPr>
              <w:pStyle w:val="ListParagraph"/>
              <w:numPr>
                <w:ilvl w:val="0"/>
                <w:numId w:val="105"/>
              </w:numPr>
              <w:suppressAutoHyphens w:val="0"/>
              <w:ind w:left="34" w:firstLine="284"/>
              <w:jc w:val="both"/>
            </w:pPr>
            <w:r w:rsidRPr="000730AE">
              <w:rPr>
                <w:sz w:val="20"/>
                <w:szCs w:val="20"/>
              </w:rPr>
              <w:t>от красной линии однополосных проездов - 3 м,</w:t>
            </w:r>
          </w:p>
          <w:p w:rsidR="00374B44" w:rsidRDefault="00374B44" w:rsidP="000730AE">
            <w:pPr>
              <w:pStyle w:val="ListParagraph"/>
              <w:numPr>
                <w:ilvl w:val="0"/>
                <w:numId w:val="105"/>
              </w:numPr>
              <w:suppressAutoHyphens w:val="0"/>
              <w:ind w:left="34" w:firstLine="284"/>
              <w:jc w:val="both"/>
            </w:pPr>
            <w:r w:rsidRPr="000730AE">
              <w:rPr>
                <w:sz w:val="20"/>
                <w:szCs w:val="20"/>
              </w:rPr>
              <w:t>от границы земельного участка - 3 м.</w:t>
            </w:r>
          </w:p>
          <w:p w:rsidR="00374B44" w:rsidRPr="000730AE" w:rsidRDefault="00374B44" w:rsidP="00335D76">
            <w:pPr>
              <w:suppressAutoHyphens w:val="0"/>
              <w:ind w:left="34"/>
              <w:jc w:val="both"/>
              <w:rPr>
                <w:b/>
              </w:rPr>
            </w:pPr>
            <w:r w:rsidRPr="000730AE">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0730AE">
            <w:pPr>
              <w:pStyle w:val="ListParagraph"/>
              <w:numPr>
                <w:ilvl w:val="0"/>
                <w:numId w:val="106"/>
              </w:numPr>
              <w:suppressAutoHyphens w:val="0"/>
              <w:ind w:left="34" w:firstLine="284"/>
              <w:jc w:val="both"/>
            </w:pPr>
            <w:r w:rsidRPr="000730AE">
              <w:rPr>
                <w:sz w:val="20"/>
                <w:szCs w:val="20"/>
              </w:rPr>
              <w:t>Предельное максимальное количество этажей - 3.</w:t>
            </w:r>
          </w:p>
          <w:p w:rsidR="00374B44" w:rsidRDefault="00374B44" w:rsidP="000730AE">
            <w:pPr>
              <w:pStyle w:val="ListParagraph"/>
              <w:numPr>
                <w:ilvl w:val="0"/>
                <w:numId w:val="106"/>
              </w:numPr>
              <w:suppressAutoHyphens w:val="0"/>
              <w:ind w:left="34" w:firstLine="284"/>
              <w:jc w:val="both"/>
            </w:pPr>
            <w:r w:rsidRPr="000730AE">
              <w:rPr>
                <w:sz w:val="20"/>
                <w:szCs w:val="20"/>
              </w:rPr>
              <w:t>Максимальный процент застройки в границах земельного участка – 60%.</w:t>
            </w:r>
          </w:p>
        </w:tc>
      </w:tr>
      <w:tr w:rsidR="00374B44" w:rsidTr="00997CA5">
        <w:tc>
          <w:tcPr>
            <w:tcW w:w="709" w:type="dxa"/>
            <w:tcBorders>
              <w:top w:val="single" w:sz="4" w:space="0" w:color="000000"/>
              <w:left w:val="single" w:sz="4" w:space="0" w:color="000000"/>
              <w:bottom w:val="single" w:sz="4" w:space="0" w:color="000000"/>
            </w:tcBorders>
          </w:tcPr>
          <w:p w:rsidR="00374B44" w:rsidRDefault="00374B44" w:rsidP="00D31D42">
            <w:pPr>
              <w:jc w:val="center"/>
            </w:pPr>
            <w:r>
              <w:t>8.</w:t>
            </w:r>
          </w:p>
        </w:tc>
        <w:tc>
          <w:tcPr>
            <w:tcW w:w="3402" w:type="dxa"/>
            <w:tcBorders>
              <w:top w:val="single" w:sz="4" w:space="0" w:color="000000"/>
              <w:left w:val="single" w:sz="4" w:space="0" w:color="000000"/>
              <w:bottom w:val="single" w:sz="4" w:space="0" w:color="000000"/>
            </w:tcBorders>
          </w:tcPr>
          <w:p w:rsidR="00374B44" w:rsidRDefault="00374B44" w:rsidP="00335D76">
            <w:pPr>
              <w:suppressAutoHyphens w:val="0"/>
              <w:ind w:left="34"/>
              <w:jc w:val="both"/>
              <w:rPr>
                <w:sz w:val="20"/>
                <w:szCs w:val="20"/>
              </w:rPr>
            </w:pPr>
            <w:r>
              <w:rPr>
                <w:sz w:val="20"/>
                <w:szCs w:val="20"/>
              </w:rPr>
              <w:t>Земельные участки (территории) общего пользования,</w:t>
            </w:r>
          </w:p>
          <w:p w:rsidR="00374B44" w:rsidRDefault="00374B44" w:rsidP="00335D76">
            <w:pPr>
              <w:suppressAutoHyphens w:val="0"/>
              <w:ind w:left="34"/>
              <w:jc w:val="both"/>
            </w:pPr>
            <w:r>
              <w:rPr>
                <w:sz w:val="20"/>
                <w:szCs w:val="20"/>
              </w:rPr>
              <w:t>(код 12.0)</w:t>
            </w:r>
          </w:p>
          <w:p w:rsidR="00374B44" w:rsidRDefault="00374B44" w:rsidP="004E4924">
            <w:pPr>
              <w:suppressAutoHyphens w:val="0"/>
              <w:ind w:left="1276"/>
              <w:jc w:val="both"/>
              <w:rPr>
                <w:b/>
                <w:sz w:val="20"/>
                <w:szCs w:val="20"/>
              </w:rPr>
            </w:pPr>
          </w:p>
        </w:tc>
        <w:tc>
          <w:tcPr>
            <w:tcW w:w="3969" w:type="dxa"/>
            <w:tcBorders>
              <w:top w:val="single" w:sz="4" w:space="0" w:color="000000"/>
              <w:left w:val="single" w:sz="4" w:space="0" w:color="000000"/>
              <w:bottom w:val="single" w:sz="4" w:space="0" w:color="000000"/>
            </w:tcBorders>
          </w:tcPr>
          <w:p w:rsidR="00374B44" w:rsidRPr="00D31D42" w:rsidRDefault="00374B44" w:rsidP="00D31D42">
            <w:pPr>
              <w:suppressAutoHyphens w:val="0"/>
              <w:ind w:left="33"/>
              <w:rPr>
                <w:b/>
              </w:rPr>
            </w:pPr>
            <w:r w:rsidRPr="00D31D42">
              <w:rPr>
                <w:spacing w:val="-1"/>
                <w:sz w:val="22"/>
                <w:szCs w:val="22"/>
              </w:rPr>
              <w:t>Внутрихозяйственные дороги;</w:t>
            </w:r>
          </w:p>
        </w:tc>
        <w:tc>
          <w:tcPr>
            <w:tcW w:w="5954" w:type="dxa"/>
            <w:tcBorders>
              <w:top w:val="single" w:sz="4" w:space="0" w:color="000000"/>
              <w:left w:val="single" w:sz="4" w:space="0" w:color="000000"/>
              <w:bottom w:val="single" w:sz="4" w:space="0" w:color="000000"/>
              <w:right w:val="single" w:sz="4" w:space="0" w:color="000000"/>
            </w:tcBorders>
          </w:tcPr>
          <w:p w:rsidR="00374B44" w:rsidRPr="000730AE" w:rsidRDefault="00374B44" w:rsidP="00335D76">
            <w:pPr>
              <w:suppressAutoHyphens w:val="0"/>
              <w:ind w:left="34"/>
              <w:jc w:val="both"/>
              <w:rPr>
                <w:b/>
                <w:sz w:val="20"/>
                <w:szCs w:val="20"/>
              </w:rPr>
            </w:pPr>
            <w:r w:rsidRPr="000730AE">
              <w:rPr>
                <w:b/>
                <w:sz w:val="20"/>
                <w:szCs w:val="20"/>
              </w:rPr>
              <w:t>Действие градостроительного регламента не распространяется</w:t>
            </w:r>
          </w:p>
        </w:tc>
      </w:tr>
      <w:tr w:rsidR="00374B44" w:rsidTr="00837B1E">
        <w:tc>
          <w:tcPr>
            <w:tcW w:w="14034" w:type="dxa"/>
            <w:gridSpan w:val="4"/>
            <w:tcBorders>
              <w:top w:val="single" w:sz="4" w:space="0" w:color="000000"/>
              <w:left w:val="single" w:sz="4" w:space="0" w:color="000000"/>
              <w:bottom w:val="single" w:sz="4" w:space="0" w:color="000000"/>
              <w:right w:val="single" w:sz="4" w:space="0" w:color="000000"/>
            </w:tcBorders>
          </w:tcPr>
          <w:p w:rsidR="00374B44" w:rsidRDefault="00374B44" w:rsidP="00F51C8E">
            <w:pPr>
              <w:ind w:left="33"/>
              <w:jc w:val="center"/>
            </w:pPr>
            <w:r>
              <w:rPr>
                <w:b/>
                <w:sz w:val="20"/>
                <w:szCs w:val="20"/>
              </w:rPr>
              <w:t>Вспомогательные виды разрешенного использования</w:t>
            </w:r>
          </w:p>
          <w:p w:rsidR="00374B44" w:rsidRDefault="00374B44" w:rsidP="00D31D42">
            <w:pPr>
              <w:ind w:left="33"/>
              <w:rPr>
                <w:b/>
                <w:sz w:val="20"/>
                <w:szCs w:val="20"/>
              </w:rPr>
            </w:pPr>
          </w:p>
        </w:tc>
      </w:tr>
      <w:tr w:rsidR="00374B44" w:rsidTr="00997CA5">
        <w:tc>
          <w:tcPr>
            <w:tcW w:w="709" w:type="dxa"/>
            <w:tcBorders>
              <w:top w:val="single" w:sz="4" w:space="0" w:color="000000"/>
              <w:left w:val="single" w:sz="4" w:space="0" w:color="000000"/>
              <w:bottom w:val="single" w:sz="4" w:space="0" w:color="000000"/>
              <w:right w:val="single" w:sz="4" w:space="0" w:color="000000"/>
            </w:tcBorders>
          </w:tcPr>
          <w:p w:rsidR="00374B44" w:rsidRPr="00D31D42" w:rsidRDefault="00374B44" w:rsidP="00D31D42">
            <w:pPr>
              <w:jc w:val="center"/>
              <w:rPr>
                <w:sz w:val="20"/>
                <w:szCs w:val="20"/>
              </w:rPr>
            </w:pPr>
            <w:r>
              <w:rPr>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rsidR="00374B44" w:rsidRDefault="00374B44" w:rsidP="00335D76">
            <w:pPr>
              <w:ind w:left="34"/>
            </w:pPr>
            <w:r w:rsidRPr="00FC3C53">
              <w:rPr>
                <w:bCs/>
                <w:sz w:val="20"/>
                <w:szCs w:val="20"/>
              </w:rPr>
              <w:t xml:space="preserve">Коммунальное обслуживание, </w:t>
            </w:r>
            <w:r>
              <w:rPr>
                <w:bCs/>
                <w:sz w:val="20"/>
                <w:szCs w:val="20"/>
              </w:rPr>
              <w:t xml:space="preserve">     (</w:t>
            </w:r>
            <w:r w:rsidRPr="00FC3C53">
              <w:rPr>
                <w:bCs/>
                <w:sz w:val="20"/>
                <w:szCs w:val="20"/>
              </w:rPr>
              <w:t>код 3.1</w:t>
            </w:r>
            <w:r>
              <w:rPr>
                <w:bCs/>
                <w:sz w:val="20"/>
                <w:szCs w:val="20"/>
              </w:rPr>
              <w:t>)</w:t>
            </w:r>
          </w:p>
        </w:tc>
        <w:tc>
          <w:tcPr>
            <w:tcW w:w="3969" w:type="dxa"/>
            <w:tcBorders>
              <w:top w:val="single" w:sz="4" w:space="0" w:color="000000"/>
              <w:left w:val="single" w:sz="4" w:space="0" w:color="000000"/>
              <w:bottom w:val="single" w:sz="4" w:space="0" w:color="000000"/>
              <w:right w:val="single" w:sz="4" w:space="0" w:color="000000"/>
            </w:tcBorders>
          </w:tcPr>
          <w:p w:rsidR="00374B44" w:rsidRPr="00D31D42" w:rsidRDefault="00374B44" w:rsidP="00D31D42">
            <w:pPr>
              <w:widowControl w:val="0"/>
              <w:suppressAutoHyphens w:val="0"/>
              <w:autoSpaceDE w:val="0"/>
              <w:autoSpaceDN w:val="0"/>
              <w:adjustRightInd w:val="0"/>
              <w:ind w:left="33"/>
              <w:rPr>
                <w:lang w:eastAsia="ru-RU"/>
              </w:rPr>
            </w:pPr>
            <w:r w:rsidRPr="00D31D42">
              <w:rPr>
                <w:sz w:val="22"/>
                <w:szCs w:val="22"/>
                <w:lang w:eastAsia="ru-RU"/>
              </w:rPr>
              <w:t>Сети инженерно-технических обслуживания</w:t>
            </w:r>
          </w:p>
          <w:p w:rsidR="00374B44" w:rsidRDefault="00374B44" w:rsidP="00D31D42">
            <w:pPr>
              <w:ind w:left="33"/>
            </w:pPr>
          </w:p>
        </w:tc>
        <w:tc>
          <w:tcPr>
            <w:tcW w:w="5954" w:type="dxa"/>
            <w:tcBorders>
              <w:top w:val="single" w:sz="4" w:space="0" w:color="000000"/>
              <w:left w:val="single" w:sz="4" w:space="0" w:color="000000"/>
              <w:bottom w:val="single" w:sz="4" w:space="0" w:color="000000"/>
              <w:right w:val="single" w:sz="4" w:space="0" w:color="000000"/>
            </w:tcBorders>
          </w:tcPr>
          <w:p w:rsidR="00374B44" w:rsidRPr="000730AE" w:rsidRDefault="00374B44" w:rsidP="000730AE">
            <w:pPr>
              <w:ind w:left="34"/>
              <w:jc w:val="both"/>
              <w:rPr>
                <w:b/>
              </w:rPr>
            </w:pPr>
            <w:r w:rsidRPr="000730AE">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374B44" w:rsidRDefault="00374B44" w:rsidP="005D545A">
      <w:pPr>
        <w:ind w:left="-567"/>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sectPr w:rsidR="00374B44" w:rsidSect="00335D76">
          <w:pgSz w:w="16838" w:h="11906" w:orient="landscape"/>
          <w:pgMar w:top="709" w:right="142" w:bottom="426" w:left="2835" w:header="709" w:footer="709" w:gutter="0"/>
          <w:cols w:space="708"/>
          <w:docGrid w:linePitch="360"/>
        </w:sect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r w:rsidRPr="00673DDF">
        <w:rPr>
          <w:b/>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74B44" w:rsidRPr="00673DDF" w:rsidRDefault="00374B44" w:rsidP="000730AE">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0730AE">
      <w:pPr>
        <w:autoSpaceDE w:val="0"/>
        <w:autoSpaceDN w:val="0"/>
        <w:adjustRightInd w:val="0"/>
        <w:ind w:left="426" w:right="281"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0730AE">
      <w:pPr>
        <w:pStyle w:val="ListParagraph"/>
        <w:numPr>
          <w:ilvl w:val="0"/>
          <w:numId w:val="69"/>
        </w:numPr>
        <w:autoSpaceDE w:val="0"/>
        <w:autoSpaceDN w:val="0"/>
        <w:adjustRightInd w:val="0"/>
        <w:ind w:left="426" w:right="281" w:firstLine="850"/>
        <w:jc w:val="both"/>
        <w:rPr>
          <w:lang w:eastAsia="ru-RU"/>
        </w:rPr>
      </w:pPr>
      <w:r w:rsidRPr="00673DDF">
        <w:rPr>
          <w:lang w:eastAsia="ru-RU"/>
        </w:rPr>
        <w:t>использование сточных вод для удобрения почв;</w:t>
      </w:r>
    </w:p>
    <w:p w:rsidR="00374B44" w:rsidRPr="00673DDF" w:rsidRDefault="00374B44" w:rsidP="000730AE">
      <w:pPr>
        <w:pStyle w:val="ListParagraph"/>
        <w:numPr>
          <w:ilvl w:val="0"/>
          <w:numId w:val="69"/>
        </w:numPr>
        <w:autoSpaceDE w:val="0"/>
        <w:autoSpaceDN w:val="0"/>
        <w:adjustRightInd w:val="0"/>
        <w:ind w:left="426" w:right="281"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0730AE">
      <w:pPr>
        <w:pStyle w:val="ListParagraph"/>
        <w:numPr>
          <w:ilvl w:val="0"/>
          <w:numId w:val="69"/>
        </w:numPr>
        <w:autoSpaceDE w:val="0"/>
        <w:autoSpaceDN w:val="0"/>
        <w:adjustRightInd w:val="0"/>
        <w:ind w:left="426" w:right="281"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0730AE">
      <w:pPr>
        <w:pStyle w:val="ListParagraph"/>
        <w:numPr>
          <w:ilvl w:val="0"/>
          <w:numId w:val="69"/>
        </w:numPr>
        <w:autoSpaceDE w:val="0"/>
        <w:autoSpaceDN w:val="0"/>
        <w:adjustRightInd w:val="0"/>
        <w:ind w:left="426" w:right="281"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0730AE">
      <w:pPr>
        <w:autoSpaceDE w:val="0"/>
        <w:autoSpaceDN w:val="0"/>
        <w:adjustRightInd w:val="0"/>
        <w:ind w:left="426" w:right="281"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0730AE">
      <w:pPr>
        <w:pStyle w:val="ListParagraph"/>
        <w:numPr>
          <w:ilvl w:val="0"/>
          <w:numId w:val="70"/>
        </w:numPr>
        <w:autoSpaceDE w:val="0"/>
        <w:autoSpaceDN w:val="0"/>
        <w:adjustRightInd w:val="0"/>
        <w:ind w:left="426" w:right="281" w:firstLine="850"/>
        <w:jc w:val="both"/>
        <w:rPr>
          <w:lang w:eastAsia="ru-RU"/>
        </w:rPr>
      </w:pPr>
      <w:r w:rsidRPr="00673DDF">
        <w:rPr>
          <w:lang w:eastAsia="ru-RU"/>
        </w:rPr>
        <w:t>распашка земель;</w:t>
      </w:r>
    </w:p>
    <w:p w:rsidR="00374B44" w:rsidRPr="00673DDF" w:rsidRDefault="00374B44" w:rsidP="000730AE">
      <w:pPr>
        <w:pStyle w:val="ListParagraph"/>
        <w:numPr>
          <w:ilvl w:val="0"/>
          <w:numId w:val="70"/>
        </w:numPr>
        <w:autoSpaceDE w:val="0"/>
        <w:autoSpaceDN w:val="0"/>
        <w:adjustRightInd w:val="0"/>
        <w:ind w:left="426" w:right="281" w:firstLine="850"/>
        <w:jc w:val="both"/>
        <w:rPr>
          <w:lang w:eastAsia="ru-RU"/>
        </w:rPr>
      </w:pPr>
      <w:r w:rsidRPr="00673DDF">
        <w:rPr>
          <w:lang w:eastAsia="ru-RU"/>
        </w:rPr>
        <w:t>размещение отвалов размываемых грунтов;</w:t>
      </w:r>
    </w:p>
    <w:p w:rsidR="00374B44" w:rsidRPr="00673DDF" w:rsidRDefault="00374B44" w:rsidP="000730AE">
      <w:pPr>
        <w:pStyle w:val="ListParagraph"/>
        <w:numPr>
          <w:ilvl w:val="0"/>
          <w:numId w:val="70"/>
        </w:numPr>
        <w:autoSpaceDE w:val="0"/>
        <w:autoSpaceDN w:val="0"/>
        <w:adjustRightInd w:val="0"/>
        <w:ind w:left="426" w:right="281"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0730AE">
      <w:pPr>
        <w:autoSpaceDE w:val="0"/>
        <w:autoSpaceDN w:val="0"/>
        <w:adjustRightInd w:val="0"/>
        <w:ind w:left="426" w:right="281"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0730AE">
      <w:pPr>
        <w:ind w:left="426" w:right="281"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0730AE">
      <w:pPr>
        <w:autoSpaceDE w:val="0"/>
        <w:autoSpaceDN w:val="0"/>
        <w:adjustRightInd w:val="0"/>
        <w:ind w:left="426" w:right="281"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0730AE">
      <w:pPr>
        <w:pStyle w:val="ListParagraph"/>
        <w:numPr>
          <w:ilvl w:val="0"/>
          <w:numId w:val="71"/>
        </w:numPr>
        <w:autoSpaceDE w:val="0"/>
        <w:autoSpaceDN w:val="0"/>
        <w:adjustRightInd w:val="0"/>
        <w:ind w:left="426" w:right="281" w:firstLine="850"/>
        <w:jc w:val="both"/>
        <w:rPr>
          <w:lang w:eastAsia="ru-RU"/>
        </w:rPr>
      </w:pPr>
      <w:r w:rsidRPr="00673DDF">
        <w:rPr>
          <w:lang w:eastAsia="ru-RU"/>
        </w:rPr>
        <w:t>посадка высокоствольных деревьев;</w:t>
      </w:r>
    </w:p>
    <w:p w:rsidR="00374B44" w:rsidRPr="00673DDF" w:rsidRDefault="00374B44" w:rsidP="000730AE">
      <w:pPr>
        <w:pStyle w:val="ListParagraph"/>
        <w:numPr>
          <w:ilvl w:val="0"/>
          <w:numId w:val="71"/>
        </w:numPr>
        <w:autoSpaceDE w:val="0"/>
        <w:autoSpaceDN w:val="0"/>
        <w:adjustRightInd w:val="0"/>
        <w:ind w:left="426" w:right="281"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0730AE">
      <w:pPr>
        <w:pStyle w:val="ListParagraph"/>
        <w:numPr>
          <w:ilvl w:val="0"/>
          <w:numId w:val="71"/>
        </w:numPr>
        <w:autoSpaceDE w:val="0"/>
        <w:autoSpaceDN w:val="0"/>
        <w:adjustRightInd w:val="0"/>
        <w:ind w:left="426" w:right="281"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0730AE">
      <w:pPr>
        <w:pStyle w:val="ListParagraph"/>
        <w:numPr>
          <w:ilvl w:val="0"/>
          <w:numId w:val="71"/>
        </w:numPr>
        <w:autoSpaceDE w:val="0"/>
        <w:autoSpaceDN w:val="0"/>
        <w:adjustRightInd w:val="0"/>
        <w:ind w:left="426" w:right="281"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0730AE">
      <w:pPr>
        <w:autoSpaceDE w:val="0"/>
        <w:autoSpaceDN w:val="0"/>
        <w:adjustRightInd w:val="0"/>
        <w:ind w:left="426" w:right="281"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0730AE">
      <w:pPr>
        <w:autoSpaceDE w:val="0"/>
        <w:autoSpaceDN w:val="0"/>
        <w:adjustRightInd w:val="0"/>
        <w:ind w:left="426" w:right="281" w:firstLine="851"/>
        <w:jc w:val="both"/>
        <w:rPr>
          <w:lang w:eastAsia="ru-RU"/>
        </w:rPr>
      </w:pPr>
      <w:r w:rsidRPr="00673DDF">
        <w:rPr>
          <w:lang w:eastAsia="ru-RU"/>
        </w:rPr>
        <w:t>Допускаются рубки ухода и санитарные рубки леса.</w:t>
      </w:r>
    </w:p>
    <w:p w:rsidR="00374B44" w:rsidRPr="00673DDF" w:rsidRDefault="00374B44" w:rsidP="000730AE">
      <w:pPr>
        <w:autoSpaceDE w:val="0"/>
        <w:autoSpaceDN w:val="0"/>
        <w:adjustRightInd w:val="0"/>
        <w:ind w:left="426" w:right="281"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применение удобрений и ядохимикатов;</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0730AE">
      <w:pPr>
        <w:pStyle w:val="ListParagraph"/>
        <w:numPr>
          <w:ilvl w:val="0"/>
          <w:numId w:val="72"/>
        </w:numPr>
        <w:autoSpaceDE w:val="0"/>
        <w:autoSpaceDN w:val="0"/>
        <w:adjustRightInd w:val="0"/>
        <w:ind w:left="426" w:right="281"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0730AE">
      <w:pPr>
        <w:autoSpaceDE w:val="0"/>
        <w:autoSpaceDN w:val="0"/>
        <w:adjustRightInd w:val="0"/>
        <w:ind w:left="426" w:right="281"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0730AE">
      <w:pPr>
        <w:ind w:left="426" w:right="281"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0730AE">
      <w:pPr>
        <w:autoSpaceDE w:val="0"/>
        <w:autoSpaceDN w:val="0"/>
        <w:adjustRightInd w:val="0"/>
        <w:ind w:left="426" w:right="281"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0730AE">
      <w:pPr>
        <w:autoSpaceDE w:val="0"/>
        <w:autoSpaceDN w:val="0"/>
        <w:adjustRightInd w:val="0"/>
        <w:ind w:left="426" w:right="281"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Pr="00673DDF" w:rsidRDefault="00374B44" w:rsidP="000730AE">
      <w:pPr>
        <w:pStyle w:val="ListParagraph"/>
        <w:numPr>
          <w:ilvl w:val="0"/>
          <w:numId w:val="73"/>
        </w:numPr>
        <w:autoSpaceDE w:val="0"/>
        <w:autoSpaceDN w:val="0"/>
        <w:adjustRightInd w:val="0"/>
        <w:ind w:left="426" w:right="281"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673DDF" w:rsidRDefault="00374B44" w:rsidP="000730AE">
      <w:pPr>
        <w:shd w:val="clear" w:color="auto" w:fill="FFFFFF"/>
        <w:tabs>
          <w:tab w:val="left" w:pos="9781"/>
        </w:tabs>
        <w:spacing w:line="274" w:lineRule="exact"/>
        <w:ind w:left="426" w:right="281" w:firstLine="851"/>
        <w:jc w:val="both"/>
        <w:rPr>
          <w:lang w:eastAsia="ru-RU"/>
        </w:rPr>
      </w:pPr>
    </w:p>
    <w:p w:rsidR="00374B44" w:rsidRDefault="00374B44" w:rsidP="000730AE">
      <w:pPr>
        <w:tabs>
          <w:tab w:val="left" w:pos="9781"/>
        </w:tabs>
        <w:ind w:left="426" w:right="281" w:firstLine="851"/>
        <w:jc w:val="center"/>
        <w:rPr>
          <w:b/>
          <w:lang w:eastAsia="ru-RU"/>
        </w:rPr>
      </w:pPr>
    </w:p>
    <w:p w:rsidR="00374B44" w:rsidRDefault="00374B44" w:rsidP="000730AE">
      <w:pPr>
        <w:tabs>
          <w:tab w:val="left" w:pos="9781"/>
        </w:tabs>
        <w:ind w:left="426" w:right="281" w:firstLine="851"/>
        <w:jc w:val="center"/>
        <w:rPr>
          <w:b/>
          <w:lang w:eastAsia="ru-RU"/>
        </w:rPr>
      </w:pPr>
    </w:p>
    <w:p w:rsidR="00374B44" w:rsidRDefault="00374B44" w:rsidP="000730AE">
      <w:pPr>
        <w:tabs>
          <w:tab w:val="left" w:pos="9781"/>
        </w:tabs>
        <w:ind w:left="426" w:right="281" w:firstLine="851"/>
        <w:jc w:val="center"/>
        <w:rPr>
          <w:b/>
          <w:lang w:eastAsia="ru-RU"/>
        </w:rPr>
      </w:pPr>
    </w:p>
    <w:p w:rsidR="00374B44" w:rsidRDefault="00374B44" w:rsidP="000730AE">
      <w:pPr>
        <w:tabs>
          <w:tab w:val="left" w:pos="9781"/>
        </w:tabs>
        <w:ind w:left="426" w:right="281" w:firstLine="851"/>
        <w:jc w:val="center"/>
        <w:rPr>
          <w:b/>
          <w:lang w:eastAsia="ru-RU"/>
        </w:rPr>
      </w:pPr>
    </w:p>
    <w:p w:rsidR="00374B44" w:rsidRDefault="00374B44" w:rsidP="000730AE">
      <w:pPr>
        <w:tabs>
          <w:tab w:val="left" w:pos="9781"/>
        </w:tabs>
        <w:ind w:left="426" w:right="281"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r>
        <w:rPr>
          <w:b/>
          <w:lang w:eastAsia="ru-RU"/>
        </w:rPr>
        <w:t>.</w:t>
      </w:r>
    </w:p>
    <w:p w:rsidR="00374B44" w:rsidRDefault="00374B44" w:rsidP="000730AE">
      <w:pPr>
        <w:tabs>
          <w:tab w:val="left" w:pos="9781"/>
        </w:tabs>
        <w:ind w:left="426" w:right="281" w:firstLine="851"/>
        <w:jc w:val="center"/>
        <w:rPr>
          <w:b/>
          <w:lang w:eastAsia="ru-RU"/>
        </w:rPr>
      </w:pPr>
    </w:p>
    <w:p w:rsidR="00374B44" w:rsidRPr="00AD0685" w:rsidRDefault="00374B44" w:rsidP="00A1481C">
      <w:pPr>
        <w:ind w:left="426" w:right="281"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Default="00374B44" w:rsidP="000730AE">
      <w:pPr>
        <w:tabs>
          <w:tab w:val="left" w:pos="9781"/>
        </w:tabs>
        <w:ind w:left="426" w:right="281" w:firstLine="851"/>
        <w:jc w:val="center"/>
        <w:rPr>
          <w:b/>
          <w:lang w:eastAsia="ru-RU"/>
        </w:rPr>
      </w:pPr>
    </w:p>
    <w:p w:rsidR="00374B44" w:rsidRPr="00356898" w:rsidRDefault="00374B44" w:rsidP="000730AE">
      <w:pPr>
        <w:tabs>
          <w:tab w:val="left" w:pos="9781"/>
        </w:tabs>
        <w:ind w:left="426" w:right="281" w:firstLine="851"/>
        <w:jc w:val="center"/>
        <w:rPr>
          <w:b/>
          <w:lang w:eastAsia="ru-RU"/>
        </w:rPr>
      </w:pPr>
    </w:p>
    <w:p w:rsidR="00374B44" w:rsidRPr="00AD0685" w:rsidRDefault="00374B44" w:rsidP="000730AE">
      <w:pPr>
        <w:shd w:val="clear" w:color="auto" w:fill="FFFFFF"/>
        <w:ind w:left="426" w:right="281"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ландшафтно-рекреационные зоны;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зоны отдыха;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спортивные сооружения;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детские площадки;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 xml:space="preserve">образовательные и детские учреждения; </w:t>
      </w:r>
    </w:p>
    <w:p w:rsidR="00374B44" w:rsidRPr="00673DDF" w:rsidRDefault="00374B44" w:rsidP="000730AE">
      <w:pPr>
        <w:pStyle w:val="ListParagraph"/>
        <w:numPr>
          <w:ilvl w:val="0"/>
          <w:numId w:val="74"/>
        </w:numPr>
        <w:shd w:val="clear" w:color="auto" w:fill="FFFFFF"/>
        <w:ind w:left="426" w:right="281"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0730AE">
      <w:pPr>
        <w:shd w:val="clear" w:color="auto" w:fill="FFFFFF"/>
        <w:ind w:left="426" w:right="281"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0730AE">
      <w:pPr>
        <w:shd w:val="clear" w:color="auto" w:fill="FFFFFF"/>
        <w:ind w:left="426" w:right="281"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здания управления;</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конструкторские бюро;</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здания административного назначения;</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научно-исследовательские лаборатории;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поликлиники;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бани;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прачечные;</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объекты торговли и общественного питания;</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мотели;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гостиницы;</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гаражи;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пожарные депо;</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местные и транзитные коммуникации;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ЛЭП, электроподстанции;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нефте- и газопроводы;</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автозаправочные станции;</w:t>
      </w:r>
    </w:p>
    <w:p w:rsidR="00374B44" w:rsidRPr="00673DDF" w:rsidRDefault="00374B44" w:rsidP="000730AE">
      <w:pPr>
        <w:pStyle w:val="ListParagraph"/>
        <w:numPr>
          <w:ilvl w:val="0"/>
          <w:numId w:val="75"/>
        </w:numPr>
        <w:shd w:val="clear" w:color="auto" w:fill="FFFFFF"/>
        <w:ind w:left="426" w:right="281" w:firstLine="850"/>
        <w:jc w:val="both"/>
        <w:rPr>
          <w:lang w:eastAsia="ru-RU"/>
        </w:rPr>
      </w:pPr>
      <w:r w:rsidRPr="00673DDF">
        <w:rPr>
          <w:lang w:eastAsia="ru-RU"/>
        </w:rPr>
        <w:t>станции технического обслуживания автомобилей.</w:t>
      </w:r>
    </w:p>
    <w:p w:rsidR="00374B44" w:rsidRPr="00673DDF" w:rsidRDefault="00374B44" w:rsidP="000730AE">
      <w:pPr>
        <w:shd w:val="clear" w:color="auto" w:fill="FFFFFF"/>
        <w:tabs>
          <w:tab w:val="left" w:pos="9781"/>
        </w:tabs>
        <w:ind w:left="426" w:right="281"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Pr="00673DDF" w:rsidRDefault="00374B44" w:rsidP="000730AE">
      <w:pPr>
        <w:shd w:val="clear" w:color="auto" w:fill="FFFFFF"/>
        <w:tabs>
          <w:tab w:val="num" w:pos="1368"/>
          <w:tab w:val="left" w:pos="9781"/>
        </w:tabs>
        <w:spacing w:line="274" w:lineRule="exact"/>
        <w:ind w:left="426" w:right="281" w:firstLine="851"/>
        <w:jc w:val="both"/>
        <w:rPr>
          <w:lang w:eastAsia="ru-RU"/>
        </w:rPr>
      </w:pPr>
      <w:r w:rsidRPr="00673DDF">
        <w:rPr>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w:t>
      </w:r>
      <w:r>
        <w:rPr>
          <w:lang w:eastAsia="ru-RU"/>
        </w:rPr>
        <w:t xml:space="preserve"> </w:t>
      </w:r>
      <w:r w:rsidRPr="00673DDF">
        <w:rPr>
          <w:lang w:eastAsia="ru-RU"/>
        </w:rPr>
        <w:t>территории без соответствующей обоснованной корректировки границ санитарно-защитной зоны.</w:t>
      </w:r>
    </w:p>
    <w:p w:rsidR="00374B44" w:rsidRPr="00673DDF" w:rsidRDefault="00374B44" w:rsidP="000730AE">
      <w:pPr>
        <w:shd w:val="clear" w:color="auto" w:fill="FFFFFF"/>
        <w:tabs>
          <w:tab w:val="num" w:pos="1368"/>
          <w:tab w:val="left" w:pos="9781"/>
        </w:tabs>
        <w:spacing w:line="274" w:lineRule="exact"/>
        <w:ind w:left="426" w:right="281" w:firstLine="851"/>
        <w:rPr>
          <w:b/>
          <w:bCs/>
        </w:rPr>
      </w:pPr>
    </w:p>
    <w:p w:rsidR="00374B44" w:rsidRPr="00673DDF" w:rsidRDefault="00374B44" w:rsidP="000730AE">
      <w:pPr>
        <w:ind w:left="-851" w:right="281" w:firstLine="851"/>
        <w:jc w:val="both"/>
        <w:rPr>
          <w:b/>
        </w:rPr>
      </w:pPr>
    </w:p>
    <w:p w:rsidR="00374B44" w:rsidRDefault="00374B44" w:rsidP="000730AE">
      <w:pPr>
        <w:ind w:left="-567" w:right="281" w:firstLine="425"/>
        <w:jc w:val="center"/>
        <w:rPr>
          <w:b/>
        </w:rPr>
      </w:pPr>
    </w:p>
    <w:p w:rsidR="00374B44" w:rsidRDefault="00374B44" w:rsidP="000730AE">
      <w:pPr>
        <w:ind w:left="-567" w:right="281" w:firstLine="425"/>
        <w:jc w:val="center"/>
        <w:rPr>
          <w:b/>
        </w:rPr>
      </w:pPr>
    </w:p>
    <w:p w:rsidR="00374B44" w:rsidRDefault="00374B44" w:rsidP="000730AE">
      <w:pPr>
        <w:ind w:left="-567" w:right="281" w:firstLine="425"/>
        <w:jc w:val="center"/>
        <w:rPr>
          <w:b/>
        </w:rPr>
      </w:pPr>
    </w:p>
    <w:p w:rsidR="00374B44" w:rsidRDefault="00374B44" w:rsidP="00A1481C">
      <w:pPr>
        <w:shd w:val="clear" w:color="auto" w:fill="FFFFFF"/>
        <w:tabs>
          <w:tab w:val="num" w:pos="1368"/>
          <w:tab w:val="left" w:pos="9781"/>
        </w:tabs>
        <w:spacing w:line="274" w:lineRule="exact"/>
        <w:ind w:left="-567" w:right="-82" w:firstLine="453"/>
        <w:jc w:val="center"/>
        <w:rPr>
          <w:b/>
        </w:rPr>
      </w:pPr>
    </w:p>
    <w:p w:rsidR="00374B44" w:rsidRDefault="00374B44" w:rsidP="00A1481C">
      <w:pPr>
        <w:shd w:val="clear" w:color="auto" w:fill="FFFFFF"/>
        <w:tabs>
          <w:tab w:val="num" w:pos="1368"/>
          <w:tab w:val="left" w:pos="9781"/>
        </w:tabs>
        <w:spacing w:line="274" w:lineRule="exact"/>
        <w:ind w:left="-567" w:right="-82" w:firstLine="453"/>
        <w:jc w:val="center"/>
        <w:rPr>
          <w:b/>
          <w:lang w:eastAsia="ru-RU"/>
        </w:rPr>
        <w:sectPr w:rsidR="00374B44" w:rsidSect="00A1481C">
          <w:pgSz w:w="11906" w:h="16838"/>
          <w:pgMar w:top="142" w:right="709" w:bottom="142" w:left="426" w:header="709" w:footer="709" w:gutter="0"/>
          <w:cols w:space="708"/>
          <w:docGrid w:linePitch="360"/>
        </w:sectPr>
      </w:pPr>
    </w:p>
    <w:p w:rsidR="00374B44" w:rsidRDefault="00374B44" w:rsidP="00A1481C">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ind w:left="-567"/>
        <w:jc w:val="center"/>
        <w:rPr>
          <w:b/>
        </w:rPr>
      </w:pPr>
      <w:r>
        <w:rPr>
          <w:b/>
        </w:rPr>
        <w:t>9.4 Зоны инженерной и транспортной инфраструктур</w:t>
      </w:r>
    </w:p>
    <w:p w:rsidR="00374B44" w:rsidRDefault="00374B44" w:rsidP="005D545A">
      <w:pPr>
        <w:ind w:left="-567"/>
        <w:jc w:val="center"/>
      </w:pPr>
    </w:p>
    <w:p w:rsidR="00374B44" w:rsidRDefault="00374B44" w:rsidP="005D545A">
      <w:pPr>
        <w:ind w:left="-567"/>
        <w:jc w:val="center"/>
      </w:pPr>
      <w:r>
        <w:rPr>
          <w:b/>
        </w:rPr>
        <w:t>ИТИ-1 – зона инженерной и транспортной инфраструктуры</w:t>
      </w:r>
    </w:p>
    <w:p w:rsidR="00374B44" w:rsidRDefault="00374B44" w:rsidP="005D545A">
      <w:pPr>
        <w:ind w:left="-567"/>
        <w:rPr>
          <w:b/>
        </w:rPr>
      </w:pPr>
    </w:p>
    <w:p w:rsidR="00374B44" w:rsidRDefault="00374B44" w:rsidP="00356898">
      <w:pPr>
        <w:ind w:left="1134" w:hanging="1"/>
        <w:jc w:val="center"/>
      </w:pPr>
      <w:r>
        <w:t>Зона предназначена для размещения и функционирования площадных объектов систем водоснабжения, канализации, газоснабжения, объектов связи и установления санитарно-защитных зон и санитарных разрывов таких объектов.</w:t>
      </w:r>
    </w:p>
    <w:p w:rsidR="00374B44" w:rsidRDefault="00374B44" w:rsidP="00356898">
      <w:pPr>
        <w:ind w:left="-567"/>
        <w:jc w:val="center"/>
      </w:pPr>
    </w:p>
    <w:tbl>
      <w:tblPr>
        <w:tblW w:w="14317" w:type="dxa"/>
        <w:tblInd w:w="1526" w:type="dxa"/>
        <w:tblLayout w:type="fixed"/>
        <w:tblLook w:val="0000"/>
      </w:tblPr>
      <w:tblGrid>
        <w:gridCol w:w="567"/>
        <w:gridCol w:w="3119"/>
        <w:gridCol w:w="3402"/>
        <w:gridCol w:w="7229"/>
      </w:tblGrid>
      <w:tr w:rsidR="00374B44" w:rsidTr="00356898">
        <w:tc>
          <w:tcPr>
            <w:tcW w:w="567" w:type="dxa"/>
            <w:tcBorders>
              <w:top w:val="single" w:sz="4" w:space="0" w:color="000000"/>
              <w:left w:val="single" w:sz="4" w:space="0" w:color="000000"/>
              <w:bottom w:val="single" w:sz="4" w:space="0" w:color="000000"/>
            </w:tcBorders>
          </w:tcPr>
          <w:p w:rsidR="00374B44" w:rsidRDefault="00374B44" w:rsidP="00356898">
            <w:pPr>
              <w:ind w:left="-533" w:right="-533"/>
              <w:jc w:val="center"/>
            </w:pPr>
            <w:r>
              <w:rPr>
                <w:b/>
                <w:sz w:val="20"/>
                <w:szCs w:val="20"/>
              </w:rPr>
              <w:t>№</w:t>
            </w:r>
          </w:p>
          <w:p w:rsidR="00374B44" w:rsidRDefault="00374B44" w:rsidP="00356898">
            <w:pPr>
              <w:ind w:left="-533" w:right="-533"/>
              <w:jc w:val="center"/>
            </w:pPr>
            <w:r>
              <w:rPr>
                <w:b/>
                <w:sz w:val="20"/>
                <w:szCs w:val="20"/>
              </w:rPr>
              <w:t>п/п</w:t>
            </w:r>
          </w:p>
        </w:tc>
        <w:tc>
          <w:tcPr>
            <w:tcW w:w="3119" w:type="dxa"/>
            <w:tcBorders>
              <w:top w:val="single" w:sz="4" w:space="0" w:color="000000"/>
              <w:left w:val="single" w:sz="4" w:space="0" w:color="000000"/>
              <w:bottom w:val="single" w:sz="4" w:space="0" w:color="000000"/>
            </w:tcBorders>
          </w:tcPr>
          <w:p w:rsidR="00374B44" w:rsidRDefault="00374B44" w:rsidP="00356898">
            <w:pPr>
              <w:ind w:left="-108"/>
              <w:jc w:val="center"/>
            </w:pPr>
            <w:r>
              <w:rPr>
                <w:b/>
                <w:sz w:val="20"/>
                <w:szCs w:val="20"/>
              </w:rPr>
              <w:t>Виды разрешенного использования земельных участков</w:t>
            </w:r>
          </w:p>
        </w:tc>
        <w:tc>
          <w:tcPr>
            <w:tcW w:w="3402" w:type="dxa"/>
            <w:tcBorders>
              <w:top w:val="single" w:sz="4" w:space="0" w:color="000000"/>
              <w:left w:val="single" w:sz="4" w:space="0" w:color="000000"/>
              <w:bottom w:val="single" w:sz="4" w:space="0" w:color="000000"/>
            </w:tcBorders>
          </w:tcPr>
          <w:p w:rsidR="00374B44" w:rsidRDefault="00374B44" w:rsidP="00356898">
            <w:pPr>
              <w:ind w:left="175" w:right="318"/>
              <w:jc w:val="center"/>
            </w:pPr>
            <w:r>
              <w:rPr>
                <w:b/>
                <w:sz w:val="20"/>
                <w:szCs w:val="20"/>
              </w:rPr>
              <w:t>Виды разрешенного использования  объектов капитального строительства</w:t>
            </w:r>
          </w:p>
        </w:tc>
        <w:tc>
          <w:tcPr>
            <w:tcW w:w="7229" w:type="dxa"/>
            <w:tcBorders>
              <w:top w:val="single" w:sz="4" w:space="0" w:color="000000"/>
              <w:left w:val="single" w:sz="4" w:space="0" w:color="000000"/>
              <w:bottom w:val="single" w:sz="4" w:space="0" w:color="000000"/>
              <w:right w:val="single" w:sz="4" w:space="0" w:color="000000"/>
            </w:tcBorders>
          </w:tcPr>
          <w:p w:rsidR="00374B44" w:rsidRDefault="00374B44" w:rsidP="00356898">
            <w:pPr>
              <w:ind w:left="175"/>
              <w:jc w:val="cente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356898">
        <w:tc>
          <w:tcPr>
            <w:tcW w:w="14317"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ind w:left="-567"/>
              <w:jc w:val="center"/>
            </w:pPr>
            <w:r>
              <w:rPr>
                <w:b/>
                <w:sz w:val="20"/>
                <w:szCs w:val="20"/>
              </w:rPr>
              <w:t>Основные виды разрешенного использования</w:t>
            </w:r>
          </w:p>
        </w:tc>
      </w:tr>
      <w:tr w:rsidR="00374B44" w:rsidTr="002C3560">
        <w:trPr>
          <w:cantSplit/>
          <w:trHeight w:val="6353"/>
        </w:trPr>
        <w:tc>
          <w:tcPr>
            <w:tcW w:w="567" w:type="dxa"/>
            <w:tcBorders>
              <w:top w:val="single" w:sz="4" w:space="0" w:color="000000"/>
              <w:left w:val="single" w:sz="4" w:space="0" w:color="000000"/>
              <w:bottom w:val="single" w:sz="4" w:space="0" w:color="000000"/>
            </w:tcBorders>
          </w:tcPr>
          <w:p w:rsidR="00374B44" w:rsidRDefault="00374B44" w:rsidP="00997CA5">
            <w:pPr>
              <w:suppressAutoHyphens w:val="0"/>
              <w:ind w:left="-567" w:right="-533"/>
              <w:jc w:val="center"/>
              <w:rPr>
                <w:sz w:val="20"/>
                <w:szCs w:val="20"/>
              </w:rPr>
            </w:pPr>
            <w:r>
              <w:rPr>
                <w:sz w:val="20"/>
                <w:szCs w:val="20"/>
              </w:rPr>
              <w:t>1.</w:t>
            </w:r>
          </w:p>
        </w:tc>
        <w:tc>
          <w:tcPr>
            <w:tcW w:w="3119" w:type="dxa"/>
            <w:tcBorders>
              <w:top w:val="single" w:sz="4" w:space="0" w:color="000000"/>
              <w:left w:val="single" w:sz="4" w:space="0" w:color="000000"/>
              <w:bottom w:val="single" w:sz="4" w:space="0" w:color="000000"/>
            </w:tcBorders>
          </w:tcPr>
          <w:p w:rsidR="00374B44" w:rsidRDefault="00374B44" w:rsidP="00356898">
            <w:pPr>
              <w:suppressAutoHyphens w:val="0"/>
              <w:jc w:val="both"/>
              <w:rPr>
                <w:sz w:val="20"/>
                <w:szCs w:val="20"/>
              </w:rPr>
            </w:pPr>
            <w:r w:rsidRPr="00C7267B">
              <w:rPr>
                <w:sz w:val="20"/>
                <w:szCs w:val="20"/>
              </w:rPr>
              <w:t>Связь</w:t>
            </w:r>
            <w:r>
              <w:rPr>
                <w:sz w:val="20"/>
                <w:szCs w:val="20"/>
              </w:rPr>
              <w:t>,</w:t>
            </w:r>
          </w:p>
          <w:p w:rsidR="00374B44" w:rsidRDefault="00374B44" w:rsidP="00356898">
            <w:pPr>
              <w:suppressAutoHyphens w:val="0"/>
              <w:jc w:val="both"/>
              <w:rPr>
                <w:sz w:val="20"/>
                <w:szCs w:val="20"/>
              </w:rPr>
            </w:pPr>
            <w:r w:rsidRPr="00C7267B">
              <w:rPr>
                <w:sz w:val="20"/>
                <w:szCs w:val="20"/>
              </w:rPr>
              <w:t>(код 6.8)</w:t>
            </w:r>
          </w:p>
        </w:tc>
        <w:tc>
          <w:tcPr>
            <w:tcW w:w="3402" w:type="dxa"/>
            <w:tcBorders>
              <w:top w:val="single" w:sz="4" w:space="0" w:color="000000"/>
              <w:left w:val="single" w:sz="4" w:space="0" w:color="000000"/>
              <w:bottom w:val="single" w:sz="4" w:space="0" w:color="000000"/>
            </w:tcBorders>
          </w:tcPr>
          <w:p w:rsidR="00374B44" w:rsidRPr="00FC3C53" w:rsidRDefault="00374B44" w:rsidP="00356898">
            <w:pPr>
              <w:suppressAutoHyphens w:val="0"/>
              <w:jc w:val="both"/>
              <w:rPr>
                <w:spacing w:val="-1"/>
                <w:sz w:val="20"/>
                <w:szCs w:val="20"/>
              </w:rPr>
            </w:pPr>
            <w:r w:rsidRPr="00C7267B">
              <w:rPr>
                <w:sz w:val="20"/>
                <w:szCs w:val="20"/>
              </w:rPr>
              <w:t>Базовые станции сотовой, радиорелейной и спутниковой связи, иные сооружения связи</w:t>
            </w:r>
          </w:p>
        </w:tc>
        <w:tc>
          <w:tcPr>
            <w:tcW w:w="7229" w:type="dxa"/>
            <w:tcBorders>
              <w:left w:val="single" w:sz="4" w:space="0" w:color="000000"/>
              <w:bottom w:val="single" w:sz="4" w:space="0" w:color="000000"/>
              <w:right w:val="single" w:sz="4" w:space="0" w:color="000000"/>
            </w:tcBorders>
          </w:tcPr>
          <w:p w:rsidR="00374B44" w:rsidRPr="00356898" w:rsidRDefault="00374B44" w:rsidP="00356898">
            <w:pPr>
              <w:tabs>
                <w:tab w:val="left" w:pos="180"/>
              </w:tabs>
              <w:suppressAutoHyphens w:val="0"/>
              <w:jc w:val="both"/>
              <w:rPr>
                <w:b/>
                <w:sz w:val="20"/>
                <w:szCs w:val="20"/>
              </w:rPr>
            </w:pPr>
            <w:r w:rsidRPr="00356898">
              <w:rPr>
                <w:b/>
                <w:sz w:val="20"/>
                <w:szCs w:val="20"/>
              </w:rPr>
              <w:t>Предельные размеры земельных участков, в том числе их площадь:</w:t>
            </w:r>
          </w:p>
          <w:p w:rsidR="00374B44" w:rsidRPr="00356898" w:rsidRDefault="00374B44" w:rsidP="00356898">
            <w:pPr>
              <w:pStyle w:val="ListParagraph"/>
              <w:numPr>
                <w:ilvl w:val="0"/>
                <w:numId w:val="107"/>
              </w:numPr>
              <w:tabs>
                <w:tab w:val="left" w:pos="180"/>
              </w:tabs>
              <w:suppressAutoHyphens w:val="0"/>
              <w:ind w:left="33" w:firstLine="142"/>
              <w:jc w:val="both"/>
              <w:rPr>
                <w:sz w:val="20"/>
                <w:szCs w:val="20"/>
              </w:rPr>
            </w:pPr>
            <w:r w:rsidRPr="00356898">
              <w:rPr>
                <w:sz w:val="20"/>
                <w:szCs w:val="20"/>
              </w:rPr>
              <w:t>минимальный размер земельного участка – 23 метра.</w:t>
            </w:r>
          </w:p>
          <w:p w:rsidR="00374B44" w:rsidRPr="00356898" w:rsidRDefault="00374B44" w:rsidP="00356898">
            <w:pPr>
              <w:pStyle w:val="ListParagraph"/>
              <w:numPr>
                <w:ilvl w:val="0"/>
                <w:numId w:val="107"/>
              </w:numPr>
              <w:tabs>
                <w:tab w:val="left" w:pos="180"/>
              </w:tabs>
              <w:suppressAutoHyphens w:val="0"/>
              <w:ind w:left="33" w:firstLine="142"/>
              <w:jc w:val="both"/>
              <w:rPr>
                <w:sz w:val="20"/>
                <w:szCs w:val="20"/>
              </w:rPr>
            </w:pPr>
            <w:r w:rsidRPr="00356898">
              <w:rPr>
                <w:sz w:val="20"/>
                <w:szCs w:val="20"/>
              </w:rPr>
              <w:t>минимальная площадь земельного участка – 300 кв. м,</w:t>
            </w:r>
          </w:p>
          <w:p w:rsidR="00374B44" w:rsidRPr="00356898" w:rsidRDefault="00374B44" w:rsidP="00356898">
            <w:pPr>
              <w:pStyle w:val="ListParagraph"/>
              <w:numPr>
                <w:ilvl w:val="0"/>
                <w:numId w:val="107"/>
              </w:numPr>
              <w:tabs>
                <w:tab w:val="left" w:pos="180"/>
              </w:tabs>
              <w:suppressAutoHyphens w:val="0"/>
              <w:ind w:left="33" w:firstLine="142"/>
              <w:jc w:val="both"/>
              <w:rPr>
                <w:sz w:val="20"/>
                <w:szCs w:val="20"/>
              </w:rPr>
            </w:pPr>
            <w:r w:rsidRPr="00356898">
              <w:rPr>
                <w:sz w:val="20"/>
                <w:szCs w:val="20"/>
              </w:rPr>
              <w:t>максимальная площадь земельного участка – 30000 кв. м.</w:t>
            </w:r>
          </w:p>
          <w:p w:rsidR="00374B44" w:rsidRPr="00356898" w:rsidRDefault="00374B44" w:rsidP="00356898">
            <w:pPr>
              <w:tabs>
                <w:tab w:val="left" w:pos="180"/>
              </w:tabs>
              <w:suppressAutoHyphens w:val="0"/>
              <w:jc w:val="both"/>
              <w:rPr>
                <w:b/>
                <w:sz w:val="20"/>
                <w:szCs w:val="20"/>
              </w:rPr>
            </w:pPr>
            <w:r w:rsidRPr="0035689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356898" w:rsidRDefault="00374B44" w:rsidP="00356898">
            <w:pPr>
              <w:pStyle w:val="ListParagraph"/>
              <w:numPr>
                <w:ilvl w:val="0"/>
                <w:numId w:val="108"/>
              </w:numPr>
              <w:tabs>
                <w:tab w:val="left" w:pos="180"/>
              </w:tabs>
              <w:suppressAutoHyphens w:val="0"/>
              <w:ind w:left="0" w:firstLine="175"/>
              <w:jc w:val="both"/>
              <w:rPr>
                <w:sz w:val="20"/>
                <w:szCs w:val="20"/>
              </w:rPr>
            </w:pPr>
            <w:r w:rsidRPr="00356898">
              <w:rPr>
                <w:sz w:val="20"/>
                <w:szCs w:val="20"/>
              </w:rPr>
              <w:t>от красной линии улиц - 5 м,</w:t>
            </w:r>
          </w:p>
          <w:p w:rsidR="00374B44" w:rsidRPr="00356898" w:rsidRDefault="00374B44" w:rsidP="00356898">
            <w:pPr>
              <w:pStyle w:val="ListParagraph"/>
              <w:numPr>
                <w:ilvl w:val="0"/>
                <w:numId w:val="108"/>
              </w:numPr>
              <w:tabs>
                <w:tab w:val="left" w:pos="180"/>
              </w:tabs>
              <w:suppressAutoHyphens w:val="0"/>
              <w:ind w:left="0" w:firstLine="175"/>
              <w:jc w:val="both"/>
              <w:rPr>
                <w:sz w:val="20"/>
                <w:szCs w:val="20"/>
              </w:rPr>
            </w:pPr>
            <w:r w:rsidRPr="00356898">
              <w:rPr>
                <w:sz w:val="20"/>
                <w:szCs w:val="20"/>
              </w:rPr>
              <w:t>от красной линии однополосных проездов - 3 м,</w:t>
            </w:r>
          </w:p>
          <w:p w:rsidR="00374B44" w:rsidRPr="00356898" w:rsidRDefault="00374B44" w:rsidP="00356898">
            <w:pPr>
              <w:pStyle w:val="ListParagraph"/>
              <w:numPr>
                <w:ilvl w:val="0"/>
                <w:numId w:val="108"/>
              </w:numPr>
              <w:tabs>
                <w:tab w:val="left" w:pos="180"/>
              </w:tabs>
              <w:suppressAutoHyphens w:val="0"/>
              <w:ind w:left="0" w:firstLine="175"/>
              <w:jc w:val="both"/>
              <w:rPr>
                <w:sz w:val="20"/>
                <w:szCs w:val="20"/>
              </w:rPr>
            </w:pPr>
            <w:r w:rsidRPr="00356898">
              <w:rPr>
                <w:sz w:val="20"/>
                <w:szCs w:val="20"/>
              </w:rPr>
              <w:t>от границы земельного участка - 3 м.</w:t>
            </w:r>
          </w:p>
          <w:p w:rsidR="00374B44" w:rsidRPr="00C7267B" w:rsidRDefault="00374B44" w:rsidP="00356898">
            <w:pPr>
              <w:tabs>
                <w:tab w:val="left" w:pos="180"/>
              </w:tabs>
              <w:suppressAutoHyphens w:val="0"/>
              <w:jc w:val="both"/>
              <w:rPr>
                <w:sz w:val="20"/>
                <w:szCs w:val="20"/>
              </w:rPr>
            </w:pPr>
            <w:r w:rsidRPr="00356898">
              <w:rPr>
                <w:b/>
                <w:sz w:val="20"/>
                <w:szCs w:val="20"/>
              </w:rPr>
              <w:t>Для застроенных земельных участков при реконструкции объектов допускается размещать объект по сложившейся линии застройки</w:t>
            </w:r>
            <w:r w:rsidRPr="00C7267B">
              <w:rPr>
                <w:sz w:val="20"/>
                <w:szCs w:val="20"/>
              </w:rPr>
              <w:t>.</w:t>
            </w:r>
          </w:p>
          <w:p w:rsidR="00374B44" w:rsidRDefault="00374B44" w:rsidP="00356898">
            <w:pPr>
              <w:tabs>
                <w:tab w:val="left" w:pos="180"/>
              </w:tabs>
              <w:suppressAutoHyphens w:val="0"/>
              <w:jc w:val="both"/>
              <w:rPr>
                <w:b/>
                <w:sz w:val="20"/>
                <w:szCs w:val="20"/>
              </w:rPr>
            </w:pPr>
          </w:p>
          <w:p w:rsidR="00374B44" w:rsidRPr="00356898" w:rsidRDefault="00374B44" w:rsidP="00356898">
            <w:pPr>
              <w:tabs>
                <w:tab w:val="left" w:pos="180"/>
              </w:tabs>
              <w:suppressAutoHyphens w:val="0"/>
              <w:jc w:val="both"/>
              <w:rPr>
                <w:b/>
                <w:sz w:val="20"/>
                <w:szCs w:val="20"/>
              </w:rPr>
            </w:pPr>
            <w:r w:rsidRPr="00356898">
              <w:rPr>
                <w:b/>
                <w:sz w:val="20"/>
                <w:szCs w:val="20"/>
              </w:rPr>
              <w:t>Предельное максимальное количество этажей – 3.</w:t>
            </w:r>
          </w:p>
          <w:p w:rsidR="00374B44" w:rsidRDefault="00374B44" w:rsidP="00356898">
            <w:pPr>
              <w:suppressAutoHyphens w:val="0"/>
              <w:snapToGrid w:val="0"/>
              <w:jc w:val="both"/>
              <w:rPr>
                <w:b/>
                <w:sz w:val="20"/>
                <w:szCs w:val="20"/>
              </w:rPr>
            </w:pPr>
          </w:p>
          <w:p w:rsidR="00374B44" w:rsidRDefault="00374B44" w:rsidP="00356898">
            <w:pPr>
              <w:suppressAutoHyphens w:val="0"/>
              <w:snapToGrid w:val="0"/>
              <w:jc w:val="both"/>
              <w:rPr>
                <w:sz w:val="20"/>
                <w:szCs w:val="20"/>
              </w:rPr>
            </w:pPr>
            <w:r w:rsidRPr="00356898">
              <w:rPr>
                <w:b/>
                <w:sz w:val="20"/>
                <w:szCs w:val="20"/>
              </w:rPr>
              <w:t>Максимальный процент застройки в границах земельного участка – 60%.</w:t>
            </w:r>
          </w:p>
        </w:tc>
      </w:tr>
      <w:tr w:rsidR="00374B44" w:rsidTr="00356898">
        <w:trPr>
          <w:cantSplit/>
        </w:trPr>
        <w:tc>
          <w:tcPr>
            <w:tcW w:w="567" w:type="dxa"/>
            <w:tcBorders>
              <w:top w:val="single" w:sz="4" w:space="0" w:color="000000"/>
              <w:left w:val="single" w:sz="4" w:space="0" w:color="000000"/>
              <w:bottom w:val="single" w:sz="4" w:space="0" w:color="000000"/>
            </w:tcBorders>
          </w:tcPr>
          <w:p w:rsidR="00374B44" w:rsidRDefault="00374B44" w:rsidP="00997CA5">
            <w:pPr>
              <w:suppressAutoHyphens w:val="0"/>
              <w:ind w:left="-567" w:right="-533"/>
              <w:jc w:val="center"/>
              <w:rPr>
                <w:sz w:val="20"/>
                <w:szCs w:val="20"/>
              </w:rPr>
            </w:pPr>
            <w:r>
              <w:rPr>
                <w:sz w:val="20"/>
                <w:szCs w:val="20"/>
              </w:rPr>
              <w:t>2.</w:t>
            </w:r>
          </w:p>
        </w:tc>
        <w:tc>
          <w:tcPr>
            <w:tcW w:w="3119" w:type="dxa"/>
            <w:tcBorders>
              <w:top w:val="single" w:sz="4" w:space="0" w:color="000000"/>
              <w:left w:val="single" w:sz="4" w:space="0" w:color="000000"/>
              <w:bottom w:val="single" w:sz="4" w:space="0" w:color="000000"/>
            </w:tcBorders>
          </w:tcPr>
          <w:p w:rsidR="00374B44" w:rsidRDefault="00374B44" w:rsidP="00356898">
            <w:pPr>
              <w:suppressAutoHyphens w:val="0"/>
              <w:jc w:val="both"/>
              <w:rPr>
                <w:sz w:val="20"/>
                <w:szCs w:val="20"/>
              </w:rPr>
            </w:pPr>
            <w:r w:rsidRPr="00FC3C53">
              <w:rPr>
                <w:sz w:val="20"/>
                <w:szCs w:val="20"/>
              </w:rPr>
              <w:t>Коммунальное обслуживание</w:t>
            </w:r>
            <w:r>
              <w:rPr>
                <w:sz w:val="20"/>
                <w:szCs w:val="20"/>
              </w:rPr>
              <w:t>,</w:t>
            </w:r>
            <w:r w:rsidRPr="00FC3C53">
              <w:rPr>
                <w:sz w:val="20"/>
                <w:szCs w:val="20"/>
              </w:rPr>
              <w:t xml:space="preserve"> </w:t>
            </w:r>
            <w:r>
              <w:rPr>
                <w:sz w:val="20"/>
                <w:szCs w:val="20"/>
              </w:rPr>
              <w:t>(</w:t>
            </w:r>
            <w:r w:rsidRPr="00FC3C53">
              <w:rPr>
                <w:sz w:val="20"/>
                <w:szCs w:val="20"/>
              </w:rPr>
              <w:t>код 3.1</w:t>
            </w:r>
            <w:r>
              <w:rPr>
                <w:sz w:val="20"/>
                <w:szCs w:val="20"/>
              </w:rPr>
              <w:t>)</w:t>
            </w:r>
          </w:p>
        </w:tc>
        <w:tc>
          <w:tcPr>
            <w:tcW w:w="3402" w:type="dxa"/>
            <w:tcBorders>
              <w:top w:val="single" w:sz="4" w:space="0" w:color="000000"/>
              <w:left w:val="single" w:sz="4" w:space="0" w:color="000000"/>
              <w:bottom w:val="single" w:sz="4" w:space="0" w:color="000000"/>
            </w:tcBorders>
          </w:tcPr>
          <w:p w:rsidR="00374B44" w:rsidRPr="0027254B" w:rsidRDefault="00374B44" w:rsidP="0027254B">
            <w:pPr>
              <w:shd w:val="clear" w:color="auto" w:fill="FFFFFF"/>
              <w:tabs>
                <w:tab w:val="left" w:pos="0"/>
              </w:tabs>
              <w:suppressAutoHyphens w:val="0"/>
              <w:spacing w:line="260" w:lineRule="exact"/>
              <w:ind w:right="-82"/>
              <w:rPr>
                <w:color w:val="000000"/>
                <w:spacing w:val="-1"/>
                <w:sz w:val="20"/>
                <w:szCs w:val="20"/>
                <w:lang w:eastAsia="ru-RU"/>
              </w:rPr>
            </w:pPr>
            <w:r w:rsidRPr="0027254B">
              <w:rPr>
                <w:color w:val="000000"/>
                <w:spacing w:val="-1"/>
                <w:sz w:val="20"/>
                <w:szCs w:val="20"/>
                <w:lang w:eastAsia="ru-RU"/>
              </w:rPr>
              <w:t>Трансформатор;</w:t>
            </w:r>
          </w:p>
          <w:p w:rsidR="00374B44" w:rsidRPr="0027254B" w:rsidRDefault="00374B44" w:rsidP="0027254B">
            <w:pPr>
              <w:shd w:val="clear" w:color="auto" w:fill="FFFFFF"/>
              <w:tabs>
                <w:tab w:val="left" w:pos="0"/>
              </w:tabs>
              <w:suppressAutoHyphens w:val="0"/>
              <w:spacing w:line="260" w:lineRule="exact"/>
              <w:ind w:right="-82"/>
              <w:rPr>
                <w:color w:val="000000"/>
                <w:spacing w:val="-1"/>
                <w:sz w:val="20"/>
                <w:szCs w:val="20"/>
                <w:lang w:eastAsia="ru-RU"/>
              </w:rPr>
            </w:pPr>
            <w:r w:rsidRPr="0027254B">
              <w:rPr>
                <w:color w:val="000000"/>
                <w:spacing w:val="-1"/>
                <w:sz w:val="20"/>
                <w:szCs w:val="20"/>
                <w:lang w:eastAsia="ru-RU"/>
              </w:rPr>
              <w:t>Жилищно-эксплуатационная служба;</w:t>
            </w:r>
          </w:p>
          <w:p w:rsidR="00374B44" w:rsidRPr="0027254B" w:rsidRDefault="00374B44" w:rsidP="0027254B">
            <w:pPr>
              <w:shd w:val="clear" w:color="auto" w:fill="FFFFFF"/>
              <w:tabs>
                <w:tab w:val="left" w:pos="0"/>
              </w:tabs>
              <w:suppressAutoHyphens w:val="0"/>
              <w:spacing w:line="260" w:lineRule="exact"/>
              <w:ind w:right="-82"/>
              <w:rPr>
                <w:color w:val="000000"/>
                <w:spacing w:val="-1"/>
                <w:sz w:val="20"/>
                <w:szCs w:val="20"/>
                <w:lang w:eastAsia="ru-RU"/>
              </w:rPr>
            </w:pPr>
            <w:r w:rsidRPr="0027254B">
              <w:rPr>
                <w:color w:val="000000"/>
                <w:spacing w:val="-1"/>
                <w:sz w:val="20"/>
                <w:szCs w:val="20"/>
                <w:lang w:eastAsia="ru-RU"/>
              </w:rPr>
              <w:t>Отопительная котельная;</w:t>
            </w:r>
          </w:p>
          <w:p w:rsidR="00374B44" w:rsidRPr="008C6ADC" w:rsidRDefault="00374B44" w:rsidP="008C6ADC">
            <w:pPr>
              <w:shd w:val="clear" w:color="auto" w:fill="FFFFFF"/>
              <w:tabs>
                <w:tab w:val="left" w:pos="0"/>
              </w:tabs>
              <w:suppressAutoHyphens w:val="0"/>
              <w:spacing w:line="260" w:lineRule="exact"/>
              <w:ind w:right="-82"/>
              <w:rPr>
                <w:color w:val="000000"/>
                <w:spacing w:val="-1"/>
                <w:sz w:val="20"/>
                <w:szCs w:val="20"/>
                <w:lang w:eastAsia="ru-RU"/>
              </w:rPr>
            </w:pPr>
            <w:r w:rsidRPr="008C6ADC">
              <w:rPr>
                <w:color w:val="000000"/>
                <w:spacing w:val="-1"/>
                <w:sz w:val="20"/>
                <w:szCs w:val="20"/>
                <w:lang w:eastAsia="ru-RU"/>
              </w:rPr>
              <w:t>Водозаборные сооружения;</w:t>
            </w:r>
          </w:p>
          <w:p w:rsidR="00374B44" w:rsidRDefault="00374B44" w:rsidP="0027254B">
            <w:pPr>
              <w:suppressAutoHyphens w:val="0"/>
              <w:ind w:right="34"/>
              <w:jc w:val="both"/>
              <w:rPr>
                <w:color w:val="000000"/>
                <w:spacing w:val="-1"/>
                <w:sz w:val="20"/>
                <w:szCs w:val="20"/>
              </w:rPr>
            </w:pPr>
            <w:r w:rsidRPr="005506A0">
              <w:rPr>
                <w:color w:val="000000"/>
                <w:spacing w:val="-1"/>
                <w:sz w:val="20"/>
                <w:szCs w:val="20"/>
              </w:rPr>
              <w:t>ГРУ, ГРП, ШРП</w:t>
            </w:r>
            <w:r>
              <w:rPr>
                <w:color w:val="000000"/>
                <w:spacing w:val="-1"/>
                <w:sz w:val="20"/>
                <w:szCs w:val="20"/>
              </w:rPr>
              <w:t>;</w:t>
            </w:r>
          </w:p>
          <w:p w:rsidR="00374B44" w:rsidRPr="007717EF" w:rsidRDefault="00374B44" w:rsidP="007717EF">
            <w:pPr>
              <w:widowControl w:val="0"/>
              <w:suppressAutoHyphens w:val="0"/>
              <w:autoSpaceDE w:val="0"/>
              <w:autoSpaceDN w:val="0"/>
              <w:adjustRightInd w:val="0"/>
              <w:rPr>
                <w:sz w:val="20"/>
                <w:szCs w:val="20"/>
                <w:lang w:eastAsia="ru-RU"/>
              </w:rPr>
            </w:pPr>
            <w:r>
              <w:rPr>
                <w:sz w:val="20"/>
                <w:szCs w:val="20"/>
                <w:lang w:eastAsia="ru-RU"/>
              </w:rPr>
              <w:t xml:space="preserve">Сети </w:t>
            </w:r>
            <w:r w:rsidRPr="007717EF">
              <w:rPr>
                <w:sz w:val="20"/>
                <w:szCs w:val="20"/>
                <w:lang w:eastAsia="ru-RU"/>
              </w:rPr>
              <w:t>инженерно-технических обслуживания</w:t>
            </w:r>
            <w:r>
              <w:rPr>
                <w:sz w:val="20"/>
                <w:szCs w:val="20"/>
                <w:lang w:eastAsia="ru-RU"/>
              </w:rPr>
              <w:t>.</w:t>
            </w:r>
          </w:p>
          <w:p w:rsidR="00374B44" w:rsidRPr="00FC3C53" w:rsidRDefault="00374B44" w:rsidP="0027254B">
            <w:pPr>
              <w:suppressAutoHyphens w:val="0"/>
              <w:ind w:right="34"/>
              <w:jc w:val="both"/>
              <w:rPr>
                <w:spacing w:val="-1"/>
                <w:sz w:val="20"/>
                <w:szCs w:val="20"/>
              </w:rPr>
            </w:pPr>
          </w:p>
        </w:tc>
        <w:tc>
          <w:tcPr>
            <w:tcW w:w="7229" w:type="dxa"/>
            <w:tcBorders>
              <w:left w:val="single" w:sz="4" w:space="0" w:color="000000"/>
              <w:bottom w:val="single" w:sz="4" w:space="0" w:color="000000"/>
              <w:right w:val="single" w:sz="4" w:space="0" w:color="000000"/>
            </w:tcBorders>
          </w:tcPr>
          <w:p w:rsidR="00374B44" w:rsidRPr="00356898" w:rsidRDefault="00374B44" w:rsidP="00356898">
            <w:pPr>
              <w:widowControl w:val="0"/>
              <w:suppressAutoHyphens w:val="0"/>
              <w:autoSpaceDE w:val="0"/>
              <w:autoSpaceDN w:val="0"/>
              <w:adjustRightInd w:val="0"/>
              <w:jc w:val="both"/>
              <w:rPr>
                <w:b/>
                <w:sz w:val="20"/>
                <w:szCs w:val="20"/>
                <w:lang w:eastAsia="ru-RU"/>
              </w:rPr>
            </w:pPr>
            <w:r w:rsidRPr="00356898">
              <w:rPr>
                <w:b/>
                <w:sz w:val="20"/>
                <w:szCs w:val="20"/>
                <w:lang w:eastAsia="ru-RU"/>
              </w:rPr>
              <w:t>Предельные размеры земельных участков, в том числе их площадь:</w:t>
            </w:r>
          </w:p>
          <w:p w:rsidR="00374B44" w:rsidRPr="00356898" w:rsidRDefault="00374B44" w:rsidP="00356898">
            <w:pPr>
              <w:pStyle w:val="ListParagraph"/>
              <w:numPr>
                <w:ilvl w:val="0"/>
                <w:numId w:val="109"/>
              </w:numPr>
              <w:tabs>
                <w:tab w:val="left" w:pos="216"/>
              </w:tabs>
              <w:suppressAutoHyphens w:val="0"/>
              <w:autoSpaceDE w:val="0"/>
              <w:autoSpaceDN w:val="0"/>
              <w:adjustRightInd w:val="0"/>
              <w:spacing w:line="250" w:lineRule="exact"/>
              <w:ind w:left="33" w:firstLine="142"/>
              <w:jc w:val="both"/>
              <w:rPr>
                <w:sz w:val="20"/>
                <w:szCs w:val="20"/>
                <w:lang w:eastAsia="ru-RU"/>
              </w:rPr>
            </w:pPr>
            <w:r w:rsidRPr="00356898">
              <w:rPr>
                <w:sz w:val="20"/>
                <w:szCs w:val="20"/>
                <w:lang w:eastAsia="ru-RU"/>
              </w:rPr>
              <w:t>минимальная  площадь земельного участка:- 10 кв. м;</w:t>
            </w:r>
          </w:p>
          <w:p w:rsidR="00374B44" w:rsidRPr="00356898" w:rsidRDefault="00374B44" w:rsidP="00356898">
            <w:pPr>
              <w:pStyle w:val="ListParagraph"/>
              <w:numPr>
                <w:ilvl w:val="0"/>
                <w:numId w:val="109"/>
              </w:numPr>
              <w:tabs>
                <w:tab w:val="left" w:pos="216"/>
              </w:tabs>
              <w:suppressAutoHyphens w:val="0"/>
              <w:autoSpaceDE w:val="0"/>
              <w:autoSpaceDN w:val="0"/>
              <w:adjustRightInd w:val="0"/>
              <w:spacing w:line="250" w:lineRule="exact"/>
              <w:ind w:left="33" w:firstLine="142"/>
              <w:jc w:val="both"/>
              <w:rPr>
                <w:sz w:val="20"/>
                <w:szCs w:val="20"/>
                <w:lang w:eastAsia="ru-RU"/>
              </w:rPr>
            </w:pPr>
            <w:r w:rsidRPr="00356898">
              <w:rPr>
                <w:sz w:val="20"/>
                <w:szCs w:val="20"/>
                <w:lang w:eastAsia="ru-RU"/>
              </w:rPr>
              <w:t>максимальная площадь земельного участка:  - 5000 кв. м;</w:t>
            </w:r>
          </w:p>
          <w:p w:rsidR="00374B44" w:rsidRPr="00356898" w:rsidRDefault="00374B44" w:rsidP="00356898">
            <w:pPr>
              <w:pStyle w:val="ListParagraph"/>
              <w:numPr>
                <w:ilvl w:val="0"/>
                <w:numId w:val="109"/>
              </w:numPr>
              <w:suppressAutoHyphens w:val="0"/>
              <w:autoSpaceDE w:val="0"/>
              <w:autoSpaceDN w:val="0"/>
              <w:adjustRightInd w:val="0"/>
              <w:ind w:left="33" w:firstLine="142"/>
              <w:jc w:val="both"/>
              <w:rPr>
                <w:sz w:val="20"/>
                <w:szCs w:val="20"/>
                <w:lang w:eastAsia="ru-RU"/>
              </w:rPr>
            </w:pPr>
            <w:r w:rsidRPr="00356898">
              <w:rPr>
                <w:sz w:val="20"/>
                <w:szCs w:val="20"/>
                <w:lang w:eastAsia="ru-RU"/>
              </w:rPr>
              <w:t xml:space="preserve">минимальный размер земельного участка – 10 м </w:t>
            </w:r>
          </w:p>
          <w:p w:rsidR="00374B44" w:rsidRPr="00356898" w:rsidRDefault="00374B44" w:rsidP="00356898">
            <w:pPr>
              <w:suppressAutoHyphens w:val="0"/>
              <w:autoSpaceDE w:val="0"/>
              <w:autoSpaceDN w:val="0"/>
              <w:adjustRightInd w:val="0"/>
              <w:jc w:val="both"/>
              <w:rPr>
                <w:b/>
                <w:sz w:val="20"/>
                <w:szCs w:val="20"/>
                <w:lang w:eastAsia="ru-RU"/>
              </w:rPr>
            </w:pPr>
            <w:r w:rsidRPr="00356898">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356898" w:rsidRDefault="00374B44" w:rsidP="00356898">
            <w:pPr>
              <w:pStyle w:val="ListParagraph"/>
              <w:numPr>
                <w:ilvl w:val="0"/>
                <w:numId w:val="110"/>
              </w:numPr>
              <w:suppressAutoHyphens w:val="0"/>
              <w:autoSpaceDE w:val="0"/>
              <w:autoSpaceDN w:val="0"/>
              <w:adjustRightInd w:val="0"/>
              <w:ind w:left="175" w:firstLine="0"/>
              <w:jc w:val="both"/>
              <w:rPr>
                <w:sz w:val="20"/>
                <w:szCs w:val="20"/>
                <w:lang w:eastAsia="ru-RU"/>
              </w:rPr>
            </w:pPr>
            <w:r w:rsidRPr="00356898">
              <w:rPr>
                <w:sz w:val="20"/>
                <w:szCs w:val="20"/>
                <w:lang w:eastAsia="ru-RU"/>
              </w:rPr>
              <w:t>от красной линии улиц – 5 м,</w:t>
            </w:r>
          </w:p>
          <w:p w:rsidR="00374B44" w:rsidRPr="00356898" w:rsidRDefault="00374B44" w:rsidP="00356898">
            <w:pPr>
              <w:pStyle w:val="ListParagraph"/>
              <w:numPr>
                <w:ilvl w:val="0"/>
                <w:numId w:val="110"/>
              </w:numPr>
              <w:suppressAutoHyphens w:val="0"/>
              <w:autoSpaceDE w:val="0"/>
              <w:autoSpaceDN w:val="0"/>
              <w:adjustRightInd w:val="0"/>
              <w:ind w:left="175" w:firstLine="0"/>
              <w:jc w:val="both"/>
              <w:rPr>
                <w:sz w:val="20"/>
                <w:szCs w:val="20"/>
                <w:lang w:eastAsia="ru-RU"/>
              </w:rPr>
            </w:pPr>
            <w:r w:rsidRPr="00356898">
              <w:rPr>
                <w:sz w:val="20"/>
                <w:szCs w:val="20"/>
                <w:lang w:eastAsia="ru-RU"/>
              </w:rPr>
              <w:t>от границы земельного участка – 3 м,</w:t>
            </w:r>
          </w:p>
          <w:p w:rsidR="00374B44" w:rsidRPr="00356898" w:rsidRDefault="00374B44" w:rsidP="00356898">
            <w:pPr>
              <w:pStyle w:val="ListParagraph"/>
              <w:numPr>
                <w:ilvl w:val="0"/>
                <w:numId w:val="110"/>
              </w:numPr>
              <w:suppressAutoHyphens w:val="0"/>
              <w:ind w:left="175" w:firstLine="0"/>
              <w:jc w:val="both"/>
              <w:rPr>
                <w:sz w:val="20"/>
                <w:szCs w:val="20"/>
                <w:lang w:eastAsia="ru-RU"/>
              </w:rPr>
            </w:pPr>
            <w:r w:rsidRPr="00356898">
              <w:rPr>
                <w:sz w:val="20"/>
                <w:szCs w:val="20"/>
                <w:lang w:eastAsia="ru-RU"/>
              </w:rPr>
              <w:t>от красной линии однополосных проездов – 3 м.</w:t>
            </w:r>
          </w:p>
          <w:p w:rsidR="00374B44" w:rsidRPr="00356898" w:rsidRDefault="00374B44" w:rsidP="00356898">
            <w:pPr>
              <w:suppressAutoHyphens w:val="0"/>
              <w:autoSpaceDE w:val="0"/>
              <w:autoSpaceDN w:val="0"/>
              <w:adjustRightInd w:val="0"/>
              <w:jc w:val="both"/>
              <w:rPr>
                <w:b/>
                <w:sz w:val="20"/>
                <w:szCs w:val="20"/>
                <w:lang w:eastAsia="ru-RU"/>
              </w:rPr>
            </w:pPr>
            <w:r w:rsidRPr="00356898">
              <w:rPr>
                <w:b/>
                <w:sz w:val="20"/>
                <w:szCs w:val="20"/>
                <w:lang w:eastAsia="ru-RU"/>
              </w:rPr>
              <w:t>Для застроенных земельных участков при реконструкции объектов допускается размещать объект по сложившейся линии застройки.</w:t>
            </w:r>
          </w:p>
          <w:p w:rsidR="00374B44" w:rsidRPr="00356898" w:rsidRDefault="00374B44" w:rsidP="00356898">
            <w:pPr>
              <w:suppressAutoHyphens w:val="0"/>
              <w:autoSpaceDE w:val="0"/>
              <w:autoSpaceDN w:val="0"/>
              <w:adjustRightInd w:val="0"/>
              <w:jc w:val="both"/>
              <w:rPr>
                <w:b/>
                <w:sz w:val="20"/>
                <w:szCs w:val="20"/>
                <w:lang w:eastAsia="ru-RU"/>
              </w:rPr>
            </w:pPr>
            <w:r w:rsidRPr="00356898">
              <w:rPr>
                <w:b/>
                <w:sz w:val="20"/>
                <w:szCs w:val="20"/>
                <w:lang w:eastAsia="ru-RU"/>
              </w:rPr>
              <w:t>Предельное количество этажей или предельная высота зданий, строений, сооружений</w:t>
            </w:r>
          </w:p>
          <w:p w:rsidR="00374B44" w:rsidRDefault="00374B44" w:rsidP="00356898">
            <w:pPr>
              <w:suppressAutoHyphens w:val="0"/>
              <w:jc w:val="both"/>
              <w:rPr>
                <w:b/>
                <w:sz w:val="20"/>
                <w:szCs w:val="20"/>
                <w:lang w:eastAsia="ru-RU"/>
              </w:rPr>
            </w:pPr>
          </w:p>
          <w:p w:rsidR="00374B44" w:rsidRPr="00356898" w:rsidRDefault="00374B44" w:rsidP="00356898">
            <w:pPr>
              <w:suppressAutoHyphens w:val="0"/>
              <w:jc w:val="both"/>
              <w:rPr>
                <w:b/>
                <w:sz w:val="20"/>
                <w:szCs w:val="20"/>
                <w:lang w:eastAsia="ru-RU"/>
              </w:rPr>
            </w:pPr>
            <w:r w:rsidRPr="00356898">
              <w:rPr>
                <w:b/>
                <w:sz w:val="20"/>
                <w:szCs w:val="20"/>
                <w:lang w:eastAsia="ru-RU"/>
              </w:rPr>
              <w:t>Максимальное количество этажей – 2.</w:t>
            </w:r>
          </w:p>
          <w:p w:rsidR="00374B44" w:rsidRDefault="00374B44" w:rsidP="00356898">
            <w:pPr>
              <w:suppressAutoHyphens w:val="0"/>
              <w:snapToGrid w:val="0"/>
              <w:jc w:val="both"/>
              <w:rPr>
                <w:b/>
                <w:sz w:val="20"/>
                <w:szCs w:val="20"/>
              </w:rPr>
            </w:pPr>
          </w:p>
          <w:p w:rsidR="00374B44" w:rsidRDefault="00374B44" w:rsidP="00356898">
            <w:pPr>
              <w:suppressAutoHyphens w:val="0"/>
              <w:snapToGrid w:val="0"/>
              <w:jc w:val="both"/>
              <w:rPr>
                <w:sz w:val="20"/>
                <w:szCs w:val="20"/>
              </w:rPr>
            </w:pPr>
            <w:r w:rsidRPr="00356898">
              <w:rPr>
                <w:b/>
                <w:sz w:val="20"/>
                <w:szCs w:val="20"/>
              </w:rPr>
              <w:t>Максимальный процент застройки в границах земельного участка – 60%.</w:t>
            </w:r>
          </w:p>
        </w:tc>
      </w:tr>
      <w:tr w:rsidR="00374B44" w:rsidTr="00356898">
        <w:trPr>
          <w:cantSplit/>
        </w:trPr>
        <w:tc>
          <w:tcPr>
            <w:tcW w:w="567" w:type="dxa"/>
            <w:tcBorders>
              <w:top w:val="single" w:sz="4" w:space="0" w:color="000000"/>
              <w:left w:val="single" w:sz="4" w:space="0" w:color="000000"/>
              <w:bottom w:val="single" w:sz="4" w:space="0" w:color="000000"/>
            </w:tcBorders>
          </w:tcPr>
          <w:p w:rsidR="00374B44" w:rsidRDefault="00374B44" w:rsidP="00997CA5">
            <w:pPr>
              <w:suppressAutoHyphens w:val="0"/>
              <w:ind w:left="-567" w:right="34"/>
              <w:jc w:val="right"/>
            </w:pPr>
            <w:r>
              <w:rPr>
                <w:sz w:val="20"/>
                <w:szCs w:val="20"/>
              </w:rPr>
              <w:t>3.</w:t>
            </w:r>
          </w:p>
        </w:tc>
        <w:tc>
          <w:tcPr>
            <w:tcW w:w="3119" w:type="dxa"/>
            <w:tcBorders>
              <w:top w:val="single" w:sz="4" w:space="0" w:color="000000"/>
              <w:left w:val="single" w:sz="4" w:space="0" w:color="000000"/>
              <w:bottom w:val="single" w:sz="4" w:space="0" w:color="000000"/>
            </w:tcBorders>
          </w:tcPr>
          <w:p w:rsidR="00374B44" w:rsidRDefault="00374B44" w:rsidP="00356898">
            <w:pPr>
              <w:suppressAutoHyphens w:val="0"/>
              <w:jc w:val="both"/>
            </w:pPr>
            <w:r>
              <w:rPr>
                <w:sz w:val="20"/>
                <w:szCs w:val="20"/>
              </w:rPr>
              <w:t>Общее пользование территории, (код 12.0)</w:t>
            </w:r>
          </w:p>
        </w:tc>
        <w:tc>
          <w:tcPr>
            <w:tcW w:w="3402" w:type="dxa"/>
            <w:tcBorders>
              <w:top w:val="single" w:sz="4" w:space="0" w:color="000000"/>
              <w:left w:val="single" w:sz="4" w:space="0" w:color="000000"/>
              <w:bottom w:val="single" w:sz="4" w:space="0" w:color="000000"/>
            </w:tcBorders>
          </w:tcPr>
          <w:p w:rsidR="00374B44" w:rsidRDefault="00374B44" w:rsidP="00356898">
            <w:pPr>
              <w:suppressAutoHyphens w:val="0"/>
              <w:jc w:val="both"/>
            </w:pPr>
            <w:r w:rsidRPr="00FC3C53">
              <w:rPr>
                <w:spacing w:val="-1"/>
                <w:sz w:val="20"/>
                <w:szCs w:val="20"/>
              </w:rPr>
              <w:t>Внутрихозяйственные дороги</w:t>
            </w:r>
            <w:r>
              <w:rPr>
                <w:spacing w:val="-1"/>
                <w:sz w:val="20"/>
                <w:szCs w:val="20"/>
              </w:rPr>
              <w:t>;</w:t>
            </w:r>
          </w:p>
        </w:tc>
        <w:tc>
          <w:tcPr>
            <w:tcW w:w="7229" w:type="dxa"/>
            <w:tcBorders>
              <w:left w:val="single" w:sz="4" w:space="0" w:color="000000"/>
              <w:bottom w:val="single" w:sz="4" w:space="0" w:color="000000"/>
              <w:right w:val="single" w:sz="4" w:space="0" w:color="000000"/>
            </w:tcBorders>
          </w:tcPr>
          <w:p w:rsidR="00374B44" w:rsidRPr="00356898" w:rsidRDefault="00374B44" w:rsidP="00356898">
            <w:pPr>
              <w:suppressAutoHyphens w:val="0"/>
              <w:snapToGrid w:val="0"/>
              <w:jc w:val="both"/>
              <w:rPr>
                <w:b/>
                <w:sz w:val="20"/>
                <w:szCs w:val="20"/>
              </w:rPr>
            </w:pPr>
            <w:r w:rsidRPr="00356898">
              <w:rPr>
                <w:b/>
                <w:sz w:val="20"/>
                <w:szCs w:val="20"/>
              </w:rPr>
              <w:t>Действие градостроительного регламента не распространяется</w:t>
            </w:r>
          </w:p>
        </w:tc>
      </w:tr>
      <w:tr w:rsidR="00374B44" w:rsidTr="00356898">
        <w:tc>
          <w:tcPr>
            <w:tcW w:w="14317"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suppressAutoHyphens w:val="0"/>
              <w:ind w:left="-567"/>
              <w:jc w:val="center"/>
            </w:pPr>
            <w:r>
              <w:rPr>
                <w:b/>
                <w:sz w:val="20"/>
                <w:szCs w:val="20"/>
              </w:rPr>
              <w:t>Условно разрешенные виды разрешенного использования не установлены</w:t>
            </w:r>
          </w:p>
          <w:p w:rsidR="00374B44" w:rsidRDefault="00374B44" w:rsidP="005D545A">
            <w:pPr>
              <w:suppressAutoHyphens w:val="0"/>
              <w:ind w:left="-567"/>
              <w:jc w:val="center"/>
              <w:rPr>
                <w:b/>
                <w:sz w:val="20"/>
                <w:szCs w:val="20"/>
              </w:rPr>
            </w:pPr>
          </w:p>
        </w:tc>
      </w:tr>
      <w:tr w:rsidR="00374B44" w:rsidTr="00356898">
        <w:tc>
          <w:tcPr>
            <w:tcW w:w="14317"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suppressAutoHyphens w:val="0"/>
              <w:ind w:left="-567"/>
              <w:jc w:val="center"/>
            </w:pPr>
            <w:r>
              <w:rPr>
                <w:b/>
                <w:sz w:val="20"/>
                <w:szCs w:val="20"/>
              </w:rPr>
              <w:t>Вспомогательные виды разрешенного использования не установлены</w:t>
            </w:r>
          </w:p>
          <w:p w:rsidR="00374B44" w:rsidRDefault="00374B44" w:rsidP="005D545A">
            <w:pPr>
              <w:suppressAutoHyphens w:val="0"/>
              <w:ind w:left="-567"/>
              <w:jc w:val="center"/>
              <w:rPr>
                <w:b/>
                <w:sz w:val="20"/>
                <w:szCs w:val="20"/>
              </w:rPr>
            </w:pPr>
          </w:p>
        </w:tc>
      </w:tr>
    </w:tbl>
    <w:p w:rsidR="00374B44" w:rsidRDefault="00374B44" w:rsidP="005D545A">
      <w:pPr>
        <w:ind w:left="-567"/>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Pr="00183209" w:rsidRDefault="00374B44" w:rsidP="00183209">
      <w:pPr>
        <w:tabs>
          <w:tab w:val="left" w:pos="9781"/>
        </w:tabs>
        <w:suppressAutoHyphens w:val="0"/>
        <w:ind w:left="851" w:right="139"/>
        <w:jc w:val="both"/>
        <w:rPr>
          <w:b/>
          <w:bCs/>
          <w:lang w:eastAsia="ru-RU"/>
        </w:rPr>
      </w:pPr>
      <w:r w:rsidRPr="00183209">
        <w:rPr>
          <w:b/>
          <w:bCs/>
          <w:lang w:eastAsia="ru-RU"/>
        </w:rPr>
        <w:t>Виды ограничений использования земельных участков и объектов капитального строительства в водоохраной зоне водного объекта</w:t>
      </w:r>
    </w:p>
    <w:p w:rsidR="00374B44" w:rsidRPr="00183209" w:rsidRDefault="00374B44" w:rsidP="00183209">
      <w:pPr>
        <w:tabs>
          <w:tab w:val="left" w:pos="1254"/>
          <w:tab w:val="left" w:pos="9690"/>
          <w:tab w:val="left" w:pos="9747"/>
        </w:tabs>
        <w:suppressAutoHyphens w:val="0"/>
        <w:ind w:left="851" w:right="139" w:firstLine="570"/>
        <w:jc w:val="both"/>
        <w:rPr>
          <w:lang w:eastAsia="ru-RU"/>
        </w:rPr>
      </w:pPr>
      <w:r w:rsidRPr="00183209">
        <w:rPr>
          <w:lang w:eastAsia="ru-RU"/>
        </w:rPr>
        <w:t>В водоохранной зоне запрещаются:</w:t>
      </w:r>
    </w:p>
    <w:p w:rsidR="00374B44" w:rsidRPr="00183209" w:rsidRDefault="00374B44" w:rsidP="00F51C8E">
      <w:pPr>
        <w:suppressAutoHyphens w:val="0"/>
        <w:autoSpaceDE w:val="0"/>
        <w:autoSpaceDN w:val="0"/>
        <w:adjustRightInd w:val="0"/>
        <w:ind w:left="851" w:firstLine="540"/>
        <w:jc w:val="both"/>
        <w:rPr>
          <w:lang w:eastAsia="ru-RU"/>
        </w:rPr>
      </w:pPr>
      <w:r w:rsidRPr="00183209">
        <w:rPr>
          <w:lang w:eastAsia="ru-RU"/>
        </w:rPr>
        <w:t xml:space="preserve">1)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74B44" w:rsidRPr="00183209" w:rsidRDefault="00374B44" w:rsidP="00F51C8E">
      <w:pPr>
        <w:suppressAutoHyphens w:val="0"/>
        <w:autoSpaceDE w:val="0"/>
        <w:ind w:left="851" w:firstLine="540"/>
        <w:jc w:val="both"/>
        <w:rPr>
          <w:lang w:eastAsia="ru-RU"/>
        </w:rPr>
      </w:pPr>
      <w:r w:rsidRPr="00183209">
        <w:rPr>
          <w:lang w:eastAsia="ru-RU"/>
        </w:rPr>
        <w:t>2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74B44" w:rsidRPr="00183209" w:rsidRDefault="00374B44" w:rsidP="00183209">
      <w:pPr>
        <w:suppressAutoHyphens w:val="0"/>
        <w:autoSpaceDE w:val="0"/>
        <w:autoSpaceDN w:val="0"/>
        <w:adjustRightInd w:val="0"/>
        <w:ind w:left="851" w:right="139" w:firstLine="540"/>
        <w:jc w:val="both"/>
        <w:rPr>
          <w:lang w:eastAsia="ru-RU"/>
        </w:rPr>
      </w:pPr>
      <w:r w:rsidRPr="00183209">
        <w:rPr>
          <w:lang w:eastAsia="ru-RU"/>
        </w:rPr>
        <w:t xml:space="preserve">3) сброс сточных, в том числе дренажных, вод; </w:t>
      </w:r>
    </w:p>
    <w:p w:rsidR="00374B44" w:rsidRPr="00183209" w:rsidRDefault="00374B44" w:rsidP="00183209">
      <w:pPr>
        <w:ind w:left="851" w:right="139"/>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sectPr w:rsidR="00374B44" w:rsidSect="00F51C8E">
          <w:pgSz w:w="16838" w:h="11906" w:orient="landscape"/>
          <w:pgMar w:top="709" w:right="678" w:bottom="426" w:left="142" w:header="709" w:footer="709" w:gutter="0"/>
          <w:cols w:space="708"/>
          <w:docGrid w:linePitch="360"/>
        </w:sectPr>
      </w:pPr>
    </w:p>
    <w:p w:rsidR="00374B44" w:rsidRPr="00E97035" w:rsidRDefault="00374B44" w:rsidP="00E97035">
      <w:pPr>
        <w:ind w:left="-567"/>
        <w:jc w:val="center"/>
      </w:pPr>
      <w:r>
        <w:rPr>
          <w:b/>
        </w:rPr>
        <w:t>9.5 Зоны сельскохозяйственного использования</w:t>
      </w:r>
    </w:p>
    <w:p w:rsidR="00374B44" w:rsidRDefault="00374B44" w:rsidP="002C3560">
      <w:pPr>
        <w:ind w:left="-567" w:firstLine="567"/>
        <w:jc w:val="center"/>
      </w:pPr>
      <w:r>
        <w:rPr>
          <w:b/>
        </w:rPr>
        <w:t>СХ - 1 – зона коллективных садов и огородов</w:t>
      </w:r>
    </w:p>
    <w:p w:rsidR="00374B44" w:rsidRDefault="00374B44" w:rsidP="005D545A">
      <w:pPr>
        <w:ind w:left="-567"/>
        <w:rPr>
          <w:b/>
        </w:rPr>
      </w:pPr>
    </w:p>
    <w:tbl>
      <w:tblPr>
        <w:tblW w:w="14601" w:type="dxa"/>
        <w:tblInd w:w="-1168" w:type="dxa"/>
        <w:tblLayout w:type="fixed"/>
        <w:tblLook w:val="0000"/>
      </w:tblPr>
      <w:tblGrid>
        <w:gridCol w:w="567"/>
        <w:gridCol w:w="3403"/>
        <w:gridCol w:w="4110"/>
        <w:gridCol w:w="6521"/>
      </w:tblGrid>
      <w:tr w:rsidR="00374B44" w:rsidTr="002C3560">
        <w:tc>
          <w:tcPr>
            <w:tcW w:w="567" w:type="dxa"/>
            <w:tcBorders>
              <w:top w:val="single" w:sz="4" w:space="0" w:color="000000"/>
              <w:left w:val="single" w:sz="4" w:space="0" w:color="000000"/>
              <w:bottom w:val="single" w:sz="4" w:space="0" w:color="000000"/>
            </w:tcBorders>
          </w:tcPr>
          <w:p w:rsidR="00374B44" w:rsidRDefault="00374B44" w:rsidP="002C3560">
            <w:pPr>
              <w:ind w:left="-469" w:right="-533"/>
              <w:jc w:val="center"/>
            </w:pPr>
            <w:r>
              <w:rPr>
                <w:b/>
                <w:sz w:val="20"/>
                <w:szCs w:val="20"/>
              </w:rPr>
              <w:t>№</w:t>
            </w:r>
          </w:p>
          <w:p w:rsidR="00374B44" w:rsidRDefault="00374B44" w:rsidP="002C3560">
            <w:pPr>
              <w:ind w:left="-469" w:right="-533"/>
              <w:jc w:val="center"/>
            </w:pPr>
            <w:r>
              <w:rPr>
                <w:b/>
                <w:sz w:val="20"/>
                <w:szCs w:val="20"/>
              </w:rPr>
              <w:t>п/п</w:t>
            </w:r>
          </w:p>
        </w:tc>
        <w:tc>
          <w:tcPr>
            <w:tcW w:w="3403" w:type="dxa"/>
            <w:tcBorders>
              <w:top w:val="single" w:sz="4" w:space="0" w:color="000000"/>
              <w:left w:val="single" w:sz="4" w:space="0" w:color="000000"/>
              <w:bottom w:val="single" w:sz="4" w:space="0" w:color="000000"/>
            </w:tcBorders>
          </w:tcPr>
          <w:p w:rsidR="00374B44" w:rsidRDefault="00374B44" w:rsidP="002C3560">
            <w:pPr>
              <w:tabs>
                <w:tab w:val="left" w:pos="3153"/>
              </w:tabs>
              <w:ind w:left="34" w:right="176"/>
              <w:jc w:val="center"/>
            </w:pPr>
            <w:r>
              <w:rPr>
                <w:b/>
                <w:sz w:val="20"/>
                <w:szCs w:val="20"/>
              </w:rPr>
              <w:t>Виды разрешенного использования земельных участков</w:t>
            </w:r>
          </w:p>
        </w:tc>
        <w:tc>
          <w:tcPr>
            <w:tcW w:w="4110" w:type="dxa"/>
            <w:tcBorders>
              <w:top w:val="single" w:sz="4" w:space="0" w:color="000000"/>
              <w:left w:val="single" w:sz="4" w:space="0" w:color="000000"/>
              <w:bottom w:val="single" w:sz="4" w:space="0" w:color="000000"/>
            </w:tcBorders>
          </w:tcPr>
          <w:p w:rsidR="00374B44" w:rsidRDefault="00374B44" w:rsidP="002C3560">
            <w:pPr>
              <w:ind w:left="175" w:right="175"/>
              <w:jc w:val="center"/>
            </w:pPr>
            <w:r>
              <w:rPr>
                <w:b/>
                <w:sz w:val="20"/>
                <w:szCs w:val="20"/>
              </w:rPr>
              <w:t>Виды разрешенного использования  объектов капитального строительства</w:t>
            </w:r>
          </w:p>
        </w:tc>
        <w:tc>
          <w:tcPr>
            <w:tcW w:w="6521" w:type="dxa"/>
            <w:tcBorders>
              <w:top w:val="single" w:sz="4" w:space="0" w:color="000000"/>
              <w:left w:val="single" w:sz="4" w:space="0" w:color="000000"/>
              <w:bottom w:val="single" w:sz="4" w:space="0" w:color="000000"/>
              <w:right w:val="single" w:sz="4" w:space="0" w:color="000000"/>
            </w:tcBorders>
          </w:tcPr>
          <w:p w:rsidR="00374B44" w:rsidRDefault="00374B44" w:rsidP="002C3560">
            <w:pPr>
              <w:ind w:left="176" w:right="317"/>
              <w:jc w:val="cente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E97035">
        <w:trPr>
          <w:trHeight w:val="365"/>
        </w:trPr>
        <w:tc>
          <w:tcPr>
            <w:tcW w:w="14601" w:type="dxa"/>
            <w:gridSpan w:val="4"/>
            <w:tcBorders>
              <w:top w:val="single" w:sz="4" w:space="0" w:color="000000"/>
              <w:left w:val="single" w:sz="4" w:space="0" w:color="000000"/>
              <w:bottom w:val="single" w:sz="4" w:space="0" w:color="000000"/>
              <w:right w:val="single" w:sz="4" w:space="0" w:color="000000"/>
            </w:tcBorders>
          </w:tcPr>
          <w:p w:rsidR="00374B44" w:rsidRPr="00E97035" w:rsidRDefault="00374B44" w:rsidP="005D545A">
            <w:pPr>
              <w:ind w:left="-567"/>
              <w:jc w:val="center"/>
            </w:pPr>
            <w:r>
              <w:rPr>
                <w:b/>
                <w:sz w:val="20"/>
                <w:szCs w:val="20"/>
              </w:rPr>
              <w:t>Основные виды разрешенного использования</w:t>
            </w:r>
          </w:p>
        </w:tc>
      </w:tr>
      <w:tr w:rsidR="00374B44" w:rsidTr="002C3560">
        <w:tc>
          <w:tcPr>
            <w:tcW w:w="567" w:type="dxa"/>
            <w:tcBorders>
              <w:top w:val="single" w:sz="4" w:space="0" w:color="000000"/>
              <w:left w:val="single" w:sz="4" w:space="0" w:color="000000"/>
              <w:bottom w:val="single" w:sz="4" w:space="0" w:color="000000"/>
            </w:tcBorders>
          </w:tcPr>
          <w:p w:rsidR="00374B44" w:rsidRPr="00396283" w:rsidRDefault="00374B44" w:rsidP="005D545A">
            <w:pPr>
              <w:suppressAutoHyphens w:val="0"/>
              <w:ind w:left="-567"/>
              <w:jc w:val="both"/>
              <w:rPr>
                <w:sz w:val="20"/>
                <w:szCs w:val="20"/>
              </w:rPr>
            </w:pPr>
            <w:r w:rsidRPr="00396283">
              <w:rPr>
                <w:sz w:val="20"/>
                <w:szCs w:val="20"/>
              </w:rPr>
              <w:t>1.</w:t>
            </w:r>
          </w:p>
        </w:tc>
        <w:tc>
          <w:tcPr>
            <w:tcW w:w="3403" w:type="dxa"/>
            <w:tcBorders>
              <w:top w:val="single" w:sz="4" w:space="0" w:color="000000"/>
              <w:left w:val="single" w:sz="4" w:space="0" w:color="000000"/>
              <w:bottom w:val="single" w:sz="4" w:space="0" w:color="000000"/>
            </w:tcBorders>
          </w:tcPr>
          <w:p w:rsidR="00374B44" w:rsidRPr="00396283" w:rsidRDefault="00374B44" w:rsidP="008D4FB4">
            <w:pPr>
              <w:suppressAutoHyphens w:val="0"/>
              <w:ind w:left="34"/>
              <w:jc w:val="both"/>
              <w:rPr>
                <w:sz w:val="20"/>
                <w:szCs w:val="20"/>
              </w:rPr>
            </w:pPr>
          </w:p>
        </w:tc>
        <w:tc>
          <w:tcPr>
            <w:tcW w:w="4110" w:type="dxa"/>
            <w:tcBorders>
              <w:top w:val="single" w:sz="4" w:space="0" w:color="000000"/>
              <w:left w:val="single" w:sz="4" w:space="0" w:color="000000"/>
              <w:bottom w:val="single" w:sz="4" w:space="0" w:color="000000"/>
            </w:tcBorders>
          </w:tcPr>
          <w:p w:rsidR="00374B44" w:rsidRPr="00396283" w:rsidRDefault="00374B44" w:rsidP="00B95864">
            <w:pPr>
              <w:suppressAutoHyphens w:val="0"/>
              <w:autoSpaceDE w:val="0"/>
              <w:ind w:left="34"/>
              <w:jc w:val="both"/>
              <w:rPr>
                <w:b/>
                <w:bCs/>
                <w:sz w:val="20"/>
                <w:szCs w:val="20"/>
                <w:lang w:eastAsia="ru-RU"/>
              </w:rPr>
            </w:pPr>
          </w:p>
        </w:tc>
        <w:tc>
          <w:tcPr>
            <w:tcW w:w="6521" w:type="dxa"/>
            <w:tcBorders>
              <w:top w:val="single" w:sz="4" w:space="0" w:color="000000"/>
              <w:left w:val="single" w:sz="4" w:space="0" w:color="000000"/>
              <w:bottom w:val="single" w:sz="4" w:space="0" w:color="000000"/>
              <w:right w:val="single" w:sz="4" w:space="0" w:color="000000"/>
            </w:tcBorders>
          </w:tcPr>
          <w:p w:rsidR="00374B44" w:rsidRPr="008D4FB4" w:rsidRDefault="00374B44" w:rsidP="00B95864">
            <w:pPr>
              <w:tabs>
                <w:tab w:val="left" w:pos="9781"/>
              </w:tabs>
              <w:suppressAutoHyphens w:val="0"/>
              <w:spacing w:line="274" w:lineRule="exact"/>
              <w:ind w:right="-82" w:firstLine="34"/>
              <w:jc w:val="both"/>
              <w:rPr>
                <w:color w:val="FF0000"/>
                <w:sz w:val="20"/>
                <w:szCs w:val="20"/>
              </w:rPr>
            </w:pPr>
          </w:p>
        </w:tc>
      </w:tr>
      <w:tr w:rsidR="00374B44" w:rsidTr="002C3560">
        <w:tc>
          <w:tcPr>
            <w:tcW w:w="567" w:type="dxa"/>
            <w:tcBorders>
              <w:top w:val="single" w:sz="4" w:space="0" w:color="000000"/>
              <w:left w:val="single" w:sz="4" w:space="0" w:color="000000"/>
              <w:bottom w:val="single" w:sz="4" w:space="0" w:color="000000"/>
            </w:tcBorders>
          </w:tcPr>
          <w:p w:rsidR="00374B44" w:rsidRPr="00997CA5" w:rsidRDefault="00374B44" w:rsidP="00997CA5">
            <w:pPr>
              <w:suppressAutoHyphens w:val="0"/>
              <w:jc w:val="right"/>
              <w:rPr>
                <w:sz w:val="20"/>
                <w:szCs w:val="20"/>
              </w:rPr>
            </w:pPr>
            <w:r>
              <w:rPr>
                <w:sz w:val="20"/>
                <w:szCs w:val="20"/>
              </w:rPr>
              <w:t>1.</w:t>
            </w:r>
          </w:p>
        </w:tc>
        <w:tc>
          <w:tcPr>
            <w:tcW w:w="3403" w:type="dxa"/>
            <w:tcBorders>
              <w:top w:val="single" w:sz="4" w:space="0" w:color="000000"/>
              <w:left w:val="single" w:sz="4" w:space="0" w:color="000000"/>
              <w:bottom w:val="single" w:sz="4" w:space="0" w:color="000000"/>
            </w:tcBorders>
          </w:tcPr>
          <w:p w:rsidR="00374B44" w:rsidRPr="00FA723B" w:rsidRDefault="00374B44" w:rsidP="00D3775F">
            <w:pPr>
              <w:suppressAutoHyphens w:val="0"/>
              <w:ind w:left="34"/>
              <w:jc w:val="both"/>
              <w:rPr>
                <w:sz w:val="20"/>
                <w:szCs w:val="20"/>
              </w:rPr>
            </w:pPr>
            <w:r w:rsidRPr="00FA723B">
              <w:rPr>
                <w:sz w:val="20"/>
                <w:szCs w:val="20"/>
              </w:rPr>
              <w:t>Ведение огородничества</w:t>
            </w:r>
            <w:r>
              <w:rPr>
                <w:sz w:val="20"/>
                <w:szCs w:val="20"/>
              </w:rPr>
              <w:t>,</w:t>
            </w:r>
          </w:p>
          <w:p w:rsidR="00374B44" w:rsidRPr="00FA723B" w:rsidRDefault="00374B44" w:rsidP="00D3775F">
            <w:pPr>
              <w:suppressAutoHyphens w:val="0"/>
              <w:ind w:left="34"/>
              <w:jc w:val="both"/>
              <w:rPr>
                <w:sz w:val="20"/>
                <w:szCs w:val="20"/>
              </w:rPr>
            </w:pPr>
            <w:r w:rsidRPr="00FA723B">
              <w:rPr>
                <w:sz w:val="20"/>
                <w:szCs w:val="20"/>
              </w:rPr>
              <w:t xml:space="preserve">(код 13.1) </w:t>
            </w:r>
          </w:p>
          <w:p w:rsidR="00374B44" w:rsidRPr="00396283" w:rsidRDefault="00374B44" w:rsidP="008D4FB4">
            <w:pPr>
              <w:suppressAutoHyphens w:val="0"/>
              <w:ind w:left="34"/>
              <w:jc w:val="both"/>
              <w:rPr>
                <w:sz w:val="20"/>
                <w:szCs w:val="20"/>
              </w:rPr>
            </w:pPr>
          </w:p>
        </w:tc>
        <w:tc>
          <w:tcPr>
            <w:tcW w:w="4110" w:type="dxa"/>
            <w:tcBorders>
              <w:top w:val="single" w:sz="4" w:space="0" w:color="000000"/>
              <w:left w:val="single" w:sz="4" w:space="0" w:color="000000"/>
              <w:bottom w:val="single" w:sz="4" w:space="0" w:color="000000"/>
            </w:tcBorders>
          </w:tcPr>
          <w:p w:rsidR="00374B44" w:rsidRPr="00FA723B" w:rsidRDefault="00374B44" w:rsidP="00D3775F">
            <w:pPr>
              <w:suppressAutoHyphens w:val="0"/>
              <w:ind w:left="34"/>
              <w:jc w:val="both"/>
              <w:rPr>
                <w:color w:val="2D2D2D"/>
                <w:sz w:val="21"/>
                <w:szCs w:val="21"/>
                <w:lang w:eastAsia="ru-RU"/>
              </w:rPr>
            </w:pPr>
            <w:r w:rsidRPr="00FA723B">
              <w:rPr>
                <w:color w:val="2D2D2D"/>
                <w:sz w:val="21"/>
                <w:szCs w:val="21"/>
                <w:lang w:eastAsia="ru-RU"/>
              </w:rPr>
              <w:t>Осуществление отдыха и (или) выращивания гражданами для собственных нужд сельскохозяйственных культур;</w:t>
            </w:r>
          </w:p>
          <w:p w:rsidR="00374B44" w:rsidRPr="00FA723B" w:rsidRDefault="00374B44" w:rsidP="00D3775F">
            <w:pPr>
              <w:suppressAutoHyphens w:val="0"/>
              <w:ind w:left="34"/>
              <w:jc w:val="both"/>
              <w:rPr>
                <w:color w:val="2D2D2D"/>
                <w:sz w:val="21"/>
                <w:szCs w:val="21"/>
                <w:lang w:eastAsia="ru-RU"/>
              </w:rPr>
            </w:pPr>
          </w:p>
          <w:p w:rsidR="00374B44" w:rsidRPr="00396283" w:rsidRDefault="00374B44" w:rsidP="00D3775F">
            <w:pPr>
              <w:suppressAutoHyphens w:val="0"/>
              <w:autoSpaceDE w:val="0"/>
              <w:ind w:left="34"/>
              <w:jc w:val="both"/>
              <w:rPr>
                <w:b/>
                <w:sz w:val="20"/>
                <w:szCs w:val="20"/>
              </w:rPr>
            </w:pPr>
            <w:r w:rsidRPr="00FA723B">
              <w:rPr>
                <w:color w:val="2D2D2D"/>
                <w:sz w:val="21"/>
                <w:szCs w:val="21"/>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521" w:type="dxa"/>
            <w:tcBorders>
              <w:top w:val="single" w:sz="4" w:space="0" w:color="000000"/>
              <w:left w:val="single" w:sz="4" w:space="0" w:color="000000"/>
              <w:bottom w:val="single" w:sz="4" w:space="0" w:color="000000"/>
              <w:right w:val="single" w:sz="4" w:space="0" w:color="000000"/>
            </w:tcBorders>
          </w:tcPr>
          <w:p w:rsidR="00374B44" w:rsidRPr="00EF41FF" w:rsidRDefault="00374B44" w:rsidP="00D3775F">
            <w:pPr>
              <w:suppressAutoHyphens w:val="0"/>
              <w:ind w:left="34"/>
              <w:jc w:val="both"/>
              <w:rPr>
                <w:b/>
              </w:rPr>
            </w:pPr>
            <w:r w:rsidRPr="00EF41FF">
              <w:rPr>
                <w:b/>
                <w:sz w:val="20"/>
                <w:szCs w:val="20"/>
              </w:rPr>
              <w:t>Предельные размеры земельных участков, в том числе их площадь</w:t>
            </w:r>
            <w:r>
              <w:rPr>
                <w:b/>
                <w:sz w:val="20"/>
                <w:szCs w:val="20"/>
              </w:rPr>
              <w:t>:</w:t>
            </w:r>
            <w:r w:rsidRPr="00EF41FF">
              <w:rPr>
                <w:b/>
                <w:sz w:val="20"/>
                <w:szCs w:val="20"/>
              </w:rPr>
              <w:t xml:space="preserve"> </w:t>
            </w:r>
          </w:p>
          <w:p w:rsidR="00374B44" w:rsidRPr="00FA723B" w:rsidRDefault="00374B44" w:rsidP="00D3775F">
            <w:pPr>
              <w:pStyle w:val="ListParagraph"/>
              <w:numPr>
                <w:ilvl w:val="0"/>
                <w:numId w:val="58"/>
              </w:numPr>
              <w:suppressAutoHyphens w:val="0"/>
              <w:ind w:left="34" w:firstLine="142"/>
              <w:jc w:val="both"/>
            </w:pPr>
            <w:r w:rsidRPr="00673139">
              <w:rPr>
                <w:sz w:val="20"/>
                <w:szCs w:val="20"/>
              </w:rPr>
              <w:t>минимальная площадь земельного участка – 100 кв. м.</w:t>
            </w:r>
          </w:p>
          <w:p w:rsidR="00374B44" w:rsidRPr="00FA723B" w:rsidRDefault="00374B44" w:rsidP="00D3775F">
            <w:pPr>
              <w:pStyle w:val="ListParagraph"/>
              <w:numPr>
                <w:ilvl w:val="0"/>
                <w:numId w:val="58"/>
              </w:numPr>
              <w:suppressAutoHyphens w:val="0"/>
              <w:ind w:left="34" w:firstLine="142"/>
              <w:jc w:val="both"/>
            </w:pPr>
            <w:r w:rsidRPr="00673139">
              <w:rPr>
                <w:sz w:val="20"/>
                <w:szCs w:val="20"/>
              </w:rPr>
              <w:t xml:space="preserve">максимальная площадь земельного участка – 1500 кв.м.. </w:t>
            </w:r>
          </w:p>
          <w:p w:rsidR="00374B44" w:rsidRPr="00FA723B" w:rsidRDefault="00374B44" w:rsidP="00D3775F">
            <w:pPr>
              <w:pStyle w:val="ListParagraph"/>
              <w:numPr>
                <w:ilvl w:val="0"/>
                <w:numId w:val="58"/>
              </w:numPr>
              <w:suppressAutoHyphens w:val="0"/>
              <w:ind w:left="34" w:firstLine="142"/>
              <w:jc w:val="both"/>
            </w:pPr>
            <w:r w:rsidRPr="00673139">
              <w:rPr>
                <w:sz w:val="20"/>
                <w:szCs w:val="20"/>
              </w:rPr>
              <w:t>минимальный размер земельного участка – 10 м.</w:t>
            </w:r>
          </w:p>
          <w:p w:rsidR="00374B44" w:rsidRPr="00673139" w:rsidRDefault="00374B44" w:rsidP="00D3775F">
            <w:pPr>
              <w:suppressAutoHyphens w:val="0"/>
              <w:ind w:left="34"/>
              <w:jc w:val="both"/>
              <w:rPr>
                <w:b/>
              </w:rPr>
            </w:pPr>
            <w:r w:rsidRPr="00673139">
              <w:rPr>
                <w:b/>
                <w:sz w:val="20"/>
                <w:szCs w:val="20"/>
              </w:rPr>
              <w:t>Минимальные отступы в границах земельных участков в целях определения мест допустимого размещения строений и сооружений :</w:t>
            </w:r>
          </w:p>
          <w:p w:rsidR="00374B44" w:rsidRPr="00FA723B" w:rsidRDefault="00374B44" w:rsidP="00D3775F">
            <w:pPr>
              <w:pStyle w:val="ListParagraph"/>
              <w:numPr>
                <w:ilvl w:val="0"/>
                <w:numId w:val="59"/>
              </w:numPr>
              <w:suppressAutoHyphens w:val="0"/>
              <w:ind w:left="34" w:firstLine="142"/>
              <w:jc w:val="both"/>
            </w:pPr>
            <w:r w:rsidRPr="00673139">
              <w:rPr>
                <w:sz w:val="20"/>
                <w:szCs w:val="20"/>
              </w:rPr>
              <w:t>от зданий – 7м</w:t>
            </w:r>
          </w:p>
          <w:p w:rsidR="00374B44" w:rsidRPr="00FA723B" w:rsidRDefault="00374B44" w:rsidP="00D3775F">
            <w:pPr>
              <w:pStyle w:val="ListParagraph"/>
              <w:numPr>
                <w:ilvl w:val="0"/>
                <w:numId w:val="59"/>
              </w:numPr>
              <w:suppressAutoHyphens w:val="0"/>
              <w:ind w:left="34" w:firstLine="142"/>
              <w:jc w:val="both"/>
            </w:pPr>
            <w:r w:rsidRPr="00673139">
              <w:rPr>
                <w:sz w:val="20"/>
                <w:szCs w:val="20"/>
              </w:rPr>
              <w:t>от границ соседнего участка – 1м</w:t>
            </w:r>
          </w:p>
          <w:p w:rsidR="00374B44" w:rsidRPr="00673139" w:rsidRDefault="00374B44" w:rsidP="00D3775F">
            <w:pPr>
              <w:suppressAutoHyphens w:val="0"/>
              <w:ind w:left="34"/>
              <w:jc w:val="both"/>
              <w:rPr>
                <w:b/>
              </w:rPr>
            </w:pPr>
            <w:r w:rsidRPr="00673139">
              <w:rPr>
                <w:b/>
                <w:sz w:val="20"/>
                <w:szCs w:val="20"/>
              </w:rPr>
              <w:t>Максимальный</w:t>
            </w:r>
            <w:r>
              <w:rPr>
                <w:b/>
                <w:sz w:val="20"/>
                <w:szCs w:val="20"/>
              </w:rPr>
              <w:t xml:space="preserve"> отступ зданий от красной линии</w:t>
            </w:r>
            <w:r>
              <w:rPr>
                <w:b/>
              </w:rPr>
              <w:t xml:space="preserve"> - </w:t>
            </w:r>
            <w:r w:rsidRPr="00673139">
              <w:rPr>
                <w:b/>
                <w:sz w:val="20"/>
                <w:szCs w:val="20"/>
              </w:rPr>
              <w:t>проектируемых – 5м</w:t>
            </w:r>
          </w:p>
          <w:p w:rsidR="00374B44" w:rsidRDefault="00374B44" w:rsidP="00D3775F">
            <w:pPr>
              <w:suppressAutoHyphens w:val="0"/>
              <w:ind w:left="34"/>
              <w:jc w:val="both"/>
              <w:rPr>
                <w:b/>
                <w:sz w:val="20"/>
                <w:szCs w:val="20"/>
              </w:rPr>
            </w:pPr>
          </w:p>
          <w:p w:rsidR="00374B44" w:rsidRPr="00673139" w:rsidRDefault="00374B44" w:rsidP="00D3775F">
            <w:pPr>
              <w:suppressAutoHyphens w:val="0"/>
              <w:ind w:left="34"/>
              <w:jc w:val="both"/>
              <w:rPr>
                <w:b/>
              </w:rPr>
            </w:pPr>
            <w:r w:rsidRPr="00673139">
              <w:rPr>
                <w:b/>
                <w:sz w:val="20"/>
                <w:szCs w:val="20"/>
              </w:rPr>
              <w:t>Предельная высота строений, сооружений – 6м</w:t>
            </w:r>
          </w:p>
          <w:p w:rsidR="00374B44" w:rsidRDefault="00374B44" w:rsidP="00D3775F">
            <w:pPr>
              <w:suppressAutoHyphens w:val="0"/>
              <w:ind w:left="34"/>
              <w:jc w:val="both"/>
              <w:rPr>
                <w:b/>
                <w:sz w:val="20"/>
                <w:szCs w:val="20"/>
              </w:rPr>
            </w:pPr>
          </w:p>
          <w:p w:rsidR="00374B44" w:rsidRPr="00673139" w:rsidRDefault="00374B44" w:rsidP="00D3775F">
            <w:pPr>
              <w:suppressAutoHyphens w:val="0"/>
              <w:ind w:left="34"/>
              <w:jc w:val="both"/>
              <w:rPr>
                <w:b/>
              </w:rPr>
            </w:pPr>
            <w:r w:rsidRPr="00673139">
              <w:rPr>
                <w:b/>
                <w:sz w:val="20"/>
                <w:szCs w:val="20"/>
              </w:rPr>
              <w:t>Максимальный процент застройки земельного участка – 20%</w:t>
            </w:r>
          </w:p>
          <w:p w:rsidR="00374B44" w:rsidRPr="008D4FB4" w:rsidRDefault="00374B44" w:rsidP="002C3560">
            <w:pPr>
              <w:suppressAutoHyphens w:val="0"/>
              <w:ind w:left="34"/>
              <w:jc w:val="both"/>
              <w:rPr>
                <w:b/>
                <w:color w:val="FF0000"/>
                <w:sz w:val="20"/>
                <w:szCs w:val="20"/>
              </w:rPr>
            </w:pPr>
          </w:p>
        </w:tc>
      </w:tr>
      <w:tr w:rsidR="00374B44" w:rsidTr="002C3560">
        <w:tc>
          <w:tcPr>
            <w:tcW w:w="567" w:type="dxa"/>
            <w:tcBorders>
              <w:top w:val="single" w:sz="4" w:space="0" w:color="000000"/>
              <w:left w:val="single" w:sz="4" w:space="0" w:color="000000"/>
              <w:bottom w:val="single" w:sz="4" w:space="0" w:color="000000"/>
            </w:tcBorders>
          </w:tcPr>
          <w:p w:rsidR="00374B44" w:rsidRPr="00997CA5" w:rsidRDefault="00374B44" w:rsidP="00997CA5">
            <w:pPr>
              <w:suppressAutoHyphens w:val="0"/>
              <w:jc w:val="right"/>
              <w:rPr>
                <w:sz w:val="20"/>
                <w:szCs w:val="20"/>
              </w:rPr>
            </w:pPr>
            <w:r>
              <w:rPr>
                <w:sz w:val="20"/>
                <w:szCs w:val="20"/>
              </w:rPr>
              <w:t>2.</w:t>
            </w:r>
          </w:p>
        </w:tc>
        <w:tc>
          <w:tcPr>
            <w:tcW w:w="3403" w:type="dxa"/>
            <w:tcBorders>
              <w:top w:val="single" w:sz="4" w:space="0" w:color="000000"/>
              <w:left w:val="single" w:sz="4" w:space="0" w:color="000000"/>
              <w:bottom w:val="single" w:sz="4" w:space="0" w:color="000000"/>
            </w:tcBorders>
          </w:tcPr>
          <w:p w:rsidR="00374B44" w:rsidRPr="00C7267B" w:rsidRDefault="00374B44" w:rsidP="00D3775F">
            <w:pPr>
              <w:suppressAutoHyphens w:val="0"/>
              <w:ind w:left="34"/>
              <w:jc w:val="both"/>
              <w:rPr>
                <w:sz w:val="20"/>
                <w:szCs w:val="20"/>
              </w:rPr>
            </w:pPr>
            <w:r>
              <w:rPr>
                <w:sz w:val="20"/>
                <w:szCs w:val="20"/>
              </w:rPr>
              <w:t>Садоводство</w:t>
            </w:r>
          </w:p>
          <w:p w:rsidR="00374B44" w:rsidRPr="00C7267B" w:rsidRDefault="00374B44" w:rsidP="00D3775F">
            <w:pPr>
              <w:suppressAutoHyphens w:val="0"/>
              <w:ind w:left="34"/>
              <w:jc w:val="both"/>
              <w:rPr>
                <w:sz w:val="20"/>
                <w:szCs w:val="20"/>
              </w:rPr>
            </w:pPr>
            <w:r>
              <w:rPr>
                <w:sz w:val="20"/>
                <w:szCs w:val="20"/>
              </w:rPr>
              <w:t>(код 1.</w:t>
            </w:r>
            <w:r w:rsidRPr="00C7267B">
              <w:rPr>
                <w:sz w:val="20"/>
                <w:szCs w:val="20"/>
              </w:rPr>
              <w:t>5)</w:t>
            </w:r>
          </w:p>
          <w:p w:rsidR="00374B44" w:rsidRPr="00FA723B" w:rsidRDefault="00374B44" w:rsidP="00D3775F">
            <w:pPr>
              <w:suppressAutoHyphens w:val="0"/>
              <w:ind w:left="34"/>
              <w:jc w:val="both"/>
              <w:rPr>
                <w:sz w:val="20"/>
                <w:szCs w:val="20"/>
              </w:rPr>
            </w:pPr>
          </w:p>
        </w:tc>
        <w:tc>
          <w:tcPr>
            <w:tcW w:w="4110" w:type="dxa"/>
            <w:tcBorders>
              <w:top w:val="single" w:sz="4" w:space="0" w:color="000000"/>
              <w:left w:val="single" w:sz="4" w:space="0" w:color="000000"/>
              <w:bottom w:val="single" w:sz="4" w:space="0" w:color="000000"/>
            </w:tcBorders>
          </w:tcPr>
          <w:p w:rsidR="00374B44" w:rsidRPr="00C7267B" w:rsidRDefault="00374B44" w:rsidP="00D3775F">
            <w:pPr>
              <w:suppressAutoHyphens w:val="0"/>
              <w:ind w:left="33" w:right="35"/>
              <w:jc w:val="both"/>
              <w:rPr>
                <w:sz w:val="20"/>
                <w:szCs w:val="20"/>
              </w:rPr>
            </w:pPr>
            <w:r w:rsidRPr="00C7267B">
              <w:rPr>
                <w:sz w:val="20"/>
                <w:szCs w:val="20"/>
              </w:rPr>
              <w:t>Выращивание  плодовых, ягодных, овощных, бахчевых или иных сельскохозяйственных культур и картофеля;</w:t>
            </w:r>
          </w:p>
          <w:p w:rsidR="00374B44" w:rsidRPr="00FA723B" w:rsidRDefault="00374B44" w:rsidP="00D3775F">
            <w:pPr>
              <w:suppressAutoHyphens w:val="0"/>
              <w:ind w:left="34"/>
              <w:jc w:val="both"/>
              <w:rPr>
                <w:color w:val="2D2D2D"/>
                <w:sz w:val="21"/>
                <w:szCs w:val="21"/>
                <w:lang w:eastAsia="ru-RU"/>
              </w:rPr>
            </w:pPr>
            <w:r w:rsidRPr="00C7267B">
              <w:rPr>
                <w:sz w:val="20"/>
                <w:szCs w:val="20"/>
              </w:rPr>
              <w:t>размещение садового дома, предназначенного для отдыха и не подлежащего разделу на квартиры.</w:t>
            </w:r>
          </w:p>
        </w:tc>
        <w:tc>
          <w:tcPr>
            <w:tcW w:w="6521" w:type="dxa"/>
            <w:tcBorders>
              <w:top w:val="single" w:sz="4" w:space="0" w:color="000000"/>
              <w:left w:val="single" w:sz="4" w:space="0" w:color="000000"/>
              <w:bottom w:val="single" w:sz="4" w:space="0" w:color="000000"/>
              <w:right w:val="single" w:sz="4" w:space="0" w:color="000000"/>
            </w:tcBorders>
          </w:tcPr>
          <w:p w:rsidR="00374B44" w:rsidRPr="008D6167" w:rsidRDefault="00374B44" w:rsidP="00753983">
            <w:pPr>
              <w:suppressAutoHyphens w:val="0"/>
              <w:autoSpaceDE w:val="0"/>
              <w:autoSpaceDN w:val="0"/>
              <w:adjustRightInd w:val="0"/>
              <w:jc w:val="both"/>
              <w:rPr>
                <w:b/>
                <w:sz w:val="20"/>
                <w:szCs w:val="20"/>
                <w:lang w:eastAsia="ru-RU"/>
              </w:rPr>
            </w:pPr>
            <w:r w:rsidRPr="008D6167">
              <w:rPr>
                <w:b/>
                <w:sz w:val="20"/>
                <w:szCs w:val="20"/>
                <w:lang w:eastAsia="ru-RU"/>
              </w:rPr>
              <w:t>Предельные размеры земельных участков, в том числе их площадь:</w:t>
            </w:r>
          </w:p>
          <w:p w:rsidR="00374B44" w:rsidRPr="008D6167" w:rsidRDefault="00374B44" w:rsidP="009777FE">
            <w:pPr>
              <w:pStyle w:val="ListParagraph"/>
              <w:numPr>
                <w:ilvl w:val="0"/>
                <w:numId w:val="131"/>
              </w:numPr>
              <w:shd w:val="clear" w:color="auto" w:fill="FFFFFF"/>
              <w:tabs>
                <w:tab w:val="left" w:pos="0"/>
              </w:tabs>
              <w:suppressAutoHyphens w:val="0"/>
              <w:spacing w:line="260" w:lineRule="exact"/>
              <w:ind w:left="33" w:right="-82" w:firstLine="142"/>
              <w:jc w:val="both"/>
              <w:rPr>
                <w:spacing w:val="-1"/>
                <w:sz w:val="20"/>
                <w:szCs w:val="20"/>
                <w:lang w:eastAsia="ru-RU"/>
              </w:rPr>
            </w:pPr>
            <w:r w:rsidRPr="008D6167">
              <w:rPr>
                <w:spacing w:val="-1"/>
                <w:sz w:val="20"/>
                <w:szCs w:val="20"/>
                <w:lang w:eastAsia="ru-RU"/>
              </w:rPr>
              <w:t>минимальная площадь земельных участков – 400 м.кв.</w:t>
            </w:r>
          </w:p>
          <w:p w:rsidR="00374B44" w:rsidRPr="008D6167" w:rsidRDefault="00374B44" w:rsidP="009777FE">
            <w:pPr>
              <w:pStyle w:val="ListParagraph"/>
              <w:numPr>
                <w:ilvl w:val="0"/>
                <w:numId w:val="131"/>
              </w:numPr>
              <w:shd w:val="clear" w:color="auto" w:fill="FFFFFF"/>
              <w:tabs>
                <w:tab w:val="left" w:pos="0"/>
              </w:tabs>
              <w:suppressAutoHyphens w:val="0"/>
              <w:spacing w:line="260" w:lineRule="exact"/>
              <w:ind w:left="33" w:right="-82" w:firstLine="142"/>
              <w:jc w:val="both"/>
              <w:rPr>
                <w:spacing w:val="-1"/>
                <w:sz w:val="20"/>
                <w:szCs w:val="20"/>
                <w:lang w:eastAsia="ru-RU"/>
              </w:rPr>
            </w:pPr>
            <w:r w:rsidRPr="008D6167">
              <w:rPr>
                <w:spacing w:val="-1"/>
                <w:sz w:val="20"/>
                <w:szCs w:val="20"/>
                <w:lang w:eastAsia="ru-RU"/>
              </w:rPr>
              <w:t>максимальная площадь земельного участка – 1000 кв.м..</w:t>
            </w:r>
          </w:p>
          <w:p w:rsidR="00374B44" w:rsidRPr="008D6167" w:rsidRDefault="00374B44" w:rsidP="009777FE">
            <w:pPr>
              <w:pStyle w:val="ListParagraph"/>
              <w:numPr>
                <w:ilvl w:val="0"/>
                <w:numId w:val="131"/>
              </w:numPr>
              <w:shd w:val="clear" w:color="auto" w:fill="FFFFFF"/>
              <w:suppressAutoHyphens w:val="0"/>
              <w:autoSpaceDE w:val="0"/>
              <w:autoSpaceDN w:val="0"/>
              <w:adjustRightInd w:val="0"/>
              <w:ind w:left="33" w:firstLine="142"/>
              <w:jc w:val="both"/>
              <w:rPr>
                <w:sz w:val="20"/>
                <w:szCs w:val="20"/>
                <w:lang w:eastAsia="ru-RU"/>
              </w:rPr>
            </w:pPr>
            <w:r w:rsidRPr="008D6167">
              <w:rPr>
                <w:sz w:val="20"/>
                <w:szCs w:val="20"/>
                <w:lang w:eastAsia="ru-RU"/>
              </w:rPr>
              <w:t>минимальный размер земельного участка -  10 метров.</w:t>
            </w:r>
          </w:p>
          <w:p w:rsidR="00374B44" w:rsidRPr="008D6167" w:rsidRDefault="00374B44" w:rsidP="00753983">
            <w:pPr>
              <w:widowControl w:val="0"/>
              <w:suppressAutoHyphens w:val="0"/>
              <w:autoSpaceDE w:val="0"/>
              <w:autoSpaceDN w:val="0"/>
              <w:adjustRightInd w:val="0"/>
              <w:jc w:val="both"/>
              <w:rPr>
                <w:b/>
                <w:sz w:val="20"/>
                <w:szCs w:val="20"/>
                <w:lang w:eastAsia="ru-RU"/>
              </w:rPr>
            </w:pPr>
            <w:r w:rsidRPr="008D6167">
              <w:rPr>
                <w:sz w:val="20"/>
                <w:szCs w:val="20"/>
                <w:lang w:eastAsia="ru-RU"/>
              </w:rPr>
              <w:t xml:space="preserve"> </w:t>
            </w:r>
            <w:r w:rsidRPr="008D6167">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8D6167" w:rsidRDefault="00374B44" w:rsidP="009777FE">
            <w:pPr>
              <w:pStyle w:val="ListParagraph"/>
              <w:numPr>
                <w:ilvl w:val="0"/>
                <w:numId w:val="132"/>
              </w:numPr>
              <w:suppressAutoHyphens w:val="0"/>
              <w:autoSpaceDE w:val="0"/>
              <w:autoSpaceDN w:val="0"/>
              <w:adjustRightInd w:val="0"/>
              <w:ind w:left="33" w:firstLine="142"/>
              <w:jc w:val="both"/>
              <w:rPr>
                <w:sz w:val="20"/>
                <w:szCs w:val="20"/>
                <w:lang w:eastAsia="ru-RU"/>
              </w:rPr>
            </w:pPr>
            <w:r w:rsidRPr="008D6167">
              <w:rPr>
                <w:sz w:val="20"/>
                <w:szCs w:val="20"/>
                <w:lang w:eastAsia="ru-RU"/>
              </w:rPr>
              <w:t>от красной линии улиц - 5 м,</w:t>
            </w:r>
          </w:p>
          <w:p w:rsidR="00374B44" w:rsidRPr="008D6167" w:rsidRDefault="00374B44" w:rsidP="009777FE">
            <w:pPr>
              <w:pStyle w:val="ListParagraph"/>
              <w:numPr>
                <w:ilvl w:val="0"/>
                <w:numId w:val="132"/>
              </w:numPr>
              <w:suppressAutoHyphens w:val="0"/>
              <w:autoSpaceDE w:val="0"/>
              <w:autoSpaceDN w:val="0"/>
              <w:adjustRightInd w:val="0"/>
              <w:ind w:left="33" w:firstLine="142"/>
              <w:jc w:val="both"/>
              <w:rPr>
                <w:sz w:val="20"/>
                <w:szCs w:val="20"/>
                <w:lang w:eastAsia="ru-RU"/>
              </w:rPr>
            </w:pPr>
            <w:r w:rsidRPr="008D6167">
              <w:rPr>
                <w:sz w:val="20"/>
                <w:szCs w:val="20"/>
                <w:lang w:eastAsia="ru-RU"/>
              </w:rPr>
              <w:t>от красной линии однополосных проездов - 3 м,</w:t>
            </w:r>
          </w:p>
          <w:p w:rsidR="00374B44" w:rsidRPr="008D6167" w:rsidRDefault="00374B44" w:rsidP="009777FE">
            <w:pPr>
              <w:pStyle w:val="ListParagraph"/>
              <w:numPr>
                <w:ilvl w:val="0"/>
                <w:numId w:val="132"/>
              </w:numPr>
              <w:suppressAutoHyphens w:val="0"/>
              <w:autoSpaceDE w:val="0"/>
              <w:autoSpaceDN w:val="0"/>
              <w:adjustRightInd w:val="0"/>
              <w:ind w:left="33" w:firstLine="142"/>
              <w:jc w:val="both"/>
              <w:rPr>
                <w:sz w:val="20"/>
                <w:szCs w:val="20"/>
                <w:lang w:eastAsia="ru-RU"/>
              </w:rPr>
            </w:pPr>
            <w:r w:rsidRPr="008D6167">
              <w:rPr>
                <w:sz w:val="20"/>
                <w:szCs w:val="20"/>
                <w:lang w:eastAsia="ru-RU"/>
              </w:rPr>
              <w:t>от границы земельного участка - 3 м.</w:t>
            </w:r>
          </w:p>
          <w:p w:rsidR="00374B44" w:rsidRPr="008D6167" w:rsidRDefault="00374B44" w:rsidP="00753983">
            <w:pPr>
              <w:tabs>
                <w:tab w:val="left" w:pos="355"/>
              </w:tabs>
              <w:suppressAutoHyphens w:val="0"/>
              <w:autoSpaceDE w:val="0"/>
              <w:autoSpaceDN w:val="0"/>
              <w:adjustRightInd w:val="0"/>
              <w:spacing w:line="250" w:lineRule="exact"/>
              <w:rPr>
                <w:sz w:val="20"/>
                <w:szCs w:val="20"/>
                <w:lang w:eastAsia="ru-RU"/>
              </w:rPr>
            </w:pPr>
            <w:r w:rsidRPr="008D6167">
              <w:rPr>
                <w:sz w:val="20"/>
                <w:szCs w:val="20"/>
                <w:lang w:eastAsia="ru-RU"/>
              </w:rPr>
              <w:t>Минимальное расстояние от границ земельного участка до:</w:t>
            </w:r>
          </w:p>
          <w:p w:rsidR="00374B44" w:rsidRPr="008D6167" w:rsidRDefault="00374B44" w:rsidP="00753983">
            <w:pPr>
              <w:tabs>
                <w:tab w:val="left" w:pos="250"/>
              </w:tabs>
              <w:suppressAutoHyphens w:val="0"/>
              <w:autoSpaceDE w:val="0"/>
              <w:autoSpaceDN w:val="0"/>
              <w:adjustRightInd w:val="0"/>
              <w:spacing w:line="250" w:lineRule="exact"/>
              <w:rPr>
                <w:sz w:val="20"/>
                <w:szCs w:val="20"/>
                <w:lang w:eastAsia="ru-RU"/>
              </w:rPr>
            </w:pPr>
            <w:r w:rsidRPr="008D6167">
              <w:rPr>
                <w:sz w:val="20"/>
                <w:szCs w:val="20"/>
                <w:lang w:eastAsia="ru-RU"/>
              </w:rPr>
              <w:tab/>
              <w:t>основного строения - 3 м;</w:t>
            </w:r>
          </w:p>
          <w:p w:rsidR="00374B44" w:rsidRPr="008D6167" w:rsidRDefault="00374B44" w:rsidP="009777FE">
            <w:pPr>
              <w:pStyle w:val="ListParagraph"/>
              <w:numPr>
                <w:ilvl w:val="0"/>
                <w:numId w:val="133"/>
              </w:numPr>
              <w:shd w:val="clear" w:color="auto" w:fill="FFFFFF"/>
              <w:tabs>
                <w:tab w:val="num" w:pos="742"/>
                <w:tab w:val="left" w:pos="9781"/>
              </w:tabs>
              <w:suppressAutoHyphens w:val="0"/>
              <w:spacing w:line="274" w:lineRule="exact"/>
              <w:ind w:left="33" w:right="-82" w:firstLine="142"/>
              <w:jc w:val="both"/>
              <w:rPr>
                <w:sz w:val="20"/>
                <w:szCs w:val="20"/>
                <w:lang w:eastAsia="ru-RU"/>
              </w:rPr>
            </w:pPr>
            <w:r w:rsidRPr="008D6167">
              <w:rPr>
                <w:sz w:val="20"/>
                <w:szCs w:val="20"/>
                <w:lang w:eastAsia="ru-RU"/>
              </w:rPr>
              <w:t>от границ соседнего участка - 1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постройки для содержания скота и птицы - 4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других построек (бани, гаража и др.) - 1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стволов высокорослых деревьев - 4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стволов средне рослых деревьев - 2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кустарника - 1 м;</w:t>
            </w:r>
          </w:p>
          <w:p w:rsidR="00374B44" w:rsidRPr="008D6167" w:rsidRDefault="00374B44" w:rsidP="00753983">
            <w:pPr>
              <w:suppressAutoHyphens w:val="0"/>
              <w:autoSpaceDE w:val="0"/>
              <w:autoSpaceDN w:val="0"/>
              <w:adjustRightInd w:val="0"/>
              <w:jc w:val="both"/>
              <w:rPr>
                <w:b/>
                <w:sz w:val="20"/>
                <w:szCs w:val="20"/>
                <w:lang w:eastAsia="ru-RU"/>
              </w:rPr>
            </w:pPr>
            <w:r w:rsidRPr="008D6167">
              <w:rPr>
                <w:b/>
                <w:sz w:val="20"/>
                <w:szCs w:val="20"/>
                <w:lang w:eastAsia="ru-RU"/>
              </w:rPr>
              <w:t>Предельное количество этажей или предельная высота зданий, строений, сооружений– 6м;</w:t>
            </w:r>
          </w:p>
          <w:p w:rsidR="00374B44" w:rsidRPr="008D6167" w:rsidRDefault="00374B44" w:rsidP="00753983">
            <w:pPr>
              <w:shd w:val="clear" w:color="auto" w:fill="FFFFFF"/>
              <w:tabs>
                <w:tab w:val="num" w:pos="1368"/>
                <w:tab w:val="left" w:pos="9781"/>
              </w:tabs>
              <w:suppressAutoHyphens w:val="0"/>
              <w:spacing w:line="274" w:lineRule="exact"/>
              <w:ind w:right="-82"/>
              <w:jc w:val="both"/>
              <w:rPr>
                <w:sz w:val="20"/>
                <w:szCs w:val="20"/>
                <w:lang w:eastAsia="ru-RU"/>
              </w:rPr>
            </w:pPr>
            <w:r w:rsidRPr="008D6167">
              <w:rPr>
                <w:b/>
                <w:sz w:val="20"/>
                <w:szCs w:val="20"/>
                <w:lang w:eastAsia="ru-RU"/>
              </w:rPr>
              <w:t>Максимальный процент застройки в границах земельного участка</w:t>
            </w:r>
            <w:r w:rsidRPr="008D6167">
              <w:rPr>
                <w:sz w:val="20"/>
                <w:szCs w:val="20"/>
                <w:lang w:eastAsia="ru-RU"/>
              </w:rPr>
              <w:t xml:space="preserve"> -  </w:t>
            </w:r>
            <w:r w:rsidRPr="008D6167">
              <w:rPr>
                <w:b/>
                <w:sz w:val="20"/>
                <w:szCs w:val="20"/>
                <w:lang w:eastAsia="ru-RU"/>
              </w:rPr>
              <w:t>20%</w:t>
            </w:r>
          </w:p>
          <w:p w:rsidR="00374B44" w:rsidRPr="008D6167" w:rsidRDefault="00374B44" w:rsidP="00753983">
            <w:pPr>
              <w:shd w:val="clear" w:color="auto" w:fill="FFFFFF"/>
              <w:tabs>
                <w:tab w:val="left" w:pos="9781"/>
              </w:tabs>
              <w:suppressAutoHyphens w:val="0"/>
              <w:spacing w:line="274" w:lineRule="exact"/>
              <w:ind w:right="-82"/>
              <w:jc w:val="both"/>
              <w:rPr>
                <w:b/>
                <w:sz w:val="20"/>
                <w:szCs w:val="20"/>
                <w:lang w:eastAsia="ru-RU"/>
              </w:rPr>
            </w:pPr>
            <w:r>
              <w:rPr>
                <w:b/>
                <w:sz w:val="20"/>
                <w:szCs w:val="20"/>
                <w:lang w:eastAsia="ru-RU"/>
              </w:rPr>
              <w:t>И</w:t>
            </w:r>
            <w:r w:rsidRPr="008D6167">
              <w:rPr>
                <w:b/>
                <w:sz w:val="20"/>
                <w:szCs w:val="20"/>
                <w:lang w:eastAsia="ru-RU"/>
              </w:rPr>
              <w:t xml:space="preserve">ные показатели: </w:t>
            </w:r>
          </w:p>
          <w:p w:rsidR="00374B44" w:rsidRPr="008D6167" w:rsidRDefault="00374B44" w:rsidP="009777FE">
            <w:pPr>
              <w:pStyle w:val="ListParagraph"/>
              <w:numPr>
                <w:ilvl w:val="0"/>
                <w:numId w:val="134"/>
              </w:numPr>
              <w:shd w:val="clear" w:color="auto" w:fill="FFFFFF"/>
              <w:tabs>
                <w:tab w:val="left" w:pos="9781"/>
              </w:tabs>
              <w:suppressAutoHyphens w:val="0"/>
              <w:spacing w:line="274" w:lineRule="exact"/>
              <w:ind w:left="33" w:right="-82"/>
              <w:jc w:val="both"/>
              <w:rPr>
                <w:b/>
                <w:sz w:val="20"/>
                <w:szCs w:val="20"/>
                <w:lang w:eastAsia="ru-RU"/>
              </w:rPr>
            </w:pPr>
            <w:r>
              <w:rPr>
                <w:b/>
                <w:sz w:val="20"/>
                <w:szCs w:val="20"/>
                <w:lang w:eastAsia="ru-RU"/>
              </w:rPr>
              <w:t>М</w:t>
            </w:r>
            <w:r w:rsidRPr="008D6167">
              <w:rPr>
                <w:b/>
                <w:sz w:val="20"/>
                <w:szCs w:val="20"/>
                <w:lang w:eastAsia="ru-RU"/>
              </w:rPr>
              <w:t>инимальный отступ зданий от красной линии:</w:t>
            </w:r>
          </w:p>
          <w:p w:rsidR="00374B44" w:rsidRPr="008D6167" w:rsidRDefault="00374B44" w:rsidP="009777FE">
            <w:pPr>
              <w:pStyle w:val="ListParagraph"/>
              <w:numPr>
                <w:ilvl w:val="0"/>
                <w:numId w:val="135"/>
              </w:numPr>
              <w:shd w:val="clear" w:color="auto" w:fill="FFFFFF"/>
              <w:tabs>
                <w:tab w:val="num" w:pos="1368"/>
                <w:tab w:val="left" w:pos="9781"/>
              </w:tabs>
              <w:suppressAutoHyphens w:val="0"/>
              <w:spacing w:line="274" w:lineRule="exact"/>
              <w:ind w:left="33" w:right="-82"/>
              <w:jc w:val="both"/>
              <w:rPr>
                <w:sz w:val="20"/>
                <w:szCs w:val="20"/>
                <w:lang w:eastAsia="ru-RU"/>
              </w:rPr>
            </w:pPr>
            <w:r w:rsidRPr="008D6167">
              <w:rPr>
                <w:sz w:val="20"/>
                <w:szCs w:val="20"/>
                <w:lang w:eastAsia="ru-RU"/>
              </w:rPr>
              <w:t xml:space="preserve">проектируемых – 5 м, </w:t>
            </w:r>
          </w:p>
          <w:p w:rsidR="00374B44" w:rsidRPr="00EF41FF" w:rsidRDefault="00374B44" w:rsidP="00753983">
            <w:pPr>
              <w:suppressAutoHyphens w:val="0"/>
              <w:ind w:left="34"/>
              <w:jc w:val="both"/>
              <w:rPr>
                <w:b/>
                <w:sz w:val="20"/>
                <w:szCs w:val="20"/>
              </w:rPr>
            </w:pPr>
            <w:r w:rsidRPr="008D6167">
              <w:rPr>
                <w:sz w:val="20"/>
                <w:szCs w:val="20"/>
                <w:lang w:eastAsia="ru-RU"/>
              </w:rPr>
              <w:t>при капитальном ремонте и реконструкции  – в соответствии со сложившейся или проектируемой линией застройки.</w:t>
            </w:r>
          </w:p>
        </w:tc>
      </w:tr>
      <w:tr w:rsidR="00374B44" w:rsidTr="00E97035">
        <w:trPr>
          <w:trHeight w:val="403"/>
        </w:trPr>
        <w:tc>
          <w:tcPr>
            <w:tcW w:w="14601" w:type="dxa"/>
            <w:gridSpan w:val="4"/>
            <w:tcBorders>
              <w:top w:val="single" w:sz="4" w:space="0" w:color="000000"/>
              <w:left w:val="single" w:sz="4" w:space="0" w:color="000000"/>
              <w:bottom w:val="single" w:sz="4" w:space="0" w:color="000000"/>
              <w:right w:val="single" w:sz="4" w:space="0" w:color="000000"/>
            </w:tcBorders>
          </w:tcPr>
          <w:p w:rsidR="00374B44" w:rsidRPr="00396283" w:rsidRDefault="00374B44" w:rsidP="005D545A">
            <w:pPr>
              <w:suppressAutoHyphens w:val="0"/>
              <w:ind w:left="-567"/>
              <w:jc w:val="center"/>
              <w:rPr>
                <w:sz w:val="20"/>
                <w:szCs w:val="20"/>
              </w:rPr>
            </w:pPr>
            <w:r w:rsidRPr="00396283">
              <w:rPr>
                <w:b/>
                <w:sz w:val="20"/>
                <w:szCs w:val="20"/>
              </w:rPr>
              <w:t>Условно разрешенные виды разрешенного использования</w:t>
            </w:r>
          </w:p>
          <w:p w:rsidR="00374B44" w:rsidRPr="00396283" w:rsidRDefault="00374B44" w:rsidP="005D545A">
            <w:pPr>
              <w:suppressAutoHyphens w:val="0"/>
              <w:ind w:left="-567"/>
              <w:jc w:val="center"/>
              <w:rPr>
                <w:b/>
                <w:sz w:val="20"/>
                <w:szCs w:val="20"/>
              </w:rPr>
            </w:pPr>
          </w:p>
        </w:tc>
      </w:tr>
      <w:tr w:rsidR="00374B44" w:rsidTr="002C3560">
        <w:tc>
          <w:tcPr>
            <w:tcW w:w="567" w:type="dxa"/>
            <w:tcBorders>
              <w:top w:val="single" w:sz="4" w:space="0" w:color="000000"/>
              <w:left w:val="single" w:sz="4" w:space="0" w:color="000000"/>
              <w:bottom w:val="single" w:sz="4" w:space="0" w:color="000000"/>
            </w:tcBorders>
          </w:tcPr>
          <w:p w:rsidR="00374B44" w:rsidRPr="00997CA5" w:rsidRDefault="00374B44" w:rsidP="00997CA5">
            <w:pPr>
              <w:pStyle w:val="ListParagraph"/>
              <w:numPr>
                <w:ilvl w:val="0"/>
                <w:numId w:val="142"/>
              </w:numPr>
              <w:tabs>
                <w:tab w:val="left" w:pos="317"/>
              </w:tabs>
              <w:suppressAutoHyphens w:val="0"/>
              <w:jc w:val="right"/>
              <w:rPr>
                <w:sz w:val="20"/>
                <w:szCs w:val="20"/>
              </w:rPr>
            </w:pPr>
          </w:p>
        </w:tc>
        <w:tc>
          <w:tcPr>
            <w:tcW w:w="3403" w:type="dxa"/>
            <w:tcBorders>
              <w:top w:val="single" w:sz="4" w:space="0" w:color="000000"/>
              <w:left w:val="single" w:sz="4" w:space="0" w:color="000000"/>
              <w:bottom w:val="single" w:sz="4" w:space="0" w:color="000000"/>
            </w:tcBorders>
          </w:tcPr>
          <w:p w:rsidR="00374B44" w:rsidRPr="00396283" w:rsidRDefault="00374B44" w:rsidP="00E97035">
            <w:pPr>
              <w:suppressAutoHyphens w:val="0"/>
              <w:jc w:val="both"/>
              <w:rPr>
                <w:sz w:val="20"/>
                <w:szCs w:val="20"/>
              </w:rPr>
            </w:pPr>
            <w:r w:rsidRPr="00FC3C53">
              <w:rPr>
                <w:bCs/>
                <w:sz w:val="20"/>
                <w:szCs w:val="20"/>
              </w:rPr>
              <w:t xml:space="preserve">Коммунальное обслуживание, </w:t>
            </w:r>
            <w:r>
              <w:rPr>
                <w:bCs/>
                <w:sz w:val="20"/>
                <w:szCs w:val="20"/>
              </w:rPr>
              <w:t xml:space="preserve">      (</w:t>
            </w:r>
            <w:r w:rsidRPr="00FC3C53">
              <w:rPr>
                <w:bCs/>
                <w:sz w:val="20"/>
                <w:szCs w:val="20"/>
              </w:rPr>
              <w:t>код 3.1</w:t>
            </w:r>
            <w:r>
              <w:rPr>
                <w:bCs/>
                <w:sz w:val="20"/>
                <w:szCs w:val="20"/>
              </w:rPr>
              <w:t>)</w:t>
            </w:r>
          </w:p>
        </w:tc>
        <w:tc>
          <w:tcPr>
            <w:tcW w:w="4110" w:type="dxa"/>
            <w:tcBorders>
              <w:top w:val="single" w:sz="4" w:space="0" w:color="000000"/>
              <w:left w:val="single" w:sz="4" w:space="0" w:color="000000"/>
              <w:bottom w:val="single" w:sz="4" w:space="0" w:color="000000"/>
              <w:right w:val="single" w:sz="4" w:space="0" w:color="000000"/>
            </w:tcBorders>
          </w:tcPr>
          <w:p w:rsidR="00374B44" w:rsidRPr="0082729D" w:rsidRDefault="00374B44" w:rsidP="00E97035">
            <w:pPr>
              <w:widowControl w:val="0"/>
              <w:suppressAutoHyphens w:val="0"/>
              <w:autoSpaceDE w:val="0"/>
              <w:autoSpaceDN w:val="0"/>
              <w:adjustRightInd w:val="0"/>
              <w:ind w:left="33"/>
              <w:jc w:val="center"/>
              <w:rPr>
                <w:sz w:val="20"/>
                <w:szCs w:val="20"/>
                <w:lang w:eastAsia="ru-RU"/>
              </w:rPr>
            </w:pPr>
            <w:r w:rsidRPr="0082729D">
              <w:rPr>
                <w:sz w:val="20"/>
                <w:szCs w:val="20"/>
                <w:lang w:eastAsia="ru-RU"/>
              </w:rPr>
              <w:t>Сети инженерно-технических обслуживания</w:t>
            </w:r>
          </w:p>
          <w:p w:rsidR="00374B44" w:rsidRPr="00396283" w:rsidRDefault="00374B44" w:rsidP="005D545A">
            <w:pPr>
              <w:ind w:left="-567"/>
              <w:jc w:val="both"/>
              <w:rPr>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374B44" w:rsidRPr="00396283" w:rsidRDefault="00374B44" w:rsidP="00E97035">
            <w:pPr>
              <w:ind w:left="34"/>
              <w:jc w:val="both"/>
              <w:rPr>
                <w:sz w:val="20"/>
                <w:szCs w:val="20"/>
              </w:rPr>
            </w:pPr>
            <w:r w:rsidRPr="00FC3C5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2C3560">
        <w:tc>
          <w:tcPr>
            <w:tcW w:w="14601" w:type="dxa"/>
            <w:gridSpan w:val="4"/>
            <w:tcBorders>
              <w:top w:val="single" w:sz="4" w:space="0" w:color="000000"/>
              <w:left w:val="single" w:sz="4" w:space="0" w:color="000000"/>
              <w:bottom w:val="single" w:sz="4" w:space="0" w:color="000000"/>
              <w:right w:val="single" w:sz="4" w:space="0" w:color="000000"/>
            </w:tcBorders>
          </w:tcPr>
          <w:p w:rsidR="00374B44" w:rsidRPr="00396283" w:rsidRDefault="00374B44" w:rsidP="005D545A">
            <w:pPr>
              <w:suppressAutoHyphens w:val="0"/>
              <w:ind w:left="-567"/>
              <w:jc w:val="center"/>
              <w:rPr>
                <w:sz w:val="20"/>
                <w:szCs w:val="20"/>
              </w:rPr>
            </w:pPr>
            <w:r w:rsidRPr="00396283">
              <w:rPr>
                <w:b/>
                <w:sz w:val="20"/>
                <w:szCs w:val="20"/>
              </w:rPr>
              <w:t>Вспомогательные виды разрешенного использования не установлены</w:t>
            </w:r>
          </w:p>
          <w:p w:rsidR="00374B44" w:rsidRPr="00396283" w:rsidRDefault="00374B44" w:rsidP="005D545A">
            <w:pPr>
              <w:suppressAutoHyphens w:val="0"/>
              <w:ind w:left="-567"/>
              <w:jc w:val="center"/>
              <w:rPr>
                <w:b/>
                <w:sz w:val="20"/>
                <w:szCs w:val="20"/>
              </w:rPr>
            </w:pPr>
          </w:p>
        </w:tc>
      </w:tr>
    </w:tbl>
    <w:p w:rsidR="00374B44" w:rsidRDefault="00374B44" w:rsidP="00E97035">
      <w:pPr>
        <w:shd w:val="clear" w:color="auto" w:fill="FFFFFF"/>
        <w:tabs>
          <w:tab w:val="num" w:pos="1368"/>
          <w:tab w:val="left" w:pos="9781"/>
        </w:tabs>
        <w:spacing w:line="274" w:lineRule="exact"/>
        <w:ind w:left="426" w:firstLine="851"/>
        <w:jc w:val="center"/>
        <w:rPr>
          <w:b/>
          <w:lang w:eastAsia="ru-RU"/>
        </w:rPr>
        <w:sectPr w:rsidR="00374B44" w:rsidSect="002C3560">
          <w:pgSz w:w="16838" w:h="11906" w:orient="landscape"/>
          <w:pgMar w:top="709" w:right="3513" w:bottom="426" w:left="2694" w:header="709" w:footer="709" w:gutter="0"/>
          <w:cols w:space="708"/>
          <w:docGrid w:linePitch="360"/>
        </w:sectPr>
      </w:pPr>
    </w:p>
    <w:p w:rsidR="00374B44" w:rsidRPr="00673DDF" w:rsidRDefault="00374B44" w:rsidP="00E97035">
      <w:pPr>
        <w:shd w:val="clear" w:color="auto" w:fill="FFFFFF"/>
        <w:tabs>
          <w:tab w:val="num" w:pos="1368"/>
          <w:tab w:val="left" w:pos="9781"/>
        </w:tabs>
        <w:spacing w:line="274" w:lineRule="exact"/>
        <w:ind w:left="426" w:firstLine="851"/>
        <w:jc w:val="center"/>
        <w:rPr>
          <w:b/>
          <w:lang w:eastAsia="ru-RU"/>
        </w:rPr>
      </w:pPr>
      <w:r w:rsidRPr="00673DDF">
        <w:rPr>
          <w:b/>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4B44" w:rsidRPr="00673DDF" w:rsidRDefault="00374B44" w:rsidP="00E97035">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E97035">
      <w:pPr>
        <w:autoSpaceDE w:val="0"/>
        <w:autoSpaceDN w:val="0"/>
        <w:adjustRightInd w:val="0"/>
        <w:ind w:left="426" w:right="281"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E97035">
      <w:pPr>
        <w:pStyle w:val="ListParagraph"/>
        <w:numPr>
          <w:ilvl w:val="0"/>
          <w:numId w:val="69"/>
        </w:numPr>
        <w:autoSpaceDE w:val="0"/>
        <w:autoSpaceDN w:val="0"/>
        <w:adjustRightInd w:val="0"/>
        <w:ind w:left="426" w:right="281" w:firstLine="850"/>
        <w:jc w:val="both"/>
        <w:rPr>
          <w:lang w:eastAsia="ru-RU"/>
        </w:rPr>
      </w:pPr>
      <w:r w:rsidRPr="00673DDF">
        <w:rPr>
          <w:lang w:eastAsia="ru-RU"/>
        </w:rPr>
        <w:t>использование сточных вод для удобрения почв;</w:t>
      </w:r>
    </w:p>
    <w:p w:rsidR="00374B44" w:rsidRPr="00673DDF" w:rsidRDefault="00374B44" w:rsidP="00E97035">
      <w:pPr>
        <w:pStyle w:val="ListParagraph"/>
        <w:numPr>
          <w:ilvl w:val="0"/>
          <w:numId w:val="69"/>
        </w:numPr>
        <w:autoSpaceDE w:val="0"/>
        <w:autoSpaceDN w:val="0"/>
        <w:adjustRightInd w:val="0"/>
        <w:ind w:left="426" w:right="281"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E97035">
      <w:pPr>
        <w:pStyle w:val="ListParagraph"/>
        <w:numPr>
          <w:ilvl w:val="0"/>
          <w:numId w:val="69"/>
        </w:numPr>
        <w:autoSpaceDE w:val="0"/>
        <w:autoSpaceDN w:val="0"/>
        <w:adjustRightInd w:val="0"/>
        <w:ind w:left="426" w:right="281"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E97035">
      <w:pPr>
        <w:pStyle w:val="ListParagraph"/>
        <w:numPr>
          <w:ilvl w:val="0"/>
          <w:numId w:val="69"/>
        </w:numPr>
        <w:autoSpaceDE w:val="0"/>
        <w:autoSpaceDN w:val="0"/>
        <w:adjustRightInd w:val="0"/>
        <w:ind w:left="426" w:right="281"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E97035">
      <w:pPr>
        <w:autoSpaceDE w:val="0"/>
        <w:autoSpaceDN w:val="0"/>
        <w:adjustRightInd w:val="0"/>
        <w:ind w:left="426" w:right="281"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E97035">
      <w:pPr>
        <w:pStyle w:val="ListParagraph"/>
        <w:numPr>
          <w:ilvl w:val="0"/>
          <w:numId w:val="70"/>
        </w:numPr>
        <w:autoSpaceDE w:val="0"/>
        <w:autoSpaceDN w:val="0"/>
        <w:adjustRightInd w:val="0"/>
        <w:ind w:left="426" w:right="281" w:firstLine="850"/>
        <w:jc w:val="both"/>
        <w:rPr>
          <w:lang w:eastAsia="ru-RU"/>
        </w:rPr>
      </w:pPr>
      <w:r w:rsidRPr="00673DDF">
        <w:rPr>
          <w:lang w:eastAsia="ru-RU"/>
        </w:rPr>
        <w:t>распашка земель;</w:t>
      </w:r>
    </w:p>
    <w:p w:rsidR="00374B44" w:rsidRPr="00673DDF" w:rsidRDefault="00374B44" w:rsidP="00E97035">
      <w:pPr>
        <w:pStyle w:val="ListParagraph"/>
        <w:numPr>
          <w:ilvl w:val="0"/>
          <w:numId w:val="70"/>
        </w:numPr>
        <w:autoSpaceDE w:val="0"/>
        <w:autoSpaceDN w:val="0"/>
        <w:adjustRightInd w:val="0"/>
        <w:ind w:left="426" w:right="281" w:firstLine="850"/>
        <w:jc w:val="both"/>
        <w:rPr>
          <w:lang w:eastAsia="ru-RU"/>
        </w:rPr>
      </w:pPr>
      <w:r w:rsidRPr="00673DDF">
        <w:rPr>
          <w:lang w:eastAsia="ru-RU"/>
        </w:rPr>
        <w:t>размещение отвалов размываемых грунтов;</w:t>
      </w:r>
    </w:p>
    <w:p w:rsidR="00374B44" w:rsidRPr="00673DDF" w:rsidRDefault="00374B44" w:rsidP="00E97035">
      <w:pPr>
        <w:pStyle w:val="ListParagraph"/>
        <w:numPr>
          <w:ilvl w:val="0"/>
          <w:numId w:val="70"/>
        </w:numPr>
        <w:autoSpaceDE w:val="0"/>
        <w:autoSpaceDN w:val="0"/>
        <w:adjustRightInd w:val="0"/>
        <w:ind w:left="426" w:right="281"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E97035">
      <w:pPr>
        <w:autoSpaceDE w:val="0"/>
        <w:autoSpaceDN w:val="0"/>
        <w:adjustRightInd w:val="0"/>
        <w:ind w:left="426" w:right="281"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E97035">
      <w:pPr>
        <w:ind w:left="426" w:right="281"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E97035">
      <w:pPr>
        <w:autoSpaceDE w:val="0"/>
        <w:autoSpaceDN w:val="0"/>
        <w:adjustRightInd w:val="0"/>
        <w:ind w:left="426" w:right="281"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E97035">
      <w:pPr>
        <w:pStyle w:val="ListParagraph"/>
        <w:numPr>
          <w:ilvl w:val="0"/>
          <w:numId w:val="71"/>
        </w:numPr>
        <w:autoSpaceDE w:val="0"/>
        <w:autoSpaceDN w:val="0"/>
        <w:adjustRightInd w:val="0"/>
        <w:ind w:left="426" w:right="281" w:firstLine="850"/>
        <w:jc w:val="both"/>
        <w:rPr>
          <w:lang w:eastAsia="ru-RU"/>
        </w:rPr>
      </w:pPr>
      <w:r w:rsidRPr="00673DDF">
        <w:rPr>
          <w:lang w:eastAsia="ru-RU"/>
        </w:rPr>
        <w:t>посадка высокоствольных деревьев;</w:t>
      </w:r>
    </w:p>
    <w:p w:rsidR="00374B44" w:rsidRPr="00673DDF" w:rsidRDefault="00374B44" w:rsidP="00E97035">
      <w:pPr>
        <w:pStyle w:val="ListParagraph"/>
        <w:numPr>
          <w:ilvl w:val="0"/>
          <w:numId w:val="71"/>
        </w:numPr>
        <w:autoSpaceDE w:val="0"/>
        <w:autoSpaceDN w:val="0"/>
        <w:adjustRightInd w:val="0"/>
        <w:ind w:left="426" w:right="281"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E97035">
      <w:pPr>
        <w:pStyle w:val="ListParagraph"/>
        <w:numPr>
          <w:ilvl w:val="0"/>
          <w:numId w:val="71"/>
        </w:numPr>
        <w:autoSpaceDE w:val="0"/>
        <w:autoSpaceDN w:val="0"/>
        <w:adjustRightInd w:val="0"/>
        <w:ind w:left="426" w:right="281"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E97035">
      <w:pPr>
        <w:pStyle w:val="ListParagraph"/>
        <w:numPr>
          <w:ilvl w:val="0"/>
          <w:numId w:val="71"/>
        </w:numPr>
        <w:autoSpaceDE w:val="0"/>
        <w:autoSpaceDN w:val="0"/>
        <w:adjustRightInd w:val="0"/>
        <w:ind w:left="426" w:right="281"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E97035">
      <w:pPr>
        <w:autoSpaceDE w:val="0"/>
        <w:autoSpaceDN w:val="0"/>
        <w:adjustRightInd w:val="0"/>
        <w:ind w:left="426" w:right="281"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E97035">
      <w:pPr>
        <w:autoSpaceDE w:val="0"/>
        <w:autoSpaceDN w:val="0"/>
        <w:adjustRightInd w:val="0"/>
        <w:ind w:left="426" w:right="281" w:firstLine="851"/>
        <w:jc w:val="both"/>
        <w:rPr>
          <w:lang w:eastAsia="ru-RU"/>
        </w:rPr>
      </w:pPr>
      <w:r w:rsidRPr="00673DDF">
        <w:rPr>
          <w:lang w:eastAsia="ru-RU"/>
        </w:rPr>
        <w:t>Допускаются рубки ухода и санитарные рубки леса.</w:t>
      </w:r>
    </w:p>
    <w:p w:rsidR="00374B44" w:rsidRPr="00673DDF" w:rsidRDefault="00374B44" w:rsidP="00E97035">
      <w:pPr>
        <w:autoSpaceDE w:val="0"/>
        <w:autoSpaceDN w:val="0"/>
        <w:adjustRightInd w:val="0"/>
        <w:ind w:left="426" w:right="281"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применение удобрений и ядохимикатов;</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E97035">
      <w:pPr>
        <w:pStyle w:val="ListParagraph"/>
        <w:numPr>
          <w:ilvl w:val="0"/>
          <w:numId w:val="72"/>
        </w:numPr>
        <w:autoSpaceDE w:val="0"/>
        <w:autoSpaceDN w:val="0"/>
        <w:adjustRightInd w:val="0"/>
        <w:ind w:left="426" w:right="281"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E97035">
      <w:pPr>
        <w:autoSpaceDE w:val="0"/>
        <w:autoSpaceDN w:val="0"/>
        <w:adjustRightInd w:val="0"/>
        <w:ind w:left="426" w:right="281"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E97035">
      <w:pPr>
        <w:ind w:left="426" w:right="281"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E97035">
      <w:pPr>
        <w:autoSpaceDE w:val="0"/>
        <w:autoSpaceDN w:val="0"/>
        <w:adjustRightInd w:val="0"/>
        <w:ind w:left="426" w:right="281"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E97035">
      <w:pPr>
        <w:autoSpaceDE w:val="0"/>
        <w:autoSpaceDN w:val="0"/>
        <w:adjustRightInd w:val="0"/>
        <w:ind w:left="426" w:right="281"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Pr="00673DDF" w:rsidRDefault="00374B44" w:rsidP="00E97035">
      <w:pPr>
        <w:pStyle w:val="ListParagraph"/>
        <w:numPr>
          <w:ilvl w:val="0"/>
          <w:numId w:val="73"/>
        </w:numPr>
        <w:autoSpaceDE w:val="0"/>
        <w:autoSpaceDN w:val="0"/>
        <w:adjustRightInd w:val="0"/>
        <w:ind w:left="426" w:right="281"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673DDF" w:rsidRDefault="00374B44" w:rsidP="00E97035">
      <w:pPr>
        <w:shd w:val="clear" w:color="auto" w:fill="FFFFFF"/>
        <w:tabs>
          <w:tab w:val="left" w:pos="9781"/>
        </w:tabs>
        <w:spacing w:line="274" w:lineRule="exact"/>
        <w:ind w:left="426" w:right="281" w:firstLine="851"/>
        <w:jc w:val="both"/>
        <w:rPr>
          <w:lang w:eastAsia="ru-RU"/>
        </w:rPr>
      </w:pPr>
    </w:p>
    <w:p w:rsidR="00374B44" w:rsidRDefault="00374B44" w:rsidP="00E97035">
      <w:pPr>
        <w:tabs>
          <w:tab w:val="left" w:pos="9781"/>
        </w:tabs>
        <w:ind w:left="426" w:right="281" w:firstLine="851"/>
        <w:jc w:val="center"/>
        <w:rPr>
          <w:b/>
          <w:lang w:eastAsia="ru-RU"/>
        </w:rPr>
      </w:pPr>
    </w:p>
    <w:p w:rsidR="00374B44" w:rsidRDefault="00374B44" w:rsidP="00E97035">
      <w:pPr>
        <w:tabs>
          <w:tab w:val="left" w:pos="9781"/>
        </w:tabs>
        <w:ind w:left="426" w:right="281" w:firstLine="851"/>
        <w:jc w:val="center"/>
        <w:rPr>
          <w:b/>
          <w:lang w:eastAsia="ru-RU"/>
        </w:rPr>
      </w:pPr>
    </w:p>
    <w:p w:rsidR="00374B44" w:rsidRDefault="00374B44" w:rsidP="00E97035">
      <w:pPr>
        <w:tabs>
          <w:tab w:val="left" w:pos="9781"/>
        </w:tabs>
        <w:ind w:left="426" w:right="281" w:firstLine="851"/>
        <w:jc w:val="center"/>
        <w:rPr>
          <w:b/>
          <w:lang w:eastAsia="ru-RU"/>
        </w:rPr>
      </w:pPr>
    </w:p>
    <w:p w:rsidR="00374B44" w:rsidRDefault="00374B44" w:rsidP="00E97035">
      <w:pPr>
        <w:tabs>
          <w:tab w:val="left" w:pos="9781"/>
        </w:tabs>
        <w:ind w:left="426" w:right="281" w:firstLine="851"/>
        <w:jc w:val="center"/>
        <w:rPr>
          <w:b/>
          <w:lang w:eastAsia="ru-RU"/>
        </w:rPr>
      </w:pPr>
    </w:p>
    <w:p w:rsidR="00374B44" w:rsidRDefault="00374B44" w:rsidP="00E97035">
      <w:pPr>
        <w:tabs>
          <w:tab w:val="left" w:pos="9781"/>
        </w:tabs>
        <w:ind w:left="426" w:right="281"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p>
    <w:p w:rsidR="00374B44" w:rsidRDefault="00374B44" w:rsidP="00E97035">
      <w:pPr>
        <w:tabs>
          <w:tab w:val="left" w:pos="9781"/>
        </w:tabs>
        <w:ind w:left="426" w:right="281" w:firstLine="851"/>
        <w:jc w:val="center"/>
        <w:rPr>
          <w:lang w:eastAsia="ru-RU"/>
        </w:rPr>
      </w:pPr>
    </w:p>
    <w:p w:rsidR="00374B44" w:rsidRPr="00AD0685" w:rsidRDefault="00374B44" w:rsidP="00E97035">
      <w:pPr>
        <w:ind w:left="426" w:right="281"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Pr="00AD0685" w:rsidRDefault="00374B44" w:rsidP="00E97035">
      <w:pPr>
        <w:shd w:val="clear" w:color="auto" w:fill="FFFFFF"/>
        <w:ind w:left="426" w:right="281"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ландшафтно-рекреационные зоны;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зоны отдыха;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спортивные сооружения;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детские площадки;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 xml:space="preserve">образовательные и детские учреждения; </w:t>
      </w:r>
    </w:p>
    <w:p w:rsidR="00374B44" w:rsidRPr="00673DDF" w:rsidRDefault="00374B44" w:rsidP="00E97035">
      <w:pPr>
        <w:pStyle w:val="ListParagraph"/>
        <w:numPr>
          <w:ilvl w:val="0"/>
          <w:numId w:val="74"/>
        </w:numPr>
        <w:shd w:val="clear" w:color="auto" w:fill="FFFFFF"/>
        <w:ind w:left="426" w:right="281"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E97035">
      <w:pPr>
        <w:shd w:val="clear" w:color="auto" w:fill="FFFFFF"/>
        <w:ind w:left="426" w:right="281"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E97035">
      <w:pPr>
        <w:shd w:val="clear" w:color="auto" w:fill="FFFFFF"/>
        <w:ind w:left="426" w:right="281"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здания управления;</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конструкторские бюро;</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здания административного назначения;</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научно-исследовательские лаборатории;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поликлиники;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бани;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прачечные;</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объекты торговли и общественного питания;</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мотели;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гостиницы;</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гаражи;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пожарные депо;</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местные и транзитные коммуникации;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ЛЭП, электроподстанции;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нефте- и газопроводы;</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автозаправочные станции;</w:t>
      </w:r>
    </w:p>
    <w:p w:rsidR="00374B44" w:rsidRPr="00673DDF" w:rsidRDefault="00374B44" w:rsidP="00E97035">
      <w:pPr>
        <w:pStyle w:val="ListParagraph"/>
        <w:numPr>
          <w:ilvl w:val="0"/>
          <w:numId w:val="75"/>
        </w:numPr>
        <w:shd w:val="clear" w:color="auto" w:fill="FFFFFF"/>
        <w:ind w:left="426" w:right="281" w:firstLine="850"/>
        <w:jc w:val="both"/>
        <w:rPr>
          <w:lang w:eastAsia="ru-RU"/>
        </w:rPr>
      </w:pPr>
      <w:r w:rsidRPr="00673DDF">
        <w:rPr>
          <w:lang w:eastAsia="ru-RU"/>
        </w:rPr>
        <w:t>станции технического обслуживания автомобилей.</w:t>
      </w:r>
    </w:p>
    <w:p w:rsidR="00374B44" w:rsidRPr="00673DDF" w:rsidRDefault="00374B44" w:rsidP="00E97035">
      <w:pPr>
        <w:shd w:val="clear" w:color="auto" w:fill="FFFFFF"/>
        <w:tabs>
          <w:tab w:val="left" w:pos="9781"/>
        </w:tabs>
        <w:ind w:left="426" w:right="281"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Pr="00673DDF" w:rsidRDefault="00374B44" w:rsidP="00E97035">
      <w:pPr>
        <w:shd w:val="clear" w:color="auto" w:fill="FFFFFF"/>
        <w:tabs>
          <w:tab w:val="num" w:pos="1368"/>
          <w:tab w:val="left" w:pos="9781"/>
        </w:tabs>
        <w:spacing w:line="274" w:lineRule="exact"/>
        <w:ind w:left="426" w:right="281" w:firstLine="851"/>
        <w:jc w:val="both"/>
        <w:rPr>
          <w:lang w:eastAsia="ru-RU"/>
        </w:rPr>
      </w:pPr>
      <w:r w:rsidRPr="00673DDF">
        <w:rPr>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4B44" w:rsidRPr="00673DDF" w:rsidRDefault="00374B44" w:rsidP="00E97035">
      <w:pPr>
        <w:shd w:val="clear" w:color="auto" w:fill="FFFFFF"/>
        <w:tabs>
          <w:tab w:val="num" w:pos="1368"/>
          <w:tab w:val="left" w:pos="9781"/>
        </w:tabs>
        <w:spacing w:line="274" w:lineRule="exact"/>
        <w:ind w:left="426" w:right="281" w:firstLine="851"/>
        <w:rPr>
          <w:b/>
          <w:bCs/>
        </w:rPr>
      </w:pPr>
    </w:p>
    <w:p w:rsidR="00374B44" w:rsidRPr="00673DDF" w:rsidRDefault="00374B44" w:rsidP="00E97035">
      <w:pPr>
        <w:ind w:left="-851" w:right="281" w:firstLine="851"/>
        <w:jc w:val="both"/>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E97035">
      <w:pPr>
        <w:ind w:left="-567" w:right="281" w:firstLine="425"/>
        <w:jc w:val="center"/>
        <w:rPr>
          <w:b/>
        </w:rPr>
      </w:pPr>
    </w:p>
    <w:p w:rsidR="00374B44" w:rsidRDefault="00374B44" w:rsidP="005D545A">
      <w:pPr>
        <w:ind w:left="-567"/>
      </w:pPr>
    </w:p>
    <w:p w:rsidR="00374B44" w:rsidRDefault="00374B44" w:rsidP="005D545A">
      <w:pPr>
        <w:ind w:left="-567" w:firstLine="567"/>
        <w:jc w:val="center"/>
        <w:rPr>
          <w:b/>
          <w:lang w:eastAsia="ru-RU"/>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pPr>
    </w:p>
    <w:p w:rsidR="00374B44" w:rsidRDefault="00374B44" w:rsidP="005D545A">
      <w:pPr>
        <w:ind w:left="-567" w:firstLine="567"/>
        <w:jc w:val="center"/>
        <w:rPr>
          <w:b/>
        </w:rPr>
        <w:sectPr w:rsidR="00374B44" w:rsidSect="00E97035">
          <w:pgSz w:w="11906" w:h="16838"/>
          <w:pgMar w:top="0" w:right="709" w:bottom="1276" w:left="426" w:header="709" w:footer="709" w:gutter="0"/>
          <w:cols w:space="708"/>
          <w:docGrid w:linePitch="360"/>
        </w:sectPr>
      </w:pPr>
    </w:p>
    <w:p w:rsidR="00374B44" w:rsidRDefault="00374B44" w:rsidP="005D545A">
      <w:pPr>
        <w:ind w:left="-567" w:firstLine="567"/>
        <w:jc w:val="center"/>
        <w:rPr>
          <w:b/>
        </w:rPr>
      </w:pPr>
    </w:p>
    <w:p w:rsidR="00374B44" w:rsidRDefault="00374B44" w:rsidP="00E97035">
      <w:pPr>
        <w:ind w:left="1843" w:firstLine="567"/>
        <w:jc w:val="both"/>
        <w:rPr>
          <w:b/>
        </w:rPr>
      </w:pPr>
      <w:r>
        <w:rPr>
          <w:b/>
        </w:rPr>
        <w:t xml:space="preserve">                             9.6. СХ-3 – зона сельскохозяйственных угодий</w:t>
      </w:r>
    </w:p>
    <w:p w:rsidR="00374B44" w:rsidRDefault="00374B44" w:rsidP="00E97035">
      <w:pPr>
        <w:ind w:left="2410" w:firstLine="567"/>
        <w:rPr>
          <w:b/>
        </w:rPr>
      </w:pPr>
    </w:p>
    <w:p w:rsidR="00374B44" w:rsidRPr="0079038D" w:rsidRDefault="00374B44" w:rsidP="005D545A">
      <w:pPr>
        <w:keepNext/>
        <w:shd w:val="clear" w:color="auto" w:fill="FFFFFF"/>
        <w:tabs>
          <w:tab w:val="left" w:pos="9781"/>
        </w:tabs>
        <w:spacing w:line="260" w:lineRule="exact"/>
        <w:ind w:left="-567" w:right="-79" w:firstLine="426"/>
        <w:jc w:val="center"/>
        <w:rPr>
          <w:b/>
          <w:bCs/>
          <w:spacing w:val="-1"/>
        </w:rPr>
      </w:pPr>
      <w:r w:rsidRPr="0079038D">
        <w:rPr>
          <w:b/>
          <w:bCs/>
          <w:spacing w:val="-1"/>
        </w:rPr>
        <w:t>Зона предназначена для выращивания сельскохозяйственных культур</w:t>
      </w:r>
      <w:r w:rsidRPr="0079038D">
        <w:rPr>
          <w:b/>
          <w:bCs/>
        </w:rPr>
        <w:t>, сенокошения, выпаса скота на сельскохозяйственных угодьях.</w:t>
      </w:r>
      <w:r w:rsidRPr="0079038D">
        <w:rPr>
          <w:b/>
          <w:bCs/>
          <w:spacing w:val="-1"/>
        </w:rPr>
        <w:t xml:space="preserve"> Зона используется под сельскохозяйственные угодья до момента изменения вида их  использования в соответствии с генеральным планом </w:t>
      </w:r>
      <w:r w:rsidRPr="0079038D">
        <w:rPr>
          <w:b/>
        </w:rPr>
        <w:t>населенного пункта.</w:t>
      </w:r>
    </w:p>
    <w:p w:rsidR="00374B44" w:rsidRPr="0079038D" w:rsidRDefault="00374B44" w:rsidP="005D545A">
      <w:pPr>
        <w:shd w:val="clear" w:color="auto" w:fill="FFFFFF"/>
        <w:tabs>
          <w:tab w:val="left" w:pos="9781"/>
        </w:tabs>
        <w:spacing w:line="274" w:lineRule="exact"/>
        <w:ind w:left="-567" w:right="-107" w:firstLine="426"/>
        <w:jc w:val="center"/>
        <w:rPr>
          <w:b/>
          <w:bCs/>
          <w:spacing w:val="-1"/>
        </w:rPr>
      </w:pPr>
    </w:p>
    <w:p w:rsidR="00374B44" w:rsidRDefault="00374B44" w:rsidP="005D545A">
      <w:pPr>
        <w:ind w:left="-567" w:firstLine="567"/>
        <w:rPr>
          <w:b/>
        </w:rPr>
      </w:pPr>
    </w:p>
    <w:tbl>
      <w:tblPr>
        <w:tblW w:w="14175" w:type="dxa"/>
        <w:tblInd w:w="-459" w:type="dxa"/>
        <w:tblLayout w:type="fixed"/>
        <w:tblLook w:val="0000"/>
      </w:tblPr>
      <w:tblGrid>
        <w:gridCol w:w="709"/>
        <w:gridCol w:w="2977"/>
        <w:gridCol w:w="4111"/>
        <w:gridCol w:w="6378"/>
      </w:tblGrid>
      <w:tr w:rsidR="00374B44" w:rsidTr="00E97035">
        <w:tc>
          <w:tcPr>
            <w:tcW w:w="709" w:type="dxa"/>
            <w:tcBorders>
              <w:top w:val="single" w:sz="4" w:space="0" w:color="000000"/>
              <w:left w:val="single" w:sz="4" w:space="0" w:color="000000"/>
              <w:bottom w:val="single" w:sz="4" w:space="0" w:color="000000"/>
            </w:tcBorders>
          </w:tcPr>
          <w:p w:rsidR="00374B44" w:rsidRPr="00C7267B" w:rsidRDefault="00374B44" w:rsidP="00E97035">
            <w:pPr>
              <w:ind w:left="-327" w:right="-108"/>
              <w:jc w:val="center"/>
              <w:rPr>
                <w:sz w:val="20"/>
                <w:szCs w:val="20"/>
              </w:rPr>
            </w:pPr>
            <w:r w:rsidRPr="00C7267B">
              <w:rPr>
                <w:b/>
                <w:sz w:val="20"/>
                <w:szCs w:val="20"/>
              </w:rPr>
              <w:t>№</w:t>
            </w:r>
          </w:p>
          <w:p w:rsidR="00374B44" w:rsidRPr="00C7267B" w:rsidRDefault="00374B44" w:rsidP="00E97035">
            <w:pPr>
              <w:ind w:left="-327" w:right="-108"/>
              <w:jc w:val="center"/>
              <w:rPr>
                <w:sz w:val="20"/>
                <w:szCs w:val="20"/>
              </w:rPr>
            </w:pPr>
            <w:r w:rsidRPr="00C7267B">
              <w:rPr>
                <w:b/>
                <w:sz w:val="20"/>
                <w:szCs w:val="20"/>
              </w:rPr>
              <w:t>п/п</w:t>
            </w:r>
          </w:p>
        </w:tc>
        <w:tc>
          <w:tcPr>
            <w:tcW w:w="2977" w:type="dxa"/>
            <w:tcBorders>
              <w:top w:val="single" w:sz="4" w:space="0" w:color="000000"/>
              <w:left w:val="single" w:sz="4" w:space="0" w:color="000000"/>
              <w:bottom w:val="single" w:sz="4" w:space="0" w:color="000000"/>
            </w:tcBorders>
          </w:tcPr>
          <w:p w:rsidR="00374B44" w:rsidRPr="00C7267B" w:rsidRDefault="00374B44" w:rsidP="00E97035">
            <w:pPr>
              <w:ind w:left="-327" w:right="-108"/>
              <w:jc w:val="center"/>
              <w:rPr>
                <w:sz w:val="20"/>
                <w:szCs w:val="20"/>
              </w:rPr>
            </w:pPr>
            <w:r w:rsidRPr="00C7267B">
              <w:rPr>
                <w:b/>
                <w:sz w:val="20"/>
                <w:szCs w:val="20"/>
              </w:rPr>
              <w:t>Виды разрешенного использования земельных участков</w:t>
            </w:r>
          </w:p>
        </w:tc>
        <w:tc>
          <w:tcPr>
            <w:tcW w:w="4111" w:type="dxa"/>
            <w:tcBorders>
              <w:top w:val="single" w:sz="4" w:space="0" w:color="000000"/>
              <w:left w:val="single" w:sz="4" w:space="0" w:color="000000"/>
              <w:bottom w:val="single" w:sz="4" w:space="0" w:color="000000"/>
            </w:tcBorders>
          </w:tcPr>
          <w:p w:rsidR="00374B44" w:rsidRPr="00C7267B" w:rsidRDefault="00374B44" w:rsidP="00E97035">
            <w:pPr>
              <w:ind w:right="-108"/>
              <w:jc w:val="center"/>
              <w:rPr>
                <w:sz w:val="20"/>
                <w:szCs w:val="20"/>
              </w:rPr>
            </w:pPr>
            <w:r w:rsidRPr="00C7267B">
              <w:rPr>
                <w:b/>
                <w:sz w:val="20"/>
                <w:szCs w:val="20"/>
              </w:rPr>
              <w:t>Виды разрешенного использования  объектов капитального строительства</w:t>
            </w:r>
          </w:p>
        </w:tc>
        <w:tc>
          <w:tcPr>
            <w:tcW w:w="6378" w:type="dxa"/>
            <w:tcBorders>
              <w:top w:val="single" w:sz="4" w:space="0" w:color="000000"/>
              <w:left w:val="single" w:sz="4" w:space="0" w:color="000000"/>
              <w:bottom w:val="single" w:sz="4" w:space="0" w:color="000000"/>
              <w:right w:val="single" w:sz="4" w:space="0" w:color="000000"/>
            </w:tcBorders>
          </w:tcPr>
          <w:p w:rsidR="00374B44" w:rsidRPr="00C7267B" w:rsidRDefault="00374B44" w:rsidP="00E97035">
            <w:pPr>
              <w:ind w:left="175" w:right="-108"/>
              <w:jc w:val="center"/>
              <w:rPr>
                <w:sz w:val="20"/>
                <w:szCs w:val="20"/>
              </w:rPr>
            </w:pPr>
            <w:r w:rsidRPr="00C7267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E97035">
        <w:tc>
          <w:tcPr>
            <w:tcW w:w="14175"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5D545A">
            <w:pPr>
              <w:ind w:left="-567"/>
              <w:jc w:val="center"/>
              <w:rPr>
                <w:sz w:val="20"/>
                <w:szCs w:val="20"/>
              </w:rPr>
            </w:pPr>
            <w:r w:rsidRPr="00C7267B">
              <w:rPr>
                <w:b/>
                <w:sz w:val="20"/>
                <w:szCs w:val="20"/>
              </w:rPr>
              <w:t>Основные виды разрешенного использования</w:t>
            </w:r>
          </w:p>
          <w:p w:rsidR="00374B44" w:rsidRPr="00C7267B" w:rsidRDefault="00374B44" w:rsidP="005D545A">
            <w:pPr>
              <w:ind w:left="-567"/>
              <w:jc w:val="center"/>
              <w:rPr>
                <w:b/>
                <w:sz w:val="20"/>
                <w:szCs w:val="20"/>
              </w:rPr>
            </w:pPr>
          </w:p>
        </w:tc>
      </w:tr>
      <w:tr w:rsidR="00374B44" w:rsidTr="00E97035">
        <w:tc>
          <w:tcPr>
            <w:tcW w:w="709" w:type="dxa"/>
            <w:tcBorders>
              <w:top w:val="single" w:sz="4" w:space="0" w:color="000000"/>
              <w:left w:val="single" w:sz="4" w:space="0" w:color="000000"/>
              <w:bottom w:val="single" w:sz="4" w:space="0" w:color="000000"/>
            </w:tcBorders>
          </w:tcPr>
          <w:p w:rsidR="00374B44" w:rsidRPr="00C7267B" w:rsidRDefault="00374B44" w:rsidP="00997CA5">
            <w:pPr>
              <w:ind w:left="-567" w:right="-392"/>
              <w:jc w:val="center"/>
              <w:rPr>
                <w:sz w:val="20"/>
                <w:szCs w:val="20"/>
              </w:rPr>
            </w:pPr>
            <w:r>
              <w:rPr>
                <w:sz w:val="20"/>
                <w:szCs w:val="20"/>
              </w:rPr>
              <w:t xml:space="preserve">   1.</w:t>
            </w:r>
          </w:p>
        </w:tc>
        <w:tc>
          <w:tcPr>
            <w:tcW w:w="2977" w:type="dxa"/>
            <w:tcBorders>
              <w:top w:val="single" w:sz="4" w:space="0" w:color="000000"/>
              <w:left w:val="single" w:sz="4" w:space="0" w:color="000000"/>
              <w:bottom w:val="single" w:sz="4" w:space="0" w:color="000000"/>
            </w:tcBorders>
          </w:tcPr>
          <w:p w:rsidR="00374B44" w:rsidRPr="00C7267B" w:rsidRDefault="00374B44" w:rsidP="00E97035">
            <w:pPr>
              <w:suppressAutoHyphens w:val="0"/>
              <w:ind w:left="34"/>
              <w:jc w:val="both"/>
              <w:rPr>
                <w:sz w:val="20"/>
                <w:szCs w:val="20"/>
              </w:rPr>
            </w:pPr>
            <w:r>
              <w:rPr>
                <w:sz w:val="20"/>
                <w:szCs w:val="20"/>
              </w:rPr>
              <w:t>Садоводство</w:t>
            </w:r>
          </w:p>
          <w:p w:rsidR="00374B44" w:rsidRPr="00C7267B" w:rsidRDefault="00374B44" w:rsidP="00E97035">
            <w:pPr>
              <w:suppressAutoHyphens w:val="0"/>
              <w:ind w:left="34"/>
              <w:jc w:val="both"/>
              <w:rPr>
                <w:sz w:val="20"/>
                <w:szCs w:val="20"/>
              </w:rPr>
            </w:pPr>
            <w:r>
              <w:rPr>
                <w:sz w:val="20"/>
                <w:szCs w:val="20"/>
              </w:rPr>
              <w:t>(код 1.</w:t>
            </w:r>
            <w:r w:rsidRPr="00C7267B">
              <w:rPr>
                <w:sz w:val="20"/>
                <w:szCs w:val="20"/>
              </w:rPr>
              <w:t>5)</w:t>
            </w:r>
          </w:p>
          <w:p w:rsidR="00374B44" w:rsidRPr="00C7267B" w:rsidRDefault="00374B44" w:rsidP="00E97035">
            <w:pPr>
              <w:ind w:left="34"/>
              <w:jc w:val="both"/>
              <w:rPr>
                <w:b/>
                <w:sz w:val="20"/>
                <w:szCs w:val="20"/>
              </w:rPr>
            </w:pPr>
          </w:p>
        </w:tc>
        <w:tc>
          <w:tcPr>
            <w:tcW w:w="4111" w:type="dxa"/>
            <w:tcBorders>
              <w:top w:val="single" w:sz="4" w:space="0" w:color="000000"/>
              <w:left w:val="single" w:sz="4" w:space="0" w:color="000000"/>
              <w:bottom w:val="single" w:sz="4" w:space="0" w:color="000000"/>
            </w:tcBorders>
          </w:tcPr>
          <w:p w:rsidR="00374B44" w:rsidRPr="00C7267B" w:rsidRDefault="00374B44" w:rsidP="00E97035">
            <w:pPr>
              <w:suppressAutoHyphens w:val="0"/>
              <w:ind w:left="34"/>
              <w:jc w:val="both"/>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tcBorders>
              <w:top w:val="single" w:sz="4" w:space="0" w:color="000000"/>
              <w:left w:val="single" w:sz="4" w:space="0" w:color="000000"/>
              <w:bottom w:val="single" w:sz="4" w:space="0" w:color="000000"/>
              <w:right w:val="single" w:sz="4" w:space="0" w:color="000000"/>
            </w:tcBorders>
          </w:tcPr>
          <w:p w:rsidR="00374B44" w:rsidRPr="008D6167" w:rsidRDefault="00374B44" w:rsidP="008D6167">
            <w:pPr>
              <w:suppressAutoHyphens w:val="0"/>
              <w:autoSpaceDE w:val="0"/>
              <w:autoSpaceDN w:val="0"/>
              <w:adjustRightInd w:val="0"/>
              <w:jc w:val="both"/>
              <w:rPr>
                <w:b/>
                <w:sz w:val="20"/>
                <w:szCs w:val="20"/>
                <w:lang w:eastAsia="ru-RU"/>
              </w:rPr>
            </w:pPr>
            <w:r w:rsidRPr="008D6167">
              <w:rPr>
                <w:b/>
                <w:sz w:val="20"/>
                <w:szCs w:val="20"/>
                <w:lang w:eastAsia="ru-RU"/>
              </w:rPr>
              <w:t>Предельные размеры земельных участков, в том числе их площадь:</w:t>
            </w:r>
          </w:p>
          <w:p w:rsidR="00374B44" w:rsidRPr="008D6167" w:rsidRDefault="00374B44" w:rsidP="009777FE">
            <w:pPr>
              <w:pStyle w:val="ListParagraph"/>
              <w:numPr>
                <w:ilvl w:val="0"/>
                <w:numId w:val="131"/>
              </w:numPr>
              <w:shd w:val="clear" w:color="auto" w:fill="FFFFFF"/>
              <w:tabs>
                <w:tab w:val="left" w:pos="0"/>
              </w:tabs>
              <w:suppressAutoHyphens w:val="0"/>
              <w:spacing w:line="260" w:lineRule="exact"/>
              <w:ind w:left="33" w:right="-82" w:firstLine="142"/>
              <w:jc w:val="both"/>
              <w:rPr>
                <w:spacing w:val="-1"/>
                <w:sz w:val="20"/>
                <w:szCs w:val="20"/>
                <w:lang w:eastAsia="ru-RU"/>
              </w:rPr>
            </w:pPr>
            <w:r w:rsidRPr="008D6167">
              <w:rPr>
                <w:spacing w:val="-1"/>
                <w:sz w:val="20"/>
                <w:szCs w:val="20"/>
                <w:lang w:eastAsia="ru-RU"/>
              </w:rPr>
              <w:t>минимальная площадь земельных участков – 400 м.кв.</w:t>
            </w:r>
          </w:p>
          <w:p w:rsidR="00374B44" w:rsidRPr="008D6167" w:rsidRDefault="00374B44" w:rsidP="009777FE">
            <w:pPr>
              <w:pStyle w:val="ListParagraph"/>
              <w:numPr>
                <w:ilvl w:val="0"/>
                <w:numId w:val="131"/>
              </w:numPr>
              <w:shd w:val="clear" w:color="auto" w:fill="FFFFFF"/>
              <w:tabs>
                <w:tab w:val="left" w:pos="0"/>
              </w:tabs>
              <w:suppressAutoHyphens w:val="0"/>
              <w:spacing w:line="260" w:lineRule="exact"/>
              <w:ind w:left="33" w:right="-82" w:firstLine="142"/>
              <w:jc w:val="both"/>
              <w:rPr>
                <w:spacing w:val="-1"/>
                <w:sz w:val="20"/>
                <w:szCs w:val="20"/>
                <w:lang w:eastAsia="ru-RU"/>
              </w:rPr>
            </w:pPr>
            <w:r w:rsidRPr="008D6167">
              <w:rPr>
                <w:spacing w:val="-1"/>
                <w:sz w:val="20"/>
                <w:szCs w:val="20"/>
                <w:lang w:eastAsia="ru-RU"/>
              </w:rPr>
              <w:t>максимальная площадь земельного участка – 1000 кв.м..</w:t>
            </w:r>
          </w:p>
          <w:p w:rsidR="00374B44" w:rsidRPr="008D6167" w:rsidRDefault="00374B44" w:rsidP="009777FE">
            <w:pPr>
              <w:pStyle w:val="ListParagraph"/>
              <w:numPr>
                <w:ilvl w:val="0"/>
                <w:numId w:val="131"/>
              </w:numPr>
              <w:shd w:val="clear" w:color="auto" w:fill="FFFFFF"/>
              <w:suppressAutoHyphens w:val="0"/>
              <w:autoSpaceDE w:val="0"/>
              <w:autoSpaceDN w:val="0"/>
              <w:adjustRightInd w:val="0"/>
              <w:ind w:left="33" w:firstLine="142"/>
              <w:jc w:val="both"/>
              <w:rPr>
                <w:sz w:val="20"/>
                <w:szCs w:val="20"/>
                <w:lang w:eastAsia="ru-RU"/>
              </w:rPr>
            </w:pPr>
            <w:r w:rsidRPr="008D6167">
              <w:rPr>
                <w:sz w:val="20"/>
                <w:szCs w:val="20"/>
                <w:lang w:eastAsia="ru-RU"/>
              </w:rPr>
              <w:t>минимальный размер земельного участка -  10 метров.</w:t>
            </w:r>
          </w:p>
          <w:p w:rsidR="00374B44" w:rsidRPr="008D6167" w:rsidRDefault="00374B44" w:rsidP="008D6167">
            <w:pPr>
              <w:widowControl w:val="0"/>
              <w:suppressAutoHyphens w:val="0"/>
              <w:autoSpaceDE w:val="0"/>
              <w:autoSpaceDN w:val="0"/>
              <w:adjustRightInd w:val="0"/>
              <w:jc w:val="both"/>
              <w:rPr>
                <w:b/>
                <w:sz w:val="20"/>
                <w:szCs w:val="20"/>
                <w:lang w:eastAsia="ru-RU"/>
              </w:rPr>
            </w:pPr>
            <w:r w:rsidRPr="008D6167">
              <w:rPr>
                <w:sz w:val="20"/>
                <w:szCs w:val="20"/>
                <w:lang w:eastAsia="ru-RU"/>
              </w:rPr>
              <w:t xml:space="preserve"> </w:t>
            </w:r>
            <w:r w:rsidRPr="008D6167">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8D6167" w:rsidRDefault="00374B44" w:rsidP="009777FE">
            <w:pPr>
              <w:pStyle w:val="ListParagraph"/>
              <w:numPr>
                <w:ilvl w:val="0"/>
                <w:numId w:val="132"/>
              </w:numPr>
              <w:suppressAutoHyphens w:val="0"/>
              <w:autoSpaceDE w:val="0"/>
              <w:autoSpaceDN w:val="0"/>
              <w:adjustRightInd w:val="0"/>
              <w:ind w:left="33" w:firstLine="142"/>
              <w:jc w:val="both"/>
              <w:rPr>
                <w:sz w:val="20"/>
                <w:szCs w:val="20"/>
                <w:lang w:eastAsia="ru-RU"/>
              </w:rPr>
            </w:pPr>
            <w:r w:rsidRPr="008D6167">
              <w:rPr>
                <w:sz w:val="20"/>
                <w:szCs w:val="20"/>
                <w:lang w:eastAsia="ru-RU"/>
              </w:rPr>
              <w:t>от красной линии улиц - 5 м,</w:t>
            </w:r>
          </w:p>
          <w:p w:rsidR="00374B44" w:rsidRPr="008D6167" w:rsidRDefault="00374B44" w:rsidP="009777FE">
            <w:pPr>
              <w:pStyle w:val="ListParagraph"/>
              <w:numPr>
                <w:ilvl w:val="0"/>
                <w:numId w:val="132"/>
              </w:numPr>
              <w:suppressAutoHyphens w:val="0"/>
              <w:autoSpaceDE w:val="0"/>
              <w:autoSpaceDN w:val="0"/>
              <w:adjustRightInd w:val="0"/>
              <w:ind w:left="33" w:firstLine="142"/>
              <w:jc w:val="both"/>
              <w:rPr>
                <w:sz w:val="20"/>
                <w:szCs w:val="20"/>
                <w:lang w:eastAsia="ru-RU"/>
              </w:rPr>
            </w:pPr>
            <w:r w:rsidRPr="008D6167">
              <w:rPr>
                <w:sz w:val="20"/>
                <w:szCs w:val="20"/>
                <w:lang w:eastAsia="ru-RU"/>
              </w:rPr>
              <w:t>от красной линии однополосных проездов - 3 м,</w:t>
            </w:r>
          </w:p>
          <w:p w:rsidR="00374B44" w:rsidRPr="008D6167" w:rsidRDefault="00374B44" w:rsidP="009777FE">
            <w:pPr>
              <w:pStyle w:val="ListParagraph"/>
              <w:numPr>
                <w:ilvl w:val="0"/>
                <w:numId w:val="132"/>
              </w:numPr>
              <w:suppressAutoHyphens w:val="0"/>
              <w:autoSpaceDE w:val="0"/>
              <w:autoSpaceDN w:val="0"/>
              <w:adjustRightInd w:val="0"/>
              <w:ind w:left="33" w:firstLine="142"/>
              <w:jc w:val="both"/>
              <w:rPr>
                <w:sz w:val="20"/>
                <w:szCs w:val="20"/>
                <w:lang w:eastAsia="ru-RU"/>
              </w:rPr>
            </w:pPr>
            <w:r w:rsidRPr="008D6167">
              <w:rPr>
                <w:sz w:val="20"/>
                <w:szCs w:val="20"/>
                <w:lang w:eastAsia="ru-RU"/>
              </w:rPr>
              <w:t>от границы земельного участка - 3 м.</w:t>
            </w:r>
          </w:p>
          <w:p w:rsidR="00374B44" w:rsidRPr="008D6167" w:rsidRDefault="00374B44" w:rsidP="008D6167">
            <w:pPr>
              <w:tabs>
                <w:tab w:val="left" w:pos="355"/>
              </w:tabs>
              <w:suppressAutoHyphens w:val="0"/>
              <w:autoSpaceDE w:val="0"/>
              <w:autoSpaceDN w:val="0"/>
              <w:adjustRightInd w:val="0"/>
              <w:spacing w:line="250" w:lineRule="exact"/>
              <w:rPr>
                <w:sz w:val="20"/>
                <w:szCs w:val="20"/>
                <w:lang w:eastAsia="ru-RU"/>
              </w:rPr>
            </w:pPr>
            <w:r w:rsidRPr="008D6167">
              <w:rPr>
                <w:sz w:val="20"/>
                <w:szCs w:val="20"/>
                <w:lang w:eastAsia="ru-RU"/>
              </w:rPr>
              <w:t>Минимальное расстояние от границ земельного участка до:</w:t>
            </w:r>
          </w:p>
          <w:p w:rsidR="00374B44" w:rsidRPr="008D6167" w:rsidRDefault="00374B44" w:rsidP="008D6167">
            <w:pPr>
              <w:tabs>
                <w:tab w:val="left" w:pos="250"/>
              </w:tabs>
              <w:suppressAutoHyphens w:val="0"/>
              <w:autoSpaceDE w:val="0"/>
              <w:autoSpaceDN w:val="0"/>
              <w:adjustRightInd w:val="0"/>
              <w:spacing w:line="250" w:lineRule="exact"/>
              <w:rPr>
                <w:sz w:val="20"/>
                <w:szCs w:val="20"/>
                <w:lang w:eastAsia="ru-RU"/>
              </w:rPr>
            </w:pPr>
            <w:r w:rsidRPr="008D6167">
              <w:rPr>
                <w:sz w:val="20"/>
                <w:szCs w:val="20"/>
                <w:lang w:eastAsia="ru-RU"/>
              </w:rPr>
              <w:tab/>
              <w:t>основного строения - 3 м;</w:t>
            </w:r>
          </w:p>
          <w:p w:rsidR="00374B44" w:rsidRPr="008D6167" w:rsidRDefault="00374B44" w:rsidP="009777FE">
            <w:pPr>
              <w:pStyle w:val="ListParagraph"/>
              <w:numPr>
                <w:ilvl w:val="0"/>
                <w:numId w:val="133"/>
              </w:numPr>
              <w:shd w:val="clear" w:color="auto" w:fill="FFFFFF"/>
              <w:tabs>
                <w:tab w:val="num" w:pos="742"/>
                <w:tab w:val="left" w:pos="9781"/>
              </w:tabs>
              <w:suppressAutoHyphens w:val="0"/>
              <w:spacing w:line="274" w:lineRule="exact"/>
              <w:ind w:left="33" w:right="-82" w:firstLine="142"/>
              <w:jc w:val="both"/>
              <w:rPr>
                <w:sz w:val="20"/>
                <w:szCs w:val="20"/>
                <w:lang w:eastAsia="ru-RU"/>
              </w:rPr>
            </w:pPr>
            <w:r w:rsidRPr="008D6167">
              <w:rPr>
                <w:sz w:val="20"/>
                <w:szCs w:val="20"/>
                <w:lang w:eastAsia="ru-RU"/>
              </w:rPr>
              <w:t>от границ соседнего участка - 1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постройки для содержания скота и птицы - 4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других построек (бани, гаража и др.) - 1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стволов высокорослых деревьев - 4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стволов средне рослых деревьев - 2 м;</w:t>
            </w:r>
          </w:p>
          <w:p w:rsidR="00374B44" w:rsidRPr="008D6167" w:rsidRDefault="00374B44" w:rsidP="009777FE">
            <w:pPr>
              <w:pStyle w:val="ListParagraph"/>
              <w:numPr>
                <w:ilvl w:val="0"/>
                <w:numId w:val="133"/>
              </w:numPr>
              <w:tabs>
                <w:tab w:val="left" w:pos="250"/>
              </w:tabs>
              <w:suppressAutoHyphens w:val="0"/>
              <w:autoSpaceDE w:val="0"/>
              <w:autoSpaceDN w:val="0"/>
              <w:adjustRightInd w:val="0"/>
              <w:spacing w:line="250" w:lineRule="exact"/>
              <w:ind w:left="33" w:firstLine="142"/>
              <w:rPr>
                <w:sz w:val="20"/>
                <w:szCs w:val="20"/>
                <w:lang w:eastAsia="ru-RU"/>
              </w:rPr>
            </w:pPr>
            <w:r w:rsidRPr="008D6167">
              <w:rPr>
                <w:sz w:val="20"/>
                <w:szCs w:val="20"/>
                <w:lang w:eastAsia="ru-RU"/>
              </w:rPr>
              <w:t>от кустарника - 1 м;</w:t>
            </w:r>
          </w:p>
          <w:p w:rsidR="00374B44" w:rsidRPr="008D6167" w:rsidRDefault="00374B44" w:rsidP="008D6167">
            <w:pPr>
              <w:suppressAutoHyphens w:val="0"/>
              <w:autoSpaceDE w:val="0"/>
              <w:autoSpaceDN w:val="0"/>
              <w:adjustRightInd w:val="0"/>
              <w:jc w:val="both"/>
              <w:rPr>
                <w:b/>
                <w:sz w:val="20"/>
                <w:szCs w:val="20"/>
                <w:lang w:eastAsia="ru-RU"/>
              </w:rPr>
            </w:pPr>
            <w:r w:rsidRPr="008D6167">
              <w:rPr>
                <w:b/>
                <w:sz w:val="20"/>
                <w:szCs w:val="20"/>
                <w:lang w:eastAsia="ru-RU"/>
              </w:rPr>
              <w:t>Предельное количество этажей или предельная высота зданий, строений, сооружений– 6м;</w:t>
            </w:r>
          </w:p>
          <w:p w:rsidR="00374B44" w:rsidRPr="008D6167" w:rsidRDefault="00374B44" w:rsidP="008D6167">
            <w:pPr>
              <w:shd w:val="clear" w:color="auto" w:fill="FFFFFF"/>
              <w:tabs>
                <w:tab w:val="num" w:pos="1368"/>
                <w:tab w:val="left" w:pos="9781"/>
              </w:tabs>
              <w:suppressAutoHyphens w:val="0"/>
              <w:spacing w:line="274" w:lineRule="exact"/>
              <w:ind w:right="-82"/>
              <w:jc w:val="both"/>
              <w:rPr>
                <w:sz w:val="20"/>
                <w:szCs w:val="20"/>
                <w:lang w:eastAsia="ru-RU"/>
              </w:rPr>
            </w:pPr>
            <w:r w:rsidRPr="008D6167">
              <w:rPr>
                <w:b/>
                <w:sz w:val="20"/>
                <w:szCs w:val="20"/>
                <w:lang w:eastAsia="ru-RU"/>
              </w:rPr>
              <w:t>Максимальный процент застройки в границах земельного участка</w:t>
            </w:r>
            <w:r w:rsidRPr="008D6167">
              <w:rPr>
                <w:sz w:val="20"/>
                <w:szCs w:val="20"/>
                <w:lang w:eastAsia="ru-RU"/>
              </w:rPr>
              <w:t xml:space="preserve"> -  </w:t>
            </w:r>
            <w:r w:rsidRPr="008D6167">
              <w:rPr>
                <w:b/>
                <w:sz w:val="20"/>
                <w:szCs w:val="20"/>
                <w:lang w:eastAsia="ru-RU"/>
              </w:rPr>
              <w:t>20%</w:t>
            </w:r>
          </w:p>
          <w:p w:rsidR="00374B44" w:rsidRPr="008D6167" w:rsidRDefault="00374B44" w:rsidP="008D6167">
            <w:pPr>
              <w:shd w:val="clear" w:color="auto" w:fill="FFFFFF"/>
              <w:tabs>
                <w:tab w:val="left" w:pos="9781"/>
              </w:tabs>
              <w:suppressAutoHyphens w:val="0"/>
              <w:spacing w:line="274" w:lineRule="exact"/>
              <w:ind w:right="-82"/>
              <w:jc w:val="both"/>
              <w:rPr>
                <w:b/>
                <w:sz w:val="20"/>
                <w:szCs w:val="20"/>
                <w:lang w:eastAsia="ru-RU"/>
              </w:rPr>
            </w:pPr>
            <w:r>
              <w:rPr>
                <w:b/>
                <w:sz w:val="20"/>
                <w:szCs w:val="20"/>
                <w:lang w:eastAsia="ru-RU"/>
              </w:rPr>
              <w:t>И</w:t>
            </w:r>
            <w:r w:rsidRPr="008D6167">
              <w:rPr>
                <w:b/>
                <w:sz w:val="20"/>
                <w:szCs w:val="20"/>
                <w:lang w:eastAsia="ru-RU"/>
              </w:rPr>
              <w:t xml:space="preserve">ные показатели: </w:t>
            </w:r>
          </w:p>
          <w:p w:rsidR="00374B44" w:rsidRPr="008D6167" w:rsidRDefault="00374B44" w:rsidP="009777FE">
            <w:pPr>
              <w:pStyle w:val="ListParagraph"/>
              <w:numPr>
                <w:ilvl w:val="0"/>
                <w:numId w:val="134"/>
              </w:numPr>
              <w:shd w:val="clear" w:color="auto" w:fill="FFFFFF"/>
              <w:tabs>
                <w:tab w:val="left" w:pos="9781"/>
              </w:tabs>
              <w:suppressAutoHyphens w:val="0"/>
              <w:spacing w:line="274" w:lineRule="exact"/>
              <w:ind w:left="33" w:right="-82"/>
              <w:jc w:val="both"/>
              <w:rPr>
                <w:b/>
                <w:sz w:val="20"/>
                <w:szCs w:val="20"/>
                <w:lang w:eastAsia="ru-RU"/>
              </w:rPr>
            </w:pPr>
            <w:r>
              <w:rPr>
                <w:b/>
                <w:sz w:val="20"/>
                <w:szCs w:val="20"/>
                <w:lang w:eastAsia="ru-RU"/>
              </w:rPr>
              <w:t>М</w:t>
            </w:r>
            <w:r w:rsidRPr="008D6167">
              <w:rPr>
                <w:b/>
                <w:sz w:val="20"/>
                <w:szCs w:val="20"/>
                <w:lang w:eastAsia="ru-RU"/>
              </w:rPr>
              <w:t>инимальный отступ зданий от красной линии:</w:t>
            </w:r>
          </w:p>
          <w:p w:rsidR="00374B44" w:rsidRPr="008D6167" w:rsidRDefault="00374B44" w:rsidP="009777FE">
            <w:pPr>
              <w:pStyle w:val="ListParagraph"/>
              <w:numPr>
                <w:ilvl w:val="0"/>
                <w:numId w:val="135"/>
              </w:numPr>
              <w:shd w:val="clear" w:color="auto" w:fill="FFFFFF"/>
              <w:tabs>
                <w:tab w:val="num" w:pos="1368"/>
                <w:tab w:val="left" w:pos="9781"/>
              </w:tabs>
              <w:suppressAutoHyphens w:val="0"/>
              <w:spacing w:line="274" w:lineRule="exact"/>
              <w:ind w:left="33" w:right="-82"/>
              <w:jc w:val="both"/>
              <w:rPr>
                <w:sz w:val="20"/>
                <w:szCs w:val="20"/>
                <w:lang w:eastAsia="ru-RU"/>
              </w:rPr>
            </w:pPr>
            <w:r w:rsidRPr="008D6167">
              <w:rPr>
                <w:sz w:val="20"/>
                <w:szCs w:val="20"/>
                <w:lang w:eastAsia="ru-RU"/>
              </w:rPr>
              <w:t xml:space="preserve">проектируемых – 5 м, </w:t>
            </w:r>
          </w:p>
          <w:p w:rsidR="00374B44" w:rsidRPr="008D6167" w:rsidRDefault="00374B44" w:rsidP="009777FE">
            <w:pPr>
              <w:pStyle w:val="ListParagraph"/>
              <w:numPr>
                <w:ilvl w:val="0"/>
                <w:numId w:val="135"/>
              </w:numPr>
              <w:ind w:left="33"/>
              <w:jc w:val="both"/>
              <w:rPr>
                <w:b/>
                <w:sz w:val="20"/>
                <w:szCs w:val="20"/>
              </w:rPr>
            </w:pPr>
            <w:r w:rsidRPr="008D6167">
              <w:rPr>
                <w:sz w:val="20"/>
                <w:szCs w:val="20"/>
                <w:lang w:eastAsia="ru-RU"/>
              </w:rPr>
              <w:t>при капитальном ремонте и реконструкции  – в соответствии со сложившейся или проектируемой линией застройки.</w:t>
            </w:r>
          </w:p>
        </w:tc>
      </w:tr>
      <w:tr w:rsidR="00374B44" w:rsidTr="00D82905">
        <w:tc>
          <w:tcPr>
            <w:tcW w:w="709" w:type="dxa"/>
            <w:tcBorders>
              <w:top w:val="single" w:sz="4" w:space="0" w:color="000000"/>
              <w:left w:val="single" w:sz="4" w:space="0" w:color="000000"/>
              <w:bottom w:val="single" w:sz="4" w:space="0" w:color="000000"/>
            </w:tcBorders>
          </w:tcPr>
          <w:p w:rsidR="00374B44" w:rsidRDefault="00374B44" w:rsidP="00997CA5">
            <w:pPr>
              <w:ind w:left="-567" w:right="-392"/>
              <w:jc w:val="center"/>
              <w:rPr>
                <w:sz w:val="20"/>
                <w:szCs w:val="20"/>
              </w:rPr>
            </w:pPr>
            <w:r>
              <w:rPr>
                <w:sz w:val="20"/>
                <w:szCs w:val="20"/>
              </w:rPr>
              <w:t xml:space="preserve">  2.</w:t>
            </w:r>
          </w:p>
        </w:tc>
        <w:tc>
          <w:tcPr>
            <w:tcW w:w="2977" w:type="dxa"/>
            <w:tcBorders>
              <w:top w:val="single" w:sz="4" w:space="0" w:color="000000"/>
              <w:left w:val="single" w:sz="4" w:space="0" w:color="000000"/>
              <w:bottom w:val="single" w:sz="4" w:space="0" w:color="000000"/>
            </w:tcBorders>
          </w:tcPr>
          <w:p w:rsidR="00374B44" w:rsidRDefault="00374B44" w:rsidP="00E97035">
            <w:pPr>
              <w:suppressAutoHyphens w:val="0"/>
              <w:ind w:left="34"/>
              <w:jc w:val="both"/>
              <w:rPr>
                <w:sz w:val="20"/>
                <w:szCs w:val="20"/>
              </w:rPr>
            </w:pPr>
            <w:r>
              <w:rPr>
                <w:sz w:val="20"/>
                <w:szCs w:val="20"/>
              </w:rPr>
              <w:t>Овощеводство</w:t>
            </w:r>
          </w:p>
          <w:p w:rsidR="00374B44" w:rsidRDefault="00374B44" w:rsidP="00E97035">
            <w:pPr>
              <w:suppressAutoHyphens w:val="0"/>
              <w:ind w:left="34"/>
              <w:jc w:val="both"/>
              <w:rPr>
                <w:sz w:val="20"/>
                <w:szCs w:val="20"/>
              </w:rPr>
            </w:pPr>
            <w:r>
              <w:rPr>
                <w:sz w:val="20"/>
                <w:szCs w:val="20"/>
              </w:rPr>
              <w:t>(код 1.3</w:t>
            </w:r>
            <w:r w:rsidRPr="00C7267B">
              <w:rPr>
                <w:sz w:val="20"/>
                <w:szCs w:val="20"/>
              </w:rPr>
              <w:t>)</w:t>
            </w:r>
          </w:p>
        </w:tc>
        <w:tc>
          <w:tcPr>
            <w:tcW w:w="4111" w:type="dxa"/>
            <w:tcBorders>
              <w:top w:val="single" w:sz="4" w:space="0" w:color="000000"/>
              <w:left w:val="single" w:sz="4" w:space="0" w:color="000000"/>
              <w:bottom w:val="single" w:sz="4" w:space="0" w:color="000000"/>
            </w:tcBorders>
          </w:tcPr>
          <w:p w:rsidR="00374B44" w:rsidRPr="003870CA" w:rsidRDefault="00374B44" w:rsidP="00C1059F">
            <w:pPr>
              <w:suppressAutoHyphens w:val="0"/>
              <w:ind w:left="34"/>
              <w:jc w:val="both"/>
              <w:rPr>
                <w:sz w:val="20"/>
                <w:szCs w:val="20"/>
              </w:rPr>
            </w:pPr>
            <w:r>
              <w:rPr>
                <w:sz w:val="20"/>
                <w:szCs w:val="20"/>
              </w:rPr>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использование теплиц</w:t>
            </w:r>
          </w:p>
          <w:p w:rsidR="00374B44" w:rsidRDefault="00374B44" w:rsidP="00C82A40">
            <w:pPr>
              <w:suppressAutoHyphens w:val="0"/>
              <w:ind w:left="34"/>
              <w:jc w:val="both"/>
              <w:rPr>
                <w:sz w:val="20"/>
                <w:szCs w:val="20"/>
              </w:rPr>
            </w:pPr>
          </w:p>
        </w:tc>
        <w:tc>
          <w:tcPr>
            <w:tcW w:w="6378" w:type="dxa"/>
            <w:vMerge w:val="restart"/>
            <w:tcBorders>
              <w:top w:val="single" w:sz="4" w:space="0" w:color="000000"/>
              <w:left w:val="single" w:sz="4" w:space="0" w:color="000000"/>
              <w:right w:val="single" w:sz="4" w:space="0" w:color="000000"/>
            </w:tcBorders>
          </w:tcPr>
          <w:p w:rsidR="00374B44" w:rsidRPr="0083261F" w:rsidRDefault="00374B44" w:rsidP="0083261F">
            <w:pPr>
              <w:tabs>
                <w:tab w:val="left" w:pos="9781"/>
              </w:tabs>
              <w:suppressAutoHyphens w:val="0"/>
              <w:spacing w:line="274" w:lineRule="exact"/>
              <w:ind w:right="-82" w:firstLine="33"/>
              <w:jc w:val="both"/>
              <w:rPr>
                <w:b/>
                <w:bCs/>
                <w:spacing w:val="-1"/>
                <w:lang w:eastAsia="ru-RU"/>
              </w:rPr>
            </w:pPr>
            <w:r w:rsidRPr="0083261F">
              <w:rPr>
                <w:b/>
                <w:bCs/>
                <w:spacing w:val="-1"/>
                <w:sz w:val="22"/>
                <w:szCs w:val="22"/>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p w:rsidR="00374B44" w:rsidRPr="0083261F" w:rsidRDefault="00374B44" w:rsidP="00C82A40">
            <w:pPr>
              <w:ind w:left="34"/>
              <w:jc w:val="both"/>
              <w:rPr>
                <w:b/>
                <w:bCs/>
                <w:spacing w:val="-1"/>
                <w:lang w:eastAsia="ru-RU"/>
              </w:rPr>
            </w:pPr>
          </w:p>
        </w:tc>
      </w:tr>
      <w:tr w:rsidR="00374B44" w:rsidTr="00D82905">
        <w:tc>
          <w:tcPr>
            <w:tcW w:w="709" w:type="dxa"/>
            <w:tcBorders>
              <w:top w:val="single" w:sz="4" w:space="0" w:color="000000"/>
              <w:left w:val="single" w:sz="4" w:space="0" w:color="000000"/>
              <w:bottom w:val="single" w:sz="4" w:space="0" w:color="000000"/>
            </w:tcBorders>
          </w:tcPr>
          <w:p w:rsidR="00374B44" w:rsidRDefault="00374B44" w:rsidP="00997CA5">
            <w:pPr>
              <w:ind w:left="-567" w:right="-533"/>
              <w:jc w:val="center"/>
              <w:rPr>
                <w:sz w:val="20"/>
                <w:szCs w:val="20"/>
              </w:rPr>
            </w:pPr>
            <w:r>
              <w:rPr>
                <w:sz w:val="20"/>
                <w:szCs w:val="20"/>
              </w:rPr>
              <w:t xml:space="preserve"> 3.</w:t>
            </w:r>
          </w:p>
        </w:tc>
        <w:tc>
          <w:tcPr>
            <w:tcW w:w="2977" w:type="dxa"/>
            <w:tcBorders>
              <w:top w:val="single" w:sz="4" w:space="0" w:color="000000"/>
              <w:left w:val="single" w:sz="4" w:space="0" w:color="000000"/>
              <w:bottom w:val="single" w:sz="4" w:space="0" w:color="000000"/>
            </w:tcBorders>
          </w:tcPr>
          <w:p w:rsidR="00374B44" w:rsidRDefault="00374B44" w:rsidP="00E97035">
            <w:pPr>
              <w:suppressAutoHyphens w:val="0"/>
              <w:ind w:left="34"/>
              <w:jc w:val="both"/>
              <w:rPr>
                <w:sz w:val="20"/>
                <w:szCs w:val="20"/>
              </w:rPr>
            </w:pPr>
            <w:r>
              <w:rPr>
                <w:sz w:val="20"/>
                <w:szCs w:val="20"/>
              </w:rPr>
              <w:t xml:space="preserve">Сенокошение </w:t>
            </w:r>
          </w:p>
          <w:p w:rsidR="00374B44" w:rsidRDefault="00374B44" w:rsidP="00E97035">
            <w:pPr>
              <w:suppressAutoHyphens w:val="0"/>
              <w:ind w:left="34"/>
              <w:jc w:val="both"/>
              <w:rPr>
                <w:sz w:val="20"/>
                <w:szCs w:val="20"/>
              </w:rPr>
            </w:pPr>
            <w:r>
              <w:rPr>
                <w:sz w:val="20"/>
                <w:szCs w:val="20"/>
              </w:rPr>
              <w:t>(код 1.19)</w:t>
            </w:r>
          </w:p>
        </w:tc>
        <w:tc>
          <w:tcPr>
            <w:tcW w:w="4111" w:type="dxa"/>
            <w:tcBorders>
              <w:top w:val="single" w:sz="4" w:space="0" w:color="000000"/>
              <w:left w:val="single" w:sz="4" w:space="0" w:color="000000"/>
              <w:bottom w:val="single" w:sz="4" w:space="0" w:color="000000"/>
            </w:tcBorders>
          </w:tcPr>
          <w:p w:rsidR="00374B44" w:rsidRDefault="00374B44" w:rsidP="00C82A40">
            <w:pPr>
              <w:suppressAutoHyphens w:val="0"/>
              <w:ind w:left="34"/>
              <w:jc w:val="both"/>
              <w:rPr>
                <w:sz w:val="20"/>
                <w:szCs w:val="20"/>
              </w:rPr>
            </w:pPr>
            <w:r>
              <w:rPr>
                <w:sz w:val="20"/>
                <w:szCs w:val="20"/>
              </w:rPr>
              <w:t>Кошение трав, сбор и заготовка сена</w:t>
            </w:r>
          </w:p>
        </w:tc>
        <w:tc>
          <w:tcPr>
            <w:tcW w:w="6378" w:type="dxa"/>
            <w:vMerge/>
            <w:tcBorders>
              <w:left w:val="single" w:sz="4" w:space="0" w:color="000000"/>
              <w:right w:val="single" w:sz="4" w:space="0" w:color="000000"/>
            </w:tcBorders>
          </w:tcPr>
          <w:p w:rsidR="00374B44" w:rsidRPr="00C7267B" w:rsidRDefault="00374B44" w:rsidP="00C82A40">
            <w:pPr>
              <w:suppressAutoHyphens w:val="0"/>
              <w:ind w:left="34"/>
              <w:jc w:val="both"/>
              <w:rPr>
                <w:sz w:val="20"/>
                <w:szCs w:val="20"/>
              </w:rPr>
            </w:pPr>
          </w:p>
        </w:tc>
      </w:tr>
      <w:tr w:rsidR="00374B44" w:rsidTr="00D82905">
        <w:tc>
          <w:tcPr>
            <w:tcW w:w="709" w:type="dxa"/>
            <w:tcBorders>
              <w:top w:val="single" w:sz="4" w:space="0" w:color="000000"/>
              <w:left w:val="single" w:sz="4" w:space="0" w:color="000000"/>
              <w:bottom w:val="single" w:sz="4" w:space="0" w:color="000000"/>
            </w:tcBorders>
          </w:tcPr>
          <w:p w:rsidR="00374B44" w:rsidRPr="00997CA5" w:rsidRDefault="00374B44" w:rsidP="00997CA5">
            <w:pPr>
              <w:pStyle w:val="ListParagraph"/>
              <w:numPr>
                <w:ilvl w:val="0"/>
                <w:numId w:val="142"/>
              </w:numPr>
              <w:tabs>
                <w:tab w:val="center" w:pos="175"/>
              </w:tabs>
              <w:ind w:right="-533" w:hanging="185"/>
              <w:jc w:val="both"/>
              <w:rPr>
                <w:sz w:val="20"/>
                <w:szCs w:val="20"/>
              </w:rPr>
            </w:pPr>
            <w:r>
              <w:rPr>
                <w:sz w:val="20"/>
                <w:szCs w:val="20"/>
              </w:rPr>
              <w:t xml:space="preserve">   </w:t>
            </w:r>
          </w:p>
        </w:tc>
        <w:tc>
          <w:tcPr>
            <w:tcW w:w="2977" w:type="dxa"/>
            <w:tcBorders>
              <w:top w:val="single" w:sz="4" w:space="0" w:color="000000"/>
              <w:left w:val="single" w:sz="4" w:space="0" w:color="000000"/>
              <w:bottom w:val="single" w:sz="4" w:space="0" w:color="000000"/>
            </w:tcBorders>
          </w:tcPr>
          <w:p w:rsidR="00374B44" w:rsidRDefault="00374B44" w:rsidP="00E97035">
            <w:pPr>
              <w:suppressAutoHyphens w:val="0"/>
              <w:ind w:left="34"/>
              <w:jc w:val="both"/>
              <w:rPr>
                <w:sz w:val="20"/>
                <w:szCs w:val="20"/>
              </w:rPr>
            </w:pPr>
            <w:r>
              <w:rPr>
                <w:sz w:val="20"/>
                <w:szCs w:val="20"/>
              </w:rPr>
              <w:t>Выпас сельскохозяйственных животных</w:t>
            </w:r>
          </w:p>
          <w:p w:rsidR="00374B44" w:rsidRDefault="00374B44" w:rsidP="00E97035">
            <w:pPr>
              <w:suppressAutoHyphens w:val="0"/>
              <w:ind w:left="34"/>
              <w:jc w:val="both"/>
              <w:rPr>
                <w:sz w:val="20"/>
                <w:szCs w:val="20"/>
              </w:rPr>
            </w:pPr>
            <w:r>
              <w:rPr>
                <w:sz w:val="20"/>
                <w:szCs w:val="20"/>
              </w:rPr>
              <w:t>(код 1.20)</w:t>
            </w:r>
          </w:p>
        </w:tc>
        <w:tc>
          <w:tcPr>
            <w:tcW w:w="4111" w:type="dxa"/>
            <w:tcBorders>
              <w:top w:val="single" w:sz="4" w:space="0" w:color="000000"/>
              <w:left w:val="single" w:sz="4" w:space="0" w:color="000000"/>
              <w:bottom w:val="single" w:sz="4" w:space="0" w:color="000000"/>
            </w:tcBorders>
          </w:tcPr>
          <w:p w:rsidR="00374B44" w:rsidRDefault="00374B44" w:rsidP="00C82A40">
            <w:pPr>
              <w:suppressAutoHyphens w:val="0"/>
              <w:ind w:left="34"/>
              <w:jc w:val="both"/>
              <w:rPr>
                <w:sz w:val="20"/>
                <w:szCs w:val="20"/>
              </w:rPr>
            </w:pPr>
            <w:r>
              <w:rPr>
                <w:sz w:val="20"/>
                <w:szCs w:val="20"/>
              </w:rPr>
              <w:t>Выпас сельскохозяйственных животных</w:t>
            </w:r>
          </w:p>
        </w:tc>
        <w:tc>
          <w:tcPr>
            <w:tcW w:w="6378" w:type="dxa"/>
            <w:vMerge/>
            <w:tcBorders>
              <w:left w:val="single" w:sz="4" w:space="0" w:color="000000"/>
              <w:bottom w:val="single" w:sz="4" w:space="0" w:color="000000"/>
              <w:right w:val="single" w:sz="4" w:space="0" w:color="000000"/>
            </w:tcBorders>
          </w:tcPr>
          <w:p w:rsidR="00374B44" w:rsidRPr="00C7267B" w:rsidRDefault="00374B44" w:rsidP="00C82A40">
            <w:pPr>
              <w:suppressAutoHyphens w:val="0"/>
              <w:ind w:left="34"/>
              <w:jc w:val="both"/>
              <w:rPr>
                <w:sz w:val="20"/>
                <w:szCs w:val="20"/>
              </w:rPr>
            </w:pPr>
          </w:p>
        </w:tc>
      </w:tr>
      <w:tr w:rsidR="00374B44" w:rsidTr="00E97035">
        <w:tc>
          <w:tcPr>
            <w:tcW w:w="14175" w:type="dxa"/>
            <w:gridSpan w:val="4"/>
            <w:tcBorders>
              <w:top w:val="single" w:sz="4" w:space="0" w:color="000000"/>
              <w:left w:val="single" w:sz="4" w:space="0" w:color="000000"/>
              <w:bottom w:val="single" w:sz="4" w:space="0" w:color="000000"/>
              <w:right w:val="single" w:sz="4" w:space="0" w:color="000000"/>
            </w:tcBorders>
          </w:tcPr>
          <w:p w:rsidR="00374B44" w:rsidRDefault="00374B44" w:rsidP="00E97035">
            <w:pPr>
              <w:ind w:left="34"/>
              <w:jc w:val="center"/>
            </w:pPr>
            <w:r>
              <w:rPr>
                <w:b/>
                <w:sz w:val="20"/>
                <w:szCs w:val="20"/>
              </w:rPr>
              <w:t>Условно разрешенные виды разрешенного использования не установлены</w:t>
            </w:r>
          </w:p>
          <w:p w:rsidR="00374B44" w:rsidRPr="00C7267B" w:rsidRDefault="00374B44" w:rsidP="00E97035">
            <w:pPr>
              <w:suppressAutoHyphens w:val="0"/>
              <w:ind w:left="34"/>
              <w:jc w:val="both"/>
              <w:rPr>
                <w:sz w:val="20"/>
                <w:szCs w:val="20"/>
              </w:rPr>
            </w:pPr>
          </w:p>
        </w:tc>
      </w:tr>
      <w:tr w:rsidR="00374B44" w:rsidTr="00E97035">
        <w:tc>
          <w:tcPr>
            <w:tcW w:w="709" w:type="dxa"/>
            <w:tcBorders>
              <w:top w:val="single" w:sz="4" w:space="0" w:color="000000"/>
              <w:left w:val="single" w:sz="4" w:space="0" w:color="000000"/>
              <w:bottom w:val="single" w:sz="4" w:space="0" w:color="000000"/>
            </w:tcBorders>
          </w:tcPr>
          <w:p w:rsidR="00374B44" w:rsidRPr="00C7267B" w:rsidRDefault="00374B44" w:rsidP="00997CA5">
            <w:pPr>
              <w:ind w:left="-327" w:right="-25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tcBorders>
          </w:tcPr>
          <w:p w:rsidR="00374B44" w:rsidRPr="00C7267B" w:rsidRDefault="00374B44" w:rsidP="00E97035">
            <w:pPr>
              <w:suppressAutoHyphens w:val="0"/>
              <w:ind w:left="34"/>
              <w:jc w:val="both"/>
              <w:rPr>
                <w:sz w:val="20"/>
                <w:szCs w:val="20"/>
              </w:rPr>
            </w:pPr>
            <w:r w:rsidRPr="00C7267B">
              <w:rPr>
                <w:sz w:val="20"/>
                <w:szCs w:val="20"/>
              </w:rPr>
              <w:t>Земельные участки (территории) общего пользования</w:t>
            </w:r>
            <w:r>
              <w:rPr>
                <w:sz w:val="20"/>
                <w:szCs w:val="20"/>
              </w:rPr>
              <w:t>,</w:t>
            </w:r>
          </w:p>
          <w:p w:rsidR="00374B44" w:rsidRPr="00C7267B" w:rsidRDefault="00374B44" w:rsidP="00E97035">
            <w:pPr>
              <w:suppressAutoHyphens w:val="0"/>
              <w:ind w:left="34"/>
              <w:jc w:val="both"/>
              <w:rPr>
                <w:sz w:val="20"/>
                <w:szCs w:val="20"/>
              </w:rPr>
            </w:pPr>
            <w:r w:rsidRPr="00C7267B">
              <w:rPr>
                <w:sz w:val="20"/>
                <w:szCs w:val="20"/>
              </w:rPr>
              <w:t>(код 12.0)</w:t>
            </w:r>
          </w:p>
        </w:tc>
        <w:tc>
          <w:tcPr>
            <w:tcW w:w="4111" w:type="dxa"/>
            <w:tcBorders>
              <w:top w:val="single" w:sz="4" w:space="0" w:color="000000"/>
              <w:left w:val="single" w:sz="4" w:space="0" w:color="000000"/>
              <w:bottom w:val="single" w:sz="4" w:space="0" w:color="000000"/>
            </w:tcBorders>
          </w:tcPr>
          <w:p w:rsidR="00374B44" w:rsidRPr="00C7267B" w:rsidRDefault="00374B44" w:rsidP="00E97035">
            <w:pPr>
              <w:suppressAutoHyphens w:val="0"/>
              <w:ind w:left="34"/>
              <w:jc w:val="both"/>
              <w:rPr>
                <w:sz w:val="20"/>
                <w:szCs w:val="20"/>
              </w:rPr>
            </w:pPr>
            <w:r w:rsidRPr="00C7267B">
              <w:rPr>
                <w:sz w:val="20"/>
                <w:szCs w:val="20"/>
              </w:rPr>
              <w:t>Размещение объектов улично-дорожной сети, автомобильных дорог и пешеходных тротуаров</w:t>
            </w:r>
            <w:r>
              <w:rPr>
                <w:sz w:val="20"/>
                <w:szCs w:val="20"/>
              </w:rPr>
              <w:t xml:space="preserve"> в границах населенных пунктов.</w:t>
            </w:r>
          </w:p>
        </w:tc>
        <w:tc>
          <w:tcPr>
            <w:tcW w:w="6378" w:type="dxa"/>
            <w:tcBorders>
              <w:top w:val="single" w:sz="4" w:space="0" w:color="000000"/>
              <w:left w:val="single" w:sz="4" w:space="0" w:color="000000"/>
              <w:bottom w:val="single" w:sz="4" w:space="0" w:color="000000"/>
              <w:right w:val="single" w:sz="4" w:space="0" w:color="000000"/>
            </w:tcBorders>
          </w:tcPr>
          <w:p w:rsidR="00374B44" w:rsidRPr="004127DB" w:rsidRDefault="00374B44" w:rsidP="00E97035">
            <w:pPr>
              <w:suppressAutoHyphens w:val="0"/>
              <w:ind w:left="34"/>
              <w:jc w:val="both"/>
              <w:rPr>
                <w:b/>
                <w:sz w:val="20"/>
                <w:szCs w:val="20"/>
              </w:rPr>
            </w:pPr>
            <w:r w:rsidRPr="004127D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4B44" w:rsidRPr="00C7267B" w:rsidRDefault="00374B44" w:rsidP="00E97035">
            <w:pPr>
              <w:suppressAutoHyphens w:val="0"/>
              <w:ind w:left="34"/>
              <w:jc w:val="both"/>
              <w:rPr>
                <w:sz w:val="20"/>
                <w:szCs w:val="20"/>
              </w:rPr>
            </w:pPr>
            <w:r w:rsidRPr="004127DB">
              <w:rPr>
                <w:b/>
                <w:sz w:val="20"/>
                <w:szCs w:val="20"/>
              </w:rPr>
              <w:t>не подлежат установлению</w:t>
            </w:r>
          </w:p>
        </w:tc>
      </w:tr>
      <w:tr w:rsidR="00374B44" w:rsidTr="00E97035">
        <w:tc>
          <w:tcPr>
            <w:tcW w:w="709" w:type="dxa"/>
            <w:tcBorders>
              <w:top w:val="single" w:sz="4" w:space="0" w:color="000000"/>
              <w:left w:val="single" w:sz="4" w:space="0" w:color="000000"/>
              <w:bottom w:val="single" w:sz="4" w:space="0" w:color="000000"/>
            </w:tcBorders>
          </w:tcPr>
          <w:p w:rsidR="00374B44" w:rsidRPr="00C7267B" w:rsidRDefault="00374B44" w:rsidP="00997CA5">
            <w:pPr>
              <w:ind w:left="-327" w:right="-250"/>
              <w:jc w:val="center"/>
              <w:rPr>
                <w:sz w:val="20"/>
                <w:szCs w:val="20"/>
              </w:rPr>
            </w:pPr>
            <w:r>
              <w:rPr>
                <w:sz w:val="20"/>
                <w:szCs w:val="20"/>
              </w:rPr>
              <w:t>6.</w:t>
            </w:r>
          </w:p>
        </w:tc>
        <w:tc>
          <w:tcPr>
            <w:tcW w:w="2977" w:type="dxa"/>
            <w:tcBorders>
              <w:top w:val="single" w:sz="4" w:space="0" w:color="000000"/>
              <w:left w:val="single" w:sz="4" w:space="0" w:color="000000"/>
              <w:bottom w:val="single" w:sz="4" w:space="0" w:color="000000"/>
            </w:tcBorders>
          </w:tcPr>
          <w:p w:rsidR="00374B44" w:rsidRPr="00C7267B" w:rsidRDefault="00374B44" w:rsidP="00C1059F">
            <w:pPr>
              <w:ind w:left="34"/>
              <w:jc w:val="both"/>
              <w:rPr>
                <w:sz w:val="20"/>
                <w:szCs w:val="20"/>
              </w:rPr>
            </w:pPr>
            <w:r w:rsidRPr="00C7267B">
              <w:rPr>
                <w:sz w:val="20"/>
                <w:szCs w:val="20"/>
              </w:rPr>
              <w:t>Коммунальное обслуживание</w:t>
            </w:r>
            <w:r>
              <w:rPr>
                <w:sz w:val="20"/>
                <w:szCs w:val="20"/>
              </w:rPr>
              <w:t>,</w:t>
            </w:r>
          </w:p>
          <w:p w:rsidR="00374B44" w:rsidRPr="00C7267B" w:rsidRDefault="00374B44" w:rsidP="00C1059F">
            <w:pPr>
              <w:suppressAutoHyphens w:val="0"/>
              <w:ind w:left="34"/>
              <w:jc w:val="both"/>
              <w:rPr>
                <w:sz w:val="20"/>
                <w:szCs w:val="20"/>
              </w:rPr>
            </w:pPr>
            <w:r w:rsidRPr="00C7267B">
              <w:rPr>
                <w:sz w:val="20"/>
                <w:szCs w:val="20"/>
              </w:rPr>
              <w:t>(код 3.1)</w:t>
            </w:r>
          </w:p>
        </w:tc>
        <w:tc>
          <w:tcPr>
            <w:tcW w:w="4111" w:type="dxa"/>
            <w:tcBorders>
              <w:top w:val="single" w:sz="4" w:space="0" w:color="000000"/>
              <w:left w:val="single" w:sz="4" w:space="0" w:color="000000"/>
              <w:bottom w:val="single" w:sz="4" w:space="0" w:color="000000"/>
            </w:tcBorders>
          </w:tcPr>
          <w:p w:rsidR="00374B44" w:rsidRPr="0082729D" w:rsidRDefault="00374B44" w:rsidP="00C1059F">
            <w:pPr>
              <w:widowControl w:val="0"/>
              <w:suppressAutoHyphens w:val="0"/>
              <w:autoSpaceDE w:val="0"/>
              <w:autoSpaceDN w:val="0"/>
              <w:adjustRightInd w:val="0"/>
              <w:ind w:left="34"/>
              <w:rPr>
                <w:sz w:val="20"/>
                <w:szCs w:val="20"/>
                <w:lang w:eastAsia="ru-RU"/>
              </w:rPr>
            </w:pPr>
            <w:r w:rsidRPr="0082729D">
              <w:rPr>
                <w:sz w:val="20"/>
                <w:szCs w:val="20"/>
                <w:lang w:eastAsia="ru-RU"/>
              </w:rPr>
              <w:t>Сети инженерно-технических обслуживания</w:t>
            </w:r>
          </w:p>
          <w:p w:rsidR="00374B44" w:rsidRPr="00C7267B" w:rsidRDefault="00374B44" w:rsidP="00E97035">
            <w:pPr>
              <w:suppressAutoHyphens w:val="0"/>
              <w:ind w:left="34"/>
              <w:jc w:val="both"/>
              <w:rPr>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74B44" w:rsidRPr="004127DB" w:rsidRDefault="00374B44" w:rsidP="00E97035">
            <w:pPr>
              <w:suppressAutoHyphens w:val="0"/>
              <w:ind w:left="34"/>
              <w:jc w:val="both"/>
              <w:rPr>
                <w:b/>
                <w:sz w:val="20"/>
                <w:szCs w:val="20"/>
              </w:rPr>
            </w:pPr>
            <w:r w:rsidRPr="004127DB">
              <w:rPr>
                <w:b/>
                <w:sz w:val="20"/>
                <w:szCs w:val="20"/>
              </w:rPr>
              <w:t>Действие градостроительного регламента не распространяется,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D82905">
        <w:tc>
          <w:tcPr>
            <w:tcW w:w="14175" w:type="dxa"/>
            <w:gridSpan w:val="4"/>
            <w:tcBorders>
              <w:top w:val="single" w:sz="4" w:space="0" w:color="000000"/>
              <w:left w:val="single" w:sz="4" w:space="0" w:color="000000"/>
              <w:bottom w:val="single" w:sz="4" w:space="0" w:color="000000"/>
              <w:right w:val="single" w:sz="4" w:space="0" w:color="000000"/>
            </w:tcBorders>
          </w:tcPr>
          <w:p w:rsidR="00374B44" w:rsidRDefault="00374B44" w:rsidP="00C1059F">
            <w:pPr>
              <w:ind w:left="-567"/>
              <w:jc w:val="center"/>
            </w:pPr>
            <w:r>
              <w:rPr>
                <w:b/>
                <w:sz w:val="20"/>
                <w:szCs w:val="20"/>
              </w:rPr>
              <w:t>Вспомогательные</w:t>
            </w:r>
            <w:r>
              <w:t xml:space="preserve"> </w:t>
            </w:r>
            <w:r>
              <w:rPr>
                <w:b/>
                <w:sz w:val="20"/>
                <w:szCs w:val="20"/>
              </w:rPr>
              <w:t>виды разрешенного использования не установлены</w:t>
            </w:r>
          </w:p>
          <w:p w:rsidR="00374B44" w:rsidRPr="004127DB" w:rsidRDefault="00374B44" w:rsidP="00E97035">
            <w:pPr>
              <w:suppressAutoHyphens w:val="0"/>
              <w:ind w:left="34"/>
              <w:jc w:val="both"/>
              <w:rPr>
                <w:b/>
                <w:sz w:val="20"/>
                <w:szCs w:val="20"/>
              </w:rPr>
            </w:pPr>
          </w:p>
        </w:tc>
      </w:tr>
    </w:tbl>
    <w:p w:rsidR="00374B44" w:rsidRDefault="00374B44" w:rsidP="004127DB">
      <w:pPr>
        <w:ind w:left="-327"/>
        <w:jc w:val="center"/>
        <w:rPr>
          <w:sz w:val="20"/>
          <w:szCs w:val="20"/>
        </w:rPr>
        <w:sectPr w:rsidR="00374B44" w:rsidSect="00C1059F">
          <w:pgSz w:w="16838" w:h="11906" w:orient="landscape"/>
          <w:pgMar w:top="709" w:right="1276" w:bottom="0" w:left="2127" w:header="709" w:footer="709" w:gutter="0"/>
          <w:cols w:space="708"/>
          <w:docGrid w:linePitch="360"/>
        </w:sectPr>
      </w:pPr>
    </w:p>
    <w:p w:rsidR="00374B44" w:rsidRPr="00183209" w:rsidRDefault="00374B44" w:rsidP="00C1059F">
      <w:pPr>
        <w:tabs>
          <w:tab w:val="left" w:pos="9781"/>
        </w:tabs>
        <w:suppressAutoHyphens w:val="0"/>
        <w:ind w:left="1418" w:right="-82" w:firstLine="567"/>
        <w:jc w:val="both"/>
        <w:rPr>
          <w:b/>
          <w:bCs/>
          <w:lang w:eastAsia="ru-RU"/>
        </w:rPr>
      </w:pPr>
      <w:r w:rsidRPr="00183209">
        <w:rPr>
          <w:b/>
          <w:bCs/>
          <w:lang w:eastAsia="ru-RU"/>
        </w:rPr>
        <w:t>Виды ограничений использования земельных участков и объектов капитального строительства в водоохраной зоне водного объекта</w:t>
      </w:r>
    </w:p>
    <w:p w:rsidR="00374B44" w:rsidRPr="00183209" w:rsidRDefault="00374B44" w:rsidP="00C1059F">
      <w:pPr>
        <w:tabs>
          <w:tab w:val="left" w:pos="1254"/>
          <w:tab w:val="left" w:pos="9690"/>
          <w:tab w:val="left" w:pos="9747"/>
        </w:tabs>
        <w:suppressAutoHyphens w:val="0"/>
        <w:ind w:left="1418" w:right="-107" w:firstLine="570"/>
        <w:jc w:val="both"/>
        <w:rPr>
          <w:lang w:eastAsia="ru-RU"/>
        </w:rPr>
      </w:pPr>
      <w:r w:rsidRPr="00183209">
        <w:rPr>
          <w:lang w:eastAsia="ru-RU"/>
        </w:rPr>
        <w:t>В водоохранной зоне запрещаются:</w:t>
      </w:r>
    </w:p>
    <w:p w:rsidR="00374B44" w:rsidRPr="00183209" w:rsidRDefault="00374B44" w:rsidP="00C1059F">
      <w:pPr>
        <w:suppressAutoHyphens w:val="0"/>
        <w:autoSpaceDE w:val="0"/>
        <w:ind w:left="1418" w:firstLine="540"/>
        <w:jc w:val="both"/>
        <w:rPr>
          <w:lang w:eastAsia="ru-RU"/>
        </w:rPr>
      </w:pPr>
      <w:r>
        <w:rPr>
          <w:lang w:eastAsia="ru-RU"/>
        </w:rPr>
        <w:t>1</w:t>
      </w:r>
      <w:r w:rsidRPr="00183209">
        <w:rPr>
          <w:lang w:eastAsia="ru-RU"/>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374B44" w:rsidRPr="00183209" w:rsidRDefault="00374B44" w:rsidP="00C1059F">
      <w:pPr>
        <w:suppressAutoHyphens w:val="0"/>
        <w:autoSpaceDE w:val="0"/>
        <w:ind w:left="1418" w:firstLine="540"/>
        <w:jc w:val="both"/>
        <w:rPr>
          <w:lang w:eastAsia="ru-RU"/>
        </w:rPr>
      </w:pPr>
      <w:r w:rsidRPr="00183209">
        <w:rPr>
          <w:lang w:eastAsia="ru-RU"/>
        </w:rPr>
        <w:t xml:space="preserve">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74B44" w:rsidRPr="00183209" w:rsidRDefault="00374B44" w:rsidP="00C1059F">
      <w:pPr>
        <w:suppressAutoHyphens w:val="0"/>
        <w:autoSpaceDE w:val="0"/>
        <w:ind w:left="1418" w:firstLine="540"/>
        <w:jc w:val="both"/>
        <w:rPr>
          <w:lang w:eastAsia="ru-RU"/>
        </w:rPr>
      </w:pPr>
      <w:r w:rsidRPr="00183209">
        <w:rPr>
          <w:lang w:eastAsia="ru-RU"/>
        </w:rPr>
        <w:t>3)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74B44" w:rsidRPr="00183209" w:rsidRDefault="00374B44" w:rsidP="00C1059F">
      <w:pPr>
        <w:suppressAutoHyphens w:val="0"/>
        <w:autoSpaceDE w:val="0"/>
        <w:ind w:left="1418" w:firstLine="540"/>
        <w:jc w:val="both"/>
        <w:rPr>
          <w:lang w:eastAsia="ru-RU"/>
        </w:rPr>
      </w:pPr>
      <w:r w:rsidRPr="00183209">
        <w:rPr>
          <w:lang w:eastAsia="ru-RU"/>
        </w:rPr>
        <w:t xml:space="preserve">4) размещение специализированных хранилищ пестицидов и агрохимикатов, применение пестицидов и агрохимикатов; </w:t>
      </w:r>
    </w:p>
    <w:p w:rsidR="00374B44" w:rsidRPr="00183209" w:rsidRDefault="00374B44" w:rsidP="00C1059F">
      <w:pPr>
        <w:suppressAutoHyphens w:val="0"/>
        <w:autoSpaceDE w:val="0"/>
        <w:ind w:left="1418" w:firstLine="540"/>
        <w:jc w:val="both"/>
        <w:rPr>
          <w:lang w:eastAsia="ru-RU"/>
        </w:rPr>
      </w:pPr>
      <w:r w:rsidRPr="00183209">
        <w:rPr>
          <w:lang w:eastAsia="ru-RU"/>
        </w:rPr>
        <w:t>5) сброс сточных, в том числе дренажных, вод;</w:t>
      </w:r>
    </w:p>
    <w:p w:rsidR="00374B44" w:rsidRPr="00183209" w:rsidRDefault="00374B44" w:rsidP="00C1059F">
      <w:pPr>
        <w:suppressAutoHyphens w:val="0"/>
        <w:autoSpaceDE w:val="0"/>
        <w:ind w:left="1418" w:firstLine="540"/>
        <w:jc w:val="both"/>
        <w:rPr>
          <w:lang w:eastAsia="ru-RU"/>
        </w:rPr>
      </w:pPr>
      <w:r w:rsidRPr="00183209">
        <w:rPr>
          <w:lang w:eastAsia="ru-RU"/>
        </w:rPr>
        <w:t>6) разведка и добыча общераспространенных полезных ископаемых (за исключением случаев, если разведка и добыча общераспространенных ископаемых осуществляется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2392-1 «О недрах»;</w:t>
      </w:r>
    </w:p>
    <w:p w:rsidR="00374B44" w:rsidRPr="00183209" w:rsidRDefault="00374B44" w:rsidP="00C1059F">
      <w:pPr>
        <w:suppressAutoHyphens w:val="0"/>
        <w:autoSpaceDE w:val="0"/>
        <w:ind w:left="1418" w:firstLine="540"/>
        <w:jc w:val="both"/>
        <w:rPr>
          <w:spacing w:val="-1"/>
          <w:lang w:eastAsia="ru-RU"/>
        </w:rPr>
      </w:pPr>
      <w:r w:rsidRPr="00183209">
        <w:rPr>
          <w:lang w:eastAsia="ru-RU"/>
        </w:rPr>
        <w:t>7) осуществление авиационных мер по борьбе с вредными организмами;</w:t>
      </w:r>
    </w:p>
    <w:p w:rsidR="00374B44" w:rsidRPr="00183209" w:rsidRDefault="00374B44" w:rsidP="00C1059F">
      <w:pPr>
        <w:suppressAutoHyphens w:val="0"/>
        <w:autoSpaceDE w:val="0"/>
        <w:ind w:left="1418" w:firstLine="540"/>
        <w:jc w:val="both"/>
        <w:rPr>
          <w:b/>
          <w:bCs/>
          <w:spacing w:val="-1"/>
          <w:lang w:eastAsia="ru-RU"/>
        </w:rPr>
      </w:pPr>
      <w:r w:rsidRPr="00183209">
        <w:rPr>
          <w:spacing w:val="-1"/>
          <w:lang w:eastAsia="ru-RU"/>
        </w:rPr>
        <w:t>8) использование сточных вод в целях регулирования плодородия почв.</w:t>
      </w:r>
    </w:p>
    <w:p w:rsidR="00374B44" w:rsidRDefault="00374B44" w:rsidP="00C1059F">
      <w:pPr>
        <w:shd w:val="clear" w:color="auto" w:fill="FFFFFF"/>
        <w:tabs>
          <w:tab w:val="num" w:pos="1368"/>
          <w:tab w:val="left" w:pos="9781"/>
        </w:tabs>
        <w:spacing w:line="274" w:lineRule="exact"/>
        <w:ind w:left="-567" w:right="-82" w:firstLine="453"/>
        <w:jc w:val="center"/>
        <w:rPr>
          <w:b/>
          <w:lang w:eastAsia="ru-RU"/>
        </w:rPr>
        <w:sectPr w:rsidR="00374B44" w:rsidSect="00C1059F">
          <w:pgSz w:w="16838" w:h="11906" w:orient="landscape"/>
          <w:pgMar w:top="142" w:right="1276" w:bottom="993" w:left="142" w:header="709" w:footer="709" w:gutter="0"/>
          <w:cols w:space="708"/>
          <w:docGrid w:linePitch="360"/>
        </w:sectPr>
      </w:pPr>
    </w:p>
    <w:p w:rsidR="00374B44" w:rsidRDefault="00374B44" w:rsidP="00A1481C">
      <w:pPr>
        <w:ind w:left="1560"/>
        <w:jc w:val="center"/>
        <w:rPr>
          <w:b/>
        </w:rPr>
      </w:pPr>
    </w:p>
    <w:p w:rsidR="00374B44" w:rsidRDefault="00374B44" w:rsidP="005D545A">
      <w:pPr>
        <w:ind w:left="-567"/>
        <w:jc w:val="center"/>
      </w:pPr>
      <w:r>
        <w:rPr>
          <w:b/>
        </w:rPr>
        <w:t>9.7  Зоны рекреационного назначения</w:t>
      </w:r>
    </w:p>
    <w:p w:rsidR="00374B44" w:rsidRDefault="00374B44" w:rsidP="005D545A">
      <w:pPr>
        <w:ind w:left="-567"/>
        <w:jc w:val="center"/>
        <w:rPr>
          <w:b/>
        </w:rPr>
      </w:pPr>
    </w:p>
    <w:p w:rsidR="00374B44" w:rsidRDefault="00374B44" w:rsidP="003B4276">
      <w:pPr>
        <w:ind w:left="-567" w:firstLine="567"/>
        <w:jc w:val="center"/>
      </w:pPr>
      <w:r>
        <w:rPr>
          <w:b/>
        </w:rPr>
        <w:t>Р-1 -  зона зеленых насаждений общего пользования</w:t>
      </w:r>
    </w:p>
    <w:p w:rsidR="00374B44" w:rsidRDefault="00374B44" w:rsidP="005D545A">
      <w:pPr>
        <w:ind w:left="-567" w:firstLine="567"/>
        <w:rPr>
          <w:b/>
        </w:rPr>
      </w:pPr>
    </w:p>
    <w:tbl>
      <w:tblPr>
        <w:tblW w:w="14459" w:type="dxa"/>
        <w:tblInd w:w="1384" w:type="dxa"/>
        <w:tblLayout w:type="fixed"/>
        <w:tblLook w:val="0000"/>
      </w:tblPr>
      <w:tblGrid>
        <w:gridCol w:w="709"/>
        <w:gridCol w:w="3544"/>
        <w:gridCol w:w="3969"/>
        <w:gridCol w:w="6237"/>
      </w:tblGrid>
      <w:tr w:rsidR="00374B44" w:rsidTr="001B7957">
        <w:tc>
          <w:tcPr>
            <w:tcW w:w="709" w:type="dxa"/>
            <w:tcBorders>
              <w:top w:val="single" w:sz="4" w:space="0" w:color="000000"/>
              <w:left w:val="single" w:sz="4" w:space="0" w:color="000000"/>
              <w:bottom w:val="single" w:sz="4" w:space="0" w:color="000000"/>
            </w:tcBorders>
          </w:tcPr>
          <w:p w:rsidR="00374B44" w:rsidRDefault="00374B44" w:rsidP="00997CA5">
            <w:pPr>
              <w:ind w:left="-391" w:right="-108"/>
              <w:jc w:val="center"/>
            </w:pPr>
            <w:r>
              <w:rPr>
                <w:b/>
                <w:sz w:val="20"/>
                <w:szCs w:val="20"/>
              </w:rPr>
              <w:t>№</w:t>
            </w:r>
          </w:p>
          <w:p w:rsidR="00374B44" w:rsidRDefault="00374B44" w:rsidP="00997CA5">
            <w:pPr>
              <w:ind w:left="-391" w:right="-108"/>
              <w:jc w:val="center"/>
            </w:pPr>
            <w:r>
              <w:rPr>
                <w:b/>
                <w:sz w:val="20"/>
                <w:szCs w:val="20"/>
              </w:rPr>
              <w:t>п/п</w:t>
            </w:r>
          </w:p>
        </w:tc>
        <w:tc>
          <w:tcPr>
            <w:tcW w:w="3544" w:type="dxa"/>
            <w:tcBorders>
              <w:top w:val="single" w:sz="4" w:space="0" w:color="000000"/>
              <w:left w:val="single" w:sz="4" w:space="0" w:color="000000"/>
              <w:bottom w:val="single" w:sz="4" w:space="0" w:color="000000"/>
            </w:tcBorders>
          </w:tcPr>
          <w:p w:rsidR="00374B44" w:rsidRDefault="00374B44" w:rsidP="00A1481C">
            <w:pPr>
              <w:ind w:left="176" w:right="176"/>
              <w:jc w:val="center"/>
            </w:pPr>
            <w:r>
              <w:rPr>
                <w:b/>
                <w:sz w:val="20"/>
                <w:szCs w:val="20"/>
              </w:rPr>
              <w:t>Виды разрешенного использования земельных участков</w:t>
            </w:r>
          </w:p>
        </w:tc>
        <w:tc>
          <w:tcPr>
            <w:tcW w:w="3969" w:type="dxa"/>
            <w:tcBorders>
              <w:top w:val="single" w:sz="4" w:space="0" w:color="000000"/>
              <w:left w:val="single" w:sz="4" w:space="0" w:color="000000"/>
              <w:bottom w:val="single" w:sz="4" w:space="0" w:color="000000"/>
            </w:tcBorders>
          </w:tcPr>
          <w:p w:rsidR="00374B44" w:rsidRDefault="00374B44" w:rsidP="00A1481C">
            <w:pPr>
              <w:ind w:left="34"/>
              <w:jc w:val="center"/>
            </w:pPr>
            <w:r>
              <w:rPr>
                <w:b/>
                <w:sz w:val="20"/>
                <w:szCs w:val="20"/>
              </w:rPr>
              <w:t>Виды разрешенного использования  объектов капитального строительства</w:t>
            </w:r>
          </w:p>
        </w:tc>
        <w:tc>
          <w:tcPr>
            <w:tcW w:w="6237" w:type="dxa"/>
            <w:tcBorders>
              <w:top w:val="single" w:sz="4" w:space="0" w:color="000000"/>
              <w:left w:val="single" w:sz="4" w:space="0" w:color="000000"/>
              <w:bottom w:val="single" w:sz="4" w:space="0" w:color="000000"/>
              <w:right w:val="single" w:sz="4" w:space="0" w:color="000000"/>
            </w:tcBorders>
          </w:tcPr>
          <w:p w:rsidR="00374B44" w:rsidRDefault="00374B44" w:rsidP="00720A30">
            <w:pPr>
              <w:ind w:left="34"/>
              <w:jc w:val="cente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1B7957">
        <w:tc>
          <w:tcPr>
            <w:tcW w:w="14459"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ind w:left="-567"/>
              <w:jc w:val="center"/>
            </w:pPr>
            <w:r>
              <w:rPr>
                <w:b/>
                <w:sz w:val="20"/>
                <w:szCs w:val="20"/>
              </w:rPr>
              <w:t>Основные виды разрешенного использования</w:t>
            </w:r>
          </w:p>
          <w:p w:rsidR="00374B44" w:rsidRDefault="00374B44" w:rsidP="005D545A">
            <w:pPr>
              <w:ind w:left="-567"/>
              <w:jc w:val="center"/>
              <w:rPr>
                <w:b/>
                <w:sz w:val="20"/>
                <w:szCs w:val="20"/>
              </w:rPr>
            </w:pPr>
          </w:p>
        </w:tc>
      </w:tr>
      <w:tr w:rsidR="00374B44" w:rsidTr="001B7957">
        <w:tc>
          <w:tcPr>
            <w:tcW w:w="709" w:type="dxa"/>
            <w:tcBorders>
              <w:top w:val="single" w:sz="4" w:space="0" w:color="000000"/>
              <w:left w:val="single" w:sz="4" w:space="0" w:color="000000"/>
              <w:bottom w:val="single" w:sz="4" w:space="0" w:color="000000"/>
            </w:tcBorders>
          </w:tcPr>
          <w:p w:rsidR="00374B44" w:rsidRDefault="00374B44" w:rsidP="00997CA5">
            <w:pPr>
              <w:ind w:left="-567" w:right="-533"/>
              <w:jc w:val="center"/>
            </w:pPr>
            <w:r>
              <w:rPr>
                <w:sz w:val="20"/>
                <w:szCs w:val="20"/>
              </w:rPr>
              <w:t>1.</w:t>
            </w:r>
          </w:p>
          <w:p w:rsidR="00374B44" w:rsidRPr="00997CA5" w:rsidRDefault="00374B44" w:rsidP="00997CA5">
            <w:pPr>
              <w:jc w:val="right"/>
            </w:pPr>
          </w:p>
        </w:tc>
        <w:tc>
          <w:tcPr>
            <w:tcW w:w="3544" w:type="dxa"/>
            <w:tcBorders>
              <w:top w:val="single" w:sz="4" w:space="0" w:color="000000"/>
              <w:left w:val="single" w:sz="4" w:space="0" w:color="000000"/>
              <w:bottom w:val="single" w:sz="4" w:space="0" w:color="000000"/>
            </w:tcBorders>
          </w:tcPr>
          <w:p w:rsidR="00374B44" w:rsidRDefault="00374B44" w:rsidP="00720A30">
            <w:pPr>
              <w:suppressAutoHyphens w:val="0"/>
              <w:ind w:firstLine="34"/>
              <w:jc w:val="both"/>
              <w:rPr>
                <w:sz w:val="20"/>
                <w:szCs w:val="20"/>
              </w:rPr>
            </w:pPr>
            <w:r>
              <w:rPr>
                <w:sz w:val="20"/>
                <w:szCs w:val="20"/>
              </w:rPr>
              <w:t>Природно-познавательный туризм,</w:t>
            </w:r>
          </w:p>
          <w:p w:rsidR="00374B44" w:rsidRPr="001F0C50" w:rsidRDefault="00374B44" w:rsidP="00720A30">
            <w:pPr>
              <w:suppressAutoHyphens w:val="0"/>
              <w:ind w:firstLine="34"/>
              <w:jc w:val="both"/>
              <w:rPr>
                <w:sz w:val="20"/>
                <w:szCs w:val="20"/>
              </w:rPr>
            </w:pPr>
            <w:r>
              <w:rPr>
                <w:sz w:val="20"/>
                <w:szCs w:val="20"/>
              </w:rPr>
              <w:t>(код 5.2)</w:t>
            </w:r>
          </w:p>
        </w:tc>
        <w:tc>
          <w:tcPr>
            <w:tcW w:w="3969" w:type="dxa"/>
            <w:tcBorders>
              <w:top w:val="single" w:sz="4" w:space="0" w:color="000000"/>
              <w:left w:val="single" w:sz="4" w:space="0" w:color="000000"/>
              <w:bottom w:val="single" w:sz="4" w:space="0" w:color="000000"/>
            </w:tcBorders>
          </w:tcPr>
          <w:p w:rsidR="00374B44" w:rsidRDefault="00374B44" w:rsidP="00720A30">
            <w:pPr>
              <w:suppressAutoHyphens w:val="0"/>
              <w:ind w:firstLine="34"/>
              <w:jc w:val="both"/>
            </w:pPr>
            <w:r>
              <w:rPr>
                <w:sz w:val="20"/>
                <w:szCs w:val="20"/>
              </w:rPr>
              <w:t xml:space="preserve">Размещение палаточных лагерей для проведения походов и экскурсий по ознакомлению с природой, пешие прогулки </w:t>
            </w:r>
          </w:p>
          <w:p w:rsidR="00374B44" w:rsidRDefault="00374B44" w:rsidP="00720A30">
            <w:pPr>
              <w:suppressAutoHyphens w:val="0"/>
              <w:ind w:firstLine="34"/>
              <w:jc w:val="both"/>
              <w:rPr>
                <w:b/>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374B44" w:rsidRPr="00D57426" w:rsidRDefault="00374B44" w:rsidP="00720A30">
            <w:pPr>
              <w:suppressAutoHyphens w:val="0"/>
              <w:ind w:firstLine="34"/>
              <w:jc w:val="both"/>
              <w:rPr>
                <w:b/>
              </w:rPr>
            </w:pPr>
            <w:r w:rsidRPr="00D57426">
              <w:rPr>
                <w:b/>
                <w:sz w:val="20"/>
                <w:szCs w:val="20"/>
              </w:rPr>
              <w:t>Предельные (минимальные и (или) максимальные) размеры земельных участков, в том числе их площадь:</w:t>
            </w:r>
          </w:p>
          <w:p w:rsidR="00374B44" w:rsidRDefault="00374B44" w:rsidP="009777FE">
            <w:pPr>
              <w:pStyle w:val="ListParagraph"/>
              <w:numPr>
                <w:ilvl w:val="0"/>
                <w:numId w:val="111"/>
              </w:numPr>
              <w:suppressAutoHyphens w:val="0"/>
              <w:ind w:left="33" w:firstLine="142"/>
              <w:jc w:val="both"/>
            </w:pPr>
            <w:r w:rsidRPr="00D57426">
              <w:rPr>
                <w:sz w:val="20"/>
                <w:szCs w:val="20"/>
              </w:rPr>
              <w:t>минимальная площадь земельного участка - 200 м2</w:t>
            </w:r>
          </w:p>
          <w:p w:rsidR="00374B44" w:rsidRPr="00D57426" w:rsidRDefault="00374B44" w:rsidP="009777FE">
            <w:pPr>
              <w:pStyle w:val="ListParagraph"/>
              <w:numPr>
                <w:ilvl w:val="0"/>
                <w:numId w:val="111"/>
              </w:numPr>
              <w:suppressAutoHyphens w:val="0"/>
              <w:ind w:left="33" w:firstLine="142"/>
              <w:jc w:val="both"/>
            </w:pPr>
            <w:r w:rsidRPr="00D57426">
              <w:rPr>
                <w:sz w:val="20"/>
                <w:szCs w:val="20"/>
              </w:rPr>
              <w:t>минимальная ширина земельного участка - 15м</w:t>
            </w:r>
          </w:p>
          <w:p w:rsidR="00374B44" w:rsidRPr="00D57426" w:rsidRDefault="00374B44" w:rsidP="00D57426">
            <w:pPr>
              <w:pStyle w:val="ListParagraph"/>
              <w:suppressAutoHyphens w:val="0"/>
              <w:ind w:left="33"/>
              <w:jc w:val="both"/>
            </w:pPr>
            <w:r w:rsidRPr="00D5742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74B44" w:rsidRDefault="00374B44" w:rsidP="00720A30">
            <w:pPr>
              <w:suppressAutoHyphens w:val="0"/>
              <w:ind w:firstLine="34"/>
              <w:jc w:val="both"/>
              <w:rPr>
                <w:sz w:val="20"/>
                <w:szCs w:val="20"/>
              </w:rPr>
            </w:pPr>
          </w:p>
          <w:p w:rsidR="00374B44" w:rsidRPr="00D57426" w:rsidRDefault="00374B44" w:rsidP="00720A30">
            <w:pPr>
              <w:suppressAutoHyphens w:val="0"/>
              <w:ind w:firstLine="34"/>
              <w:jc w:val="both"/>
              <w:rPr>
                <w:b/>
              </w:rPr>
            </w:pPr>
            <w:r w:rsidRPr="00D57426">
              <w:rPr>
                <w:b/>
                <w:sz w:val="20"/>
                <w:szCs w:val="20"/>
              </w:rPr>
              <w:t xml:space="preserve">Минимальный отступ зданий от красной линии – 5 м. </w:t>
            </w:r>
          </w:p>
          <w:p w:rsidR="00374B44" w:rsidRPr="00D57426" w:rsidRDefault="00374B44" w:rsidP="00720A30">
            <w:pPr>
              <w:suppressAutoHyphens w:val="0"/>
              <w:ind w:firstLine="34"/>
              <w:jc w:val="both"/>
              <w:rPr>
                <w:b/>
                <w:sz w:val="20"/>
                <w:szCs w:val="20"/>
              </w:rPr>
            </w:pPr>
          </w:p>
          <w:p w:rsidR="00374B44" w:rsidRPr="00D57426" w:rsidRDefault="00374B44" w:rsidP="00720A30">
            <w:pPr>
              <w:suppressAutoHyphens w:val="0"/>
              <w:ind w:firstLine="34"/>
              <w:jc w:val="both"/>
              <w:rPr>
                <w:b/>
              </w:rPr>
            </w:pPr>
            <w:r w:rsidRPr="00D57426">
              <w:rPr>
                <w:b/>
                <w:sz w:val="20"/>
                <w:szCs w:val="20"/>
              </w:rPr>
              <w:t>Предельное количество этажей для всех основных строений – не более 3 этажей</w:t>
            </w:r>
          </w:p>
          <w:p w:rsidR="00374B44" w:rsidRPr="00D57426" w:rsidRDefault="00374B44" w:rsidP="00720A30">
            <w:pPr>
              <w:suppressAutoHyphens w:val="0"/>
              <w:ind w:firstLine="34"/>
              <w:jc w:val="both"/>
              <w:rPr>
                <w:b/>
                <w:sz w:val="20"/>
                <w:szCs w:val="20"/>
              </w:rPr>
            </w:pPr>
          </w:p>
          <w:p w:rsidR="00374B44" w:rsidRDefault="00374B44" w:rsidP="00720A30">
            <w:pPr>
              <w:suppressAutoHyphens w:val="0"/>
              <w:ind w:firstLine="34"/>
              <w:jc w:val="both"/>
            </w:pPr>
            <w:r w:rsidRPr="00D57426">
              <w:rPr>
                <w:b/>
                <w:sz w:val="20"/>
                <w:szCs w:val="20"/>
              </w:rPr>
              <w:t>Максимальный процент застройки в границах земельного участка: 50%</w:t>
            </w:r>
          </w:p>
        </w:tc>
      </w:tr>
      <w:tr w:rsidR="00374B44" w:rsidTr="001B7957">
        <w:tc>
          <w:tcPr>
            <w:tcW w:w="709" w:type="dxa"/>
            <w:tcBorders>
              <w:top w:val="single" w:sz="4" w:space="0" w:color="000000"/>
              <w:left w:val="single" w:sz="4" w:space="0" w:color="000000"/>
              <w:bottom w:val="single" w:sz="4" w:space="0" w:color="000000"/>
            </w:tcBorders>
          </w:tcPr>
          <w:p w:rsidR="00374B44" w:rsidRDefault="00374B44" w:rsidP="00997CA5">
            <w:pPr>
              <w:ind w:left="-567" w:right="-533"/>
              <w:jc w:val="center"/>
              <w:rPr>
                <w:sz w:val="20"/>
                <w:szCs w:val="20"/>
              </w:rPr>
            </w:pPr>
            <w:r>
              <w:rPr>
                <w:sz w:val="20"/>
                <w:szCs w:val="20"/>
              </w:rPr>
              <w:t>2.</w:t>
            </w:r>
          </w:p>
        </w:tc>
        <w:tc>
          <w:tcPr>
            <w:tcW w:w="3544" w:type="dxa"/>
            <w:tcBorders>
              <w:top w:val="single" w:sz="4" w:space="0" w:color="000000"/>
              <w:left w:val="single" w:sz="4" w:space="0" w:color="000000"/>
              <w:bottom w:val="single" w:sz="4" w:space="0" w:color="000000"/>
            </w:tcBorders>
          </w:tcPr>
          <w:p w:rsidR="00374B44" w:rsidRDefault="00374B44" w:rsidP="00720A30">
            <w:pPr>
              <w:suppressAutoHyphens w:val="0"/>
              <w:ind w:firstLine="34"/>
              <w:jc w:val="both"/>
              <w:rPr>
                <w:sz w:val="20"/>
                <w:szCs w:val="20"/>
              </w:rPr>
            </w:pPr>
            <w:r w:rsidRPr="00FC3C53">
              <w:rPr>
                <w:sz w:val="20"/>
                <w:szCs w:val="20"/>
              </w:rPr>
              <w:t>Общее пользование водными объектами</w:t>
            </w:r>
            <w:r>
              <w:rPr>
                <w:sz w:val="20"/>
                <w:szCs w:val="20"/>
              </w:rPr>
              <w:t>,</w:t>
            </w:r>
            <w:r w:rsidRPr="00FC3C53">
              <w:rPr>
                <w:sz w:val="20"/>
                <w:szCs w:val="20"/>
              </w:rPr>
              <w:t xml:space="preserve"> </w:t>
            </w:r>
          </w:p>
          <w:p w:rsidR="00374B44" w:rsidRDefault="00374B44" w:rsidP="00720A30">
            <w:pPr>
              <w:suppressAutoHyphens w:val="0"/>
              <w:ind w:firstLine="34"/>
              <w:jc w:val="both"/>
              <w:rPr>
                <w:sz w:val="20"/>
                <w:szCs w:val="20"/>
              </w:rPr>
            </w:pPr>
            <w:r>
              <w:rPr>
                <w:sz w:val="20"/>
                <w:szCs w:val="20"/>
              </w:rPr>
              <w:t>(</w:t>
            </w:r>
            <w:r w:rsidRPr="00FC3C53">
              <w:rPr>
                <w:sz w:val="20"/>
                <w:szCs w:val="20"/>
              </w:rPr>
              <w:t>код 11.1</w:t>
            </w:r>
            <w:r>
              <w:rPr>
                <w:sz w:val="20"/>
                <w:szCs w:val="20"/>
              </w:rPr>
              <w:t>)</w:t>
            </w:r>
          </w:p>
        </w:tc>
        <w:tc>
          <w:tcPr>
            <w:tcW w:w="3969" w:type="dxa"/>
            <w:tcBorders>
              <w:top w:val="single" w:sz="4" w:space="0" w:color="000000"/>
              <w:left w:val="single" w:sz="4" w:space="0" w:color="000000"/>
              <w:bottom w:val="single" w:sz="4" w:space="0" w:color="000000"/>
            </w:tcBorders>
          </w:tcPr>
          <w:p w:rsidR="00374B44" w:rsidRDefault="00374B44" w:rsidP="00720A30">
            <w:pPr>
              <w:suppressAutoHyphens w:val="0"/>
              <w:ind w:firstLine="34"/>
              <w:jc w:val="both"/>
              <w:rPr>
                <w:sz w:val="20"/>
                <w:szCs w:val="20"/>
              </w:rPr>
            </w:pPr>
            <w:r w:rsidRPr="00646B9E">
              <w:rPr>
                <w:color w:val="000000"/>
                <w:sz w:val="21"/>
                <w:szCs w:val="21"/>
                <w:lang w:eastAsia="ru-RU"/>
              </w:rPr>
              <w:t>Использование земельных участков, примыкающих к водным объектам способами, необходимыми для осуществления общего водопользования</w:t>
            </w:r>
            <w:r>
              <w:rPr>
                <w:color w:val="000000"/>
                <w:sz w:val="21"/>
                <w:szCs w:val="21"/>
                <w:lang w:eastAsia="ru-RU"/>
              </w:rPr>
              <w:t xml:space="preserve"> </w:t>
            </w:r>
            <w:r w:rsidRPr="00646B9E">
              <w:rPr>
                <w:color w:val="000000"/>
                <w:sz w:val="21"/>
                <w:szCs w:val="21"/>
                <w:lang w:eastAsia="ru-RU"/>
              </w:rPr>
              <w:t>(купание</w:t>
            </w:r>
            <w:r>
              <w:rPr>
                <w:color w:val="000000"/>
                <w:sz w:val="21"/>
                <w:szCs w:val="21"/>
                <w:lang w:eastAsia="ru-RU"/>
              </w:rPr>
              <w:t>)</w:t>
            </w:r>
          </w:p>
        </w:tc>
        <w:tc>
          <w:tcPr>
            <w:tcW w:w="6237" w:type="dxa"/>
            <w:vMerge w:val="restart"/>
            <w:tcBorders>
              <w:top w:val="single" w:sz="4" w:space="0" w:color="000000"/>
              <w:left w:val="single" w:sz="4" w:space="0" w:color="000000"/>
              <w:right w:val="single" w:sz="4" w:space="0" w:color="000000"/>
            </w:tcBorders>
          </w:tcPr>
          <w:p w:rsidR="00374B44" w:rsidRPr="00D57426" w:rsidRDefault="00374B44" w:rsidP="00720A30">
            <w:pPr>
              <w:suppressAutoHyphens w:val="0"/>
              <w:ind w:firstLine="34"/>
              <w:jc w:val="both"/>
              <w:rPr>
                <w:b/>
                <w:sz w:val="20"/>
                <w:szCs w:val="20"/>
              </w:rPr>
            </w:pPr>
            <w:r w:rsidRPr="00D57426">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1B7957">
        <w:tc>
          <w:tcPr>
            <w:tcW w:w="709" w:type="dxa"/>
            <w:tcBorders>
              <w:top w:val="single" w:sz="4" w:space="0" w:color="000000"/>
              <w:left w:val="single" w:sz="4" w:space="0" w:color="000000"/>
              <w:bottom w:val="single" w:sz="4" w:space="0" w:color="000000"/>
            </w:tcBorders>
          </w:tcPr>
          <w:p w:rsidR="00374B44" w:rsidRDefault="00374B44" w:rsidP="00997CA5">
            <w:pPr>
              <w:ind w:left="-567" w:right="-533"/>
              <w:jc w:val="center"/>
              <w:rPr>
                <w:sz w:val="20"/>
                <w:szCs w:val="20"/>
              </w:rPr>
            </w:pPr>
            <w:r>
              <w:rPr>
                <w:sz w:val="20"/>
                <w:szCs w:val="20"/>
              </w:rPr>
              <w:t>3.</w:t>
            </w:r>
          </w:p>
        </w:tc>
        <w:tc>
          <w:tcPr>
            <w:tcW w:w="3544" w:type="dxa"/>
            <w:tcBorders>
              <w:top w:val="single" w:sz="4" w:space="0" w:color="000000"/>
              <w:left w:val="single" w:sz="4" w:space="0" w:color="000000"/>
              <w:bottom w:val="single" w:sz="4" w:space="0" w:color="000000"/>
            </w:tcBorders>
          </w:tcPr>
          <w:p w:rsidR="00374B44" w:rsidRDefault="00374B44" w:rsidP="00D57426">
            <w:pPr>
              <w:suppressAutoHyphens w:val="0"/>
              <w:ind w:left="34"/>
              <w:jc w:val="both"/>
              <w:rPr>
                <w:sz w:val="20"/>
                <w:szCs w:val="20"/>
              </w:rPr>
            </w:pPr>
            <w:r>
              <w:rPr>
                <w:sz w:val="20"/>
                <w:szCs w:val="20"/>
              </w:rPr>
              <w:t>Охота и рыбалка,</w:t>
            </w:r>
          </w:p>
          <w:p w:rsidR="00374B44" w:rsidRPr="00FC3C53" w:rsidRDefault="00374B44" w:rsidP="00D57426">
            <w:pPr>
              <w:suppressAutoHyphens w:val="0"/>
              <w:ind w:left="34"/>
              <w:jc w:val="both"/>
              <w:rPr>
                <w:sz w:val="20"/>
                <w:szCs w:val="20"/>
              </w:rPr>
            </w:pPr>
            <w:r>
              <w:rPr>
                <w:sz w:val="20"/>
                <w:szCs w:val="20"/>
              </w:rPr>
              <w:t>(код 5.3)</w:t>
            </w:r>
          </w:p>
        </w:tc>
        <w:tc>
          <w:tcPr>
            <w:tcW w:w="3969" w:type="dxa"/>
            <w:tcBorders>
              <w:top w:val="single" w:sz="4" w:space="0" w:color="000000"/>
              <w:left w:val="single" w:sz="4" w:space="0" w:color="000000"/>
              <w:bottom w:val="single" w:sz="4" w:space="0" w:color="000000"/>
            </w:tcBorders>
          </w:tcPr>
          <w:p w:rsidR="00374B44" w:rsidRPr="00646B9E" w:rsidRDefault="00374B44" w:rsidP="00D57426">
            <w:pPr>
              <w:suppressAutoHyphens w:val="0"/>
              <w:ind w:left="33"/>
              <w:jc w:val="both"/>
              <w:rPr>
                <w:color w:val="000000"/>
                <w:sz w:val="21"/>
                <w:szCs w:val="21"/>
                <w:lang w:eastAsia="ru-RU"/>
              </w:rPr>
            </w:pPr>
            <w:r>
              <w:rPr>
                <w:color w:val="000000"/>
                <w:sz w:val="21"/>
                <w:szCs w:val="21"/>
                <w:lang w:eastAsia="ru-RU"/>
              </w:rPr>
              <w:t>Обустройство мест для рыбалки;</w:t>
            </w:r>
          </w:p>
        </w:tc>
        <w:tc>
          <w:tcPr>
            <w:tcW w:w="6237" w:type="dxa"/>
            <w:vMerge/>
            <w:tcBorders>
              <w:left w:val="single" w:sz="4" w:space="0" w:color="000000"/>
              <w:bottom w:val="single" w:sz="4" w:space="0" w:color="000000"/>
              <w:right w:val="single" w:sz="4" w:space="0" w:color="000000"/>
            </w:tcBorders>
          </w:tcPr>
          <w:p w:rsidR="00374B44" w:rsidRPr="00FC3C53" w:rsidRDefault="00374B44" w:rsidP="005D545A">
            <w:pPr>
              <w:suppressAutoHyphens w:val="0"/>
              <w:ind w:left="-567"/>
              <w:jc w:val="both"/>
              <w:rPr>
                <w:sz w:val="20"/>
                <w:szCs w:val="20"/>
              </w:rPr>
            </w:pPr>
          </w:p>
        </w:tc>
      </w:tr>
      <w:tr w:rsidR="00374B44" w:rsidTr="001B7957">
        <w:tc>
          <w:tcPr>
            <w:tcW w:w="14459"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ind w:left="-567"/>
              <w:jc w:val="center"/>
            </w:pPr>
            <w:r>
              <w:rPr>
                <w:b/>
                <w:sz w:val="20"/>
                <w:szCs w:val="20"/>
              </w:rPr>
              <w:t>Условно разрешенные виды разрешенного использования не установлены</w:t>
            </w:r>
          </w:p>
          <w:p w:rsidR="00374B44" w:rsidRDefault="00374B44" w:rsidP="005D545A">
            <w:pPr>
              <w:ind w:left="-567"/>
              <w:jc w:val="center"/>
              <w:rPr>
                <w:b/>
                <w:sz w:val="20"/>
                <w:szCs w:val="20"/>
              </w:rPr>
            </w:pPr>
          </w:p>
        </w:tc>
      </w:tr>
      <w:tr w:rsidR="00374B44" w:rsidTr="001B7957">
        <w:tc>
          <w:tcPr>
            <w:tcW w:w="14459"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ind w:left="-567"/>
              <w:jc w:val="center"/>
            </w:pPr>
            <w:r>
              <w:rPr>
                <w:b/>
                <w:sz w:val="20"/>
                <w:szCs w:val="20"/>
              </w:rPr>
              <w:t>Вспомогательные</w:t>
            </w:r>
            <w:r>
              <w:t xml:space="preserve"> </w:t>
            </w:r>
            <w:r>
              <w:rPr>
                <w:b/>
                <w:sz w:val="20"/>
                <w:szCs w:val="20"/>
              </w:rPr>
              <w:t>виды разрешенного использования</w:t>
            </w:r>
          </w:p>
          <w:p w:rsidR="00374B44" w:rsidRDefault="00374B44" w:rsidP="005D545A">
            <w:pPr>
              <w:ind w:left="-567"/>
              <w:jc w:val="center"/>
              <w:rPr>
                <w:b/>
                <w:sz w:val="20"/>
                <w:szCs w:val="20"/>
              </w:rPr>
            </w:pPr>
          </w:p>
        </w:tc>
      </w:tr>
      <w:tr w:rsidR="00374B44" w:rsidTr="001B7957">
        <w:tc>
          <w:tcPr>
            <w:tcW w:w="14459" w:type="dxa"/>
            <w:gridSpan w:val="4"/>
            <w:tcBorders>
              <w:top w:val="single" w:sz="4" w:space="0" w:color="000000"/>
              <w:left w:val="single" w:sz="4" w:space="0" w:color="000000"/>
              <w:bottom w:val="single" w:sz="4" w:space="0" w:color="000000"/>
              <w:right w:val="single" w:sz="4" w:space="0" w:color="000000"/>
            </w:tcBorders>
          </w:tcPr>
          <w:p w:rsidR="00374B44" w:rsidRDefault="00374B44" w:rsidP="00D57426">
            <w:pPr>
              <w:ind w:left="743"/>
              <w:jc w:val="center"/>
              <w:rPr>
                <w:b/>
                <w:sz w:val="20"/>
                <w:szCs w:val="20"/>
              </w:rPr>
            </w:pPr>
            <w:r>
              <w:rPr>
                <w:sz w:val="20"/>
                <w:szCs w:val="20"/>
              </w:rPr>
              <w:t>площадки для мусоросборников; скамьи для отдыха.</w:t>
            </w:r>
          </w:p>
        </w:tc>
      </w:tr>
    </w:tbl>
    <w:p w:rsidR="00374B44" w:rsidRDefault="00374B44" w:rsidP="005D545A">
      <w:pPr>
        <w:shd w:val="clear" w:color="auto" w:fill="FFFFFF"/>
        <w:tabs>
          <w:tab w:val="num" w:pos="1368"/>
          <w:tab w:val="left" w:pos="9781"/>
        </w:tabs>
        <w:spacing w:line="274" w:lineRule="exact"/>
        <w:ind w:left="-567" w:right="-82" w:firstLine="453"/>
        <w:jc w:val="center"/>
        <w:rPr>
          <w:b/>
          <w:lang w:eastAsia="ru-RU"/>
        </w:rPr>
        <w:sectPr w:rsidR="00374B44" w:rsidSect="003B4276">
          <w:pgSz w:w="16838" w:h="11906" w:orient="landscape"/>
          <w:pgMar w:top="709" w:right="1276" w:bottom="426" w:left="142" w:header="709" w:footer="709" w:gutter="0"/>
          <w:cols w:space="708"/>
          <w:docGrid w:linePitch="360"/>
        </w:sectPr>
      </w:pPr>
    </w:p>
    <w:p w:rsidR="00374B44" w:rsidRPr="00673DDF" w:rsidRDefault="00374B44" w:rsidP="00D57426">
      <w:pPr>
        <w:shd w:val="clear" w:color="auto" w:fill="FFFFFF"/>
        <w:tabs>
          <w:tab w:val="num" w:pos="1368"/>
          <w:tab w:val="left" w:pos="9781"/>
        </w:tabs>
        <w:spacing w:line="274" w:lineRule="exact"/>
        <w:ind w:left="426" w:firstLine="851"/>
        <w:jc w:val="center"/>
        <w:rPr>
          <w:b/>
          <w:lang w:eastAsia="ru-RU"/>
        </w:rPr>
      </w:pPr>
      <w:r w:rsidRPr="00673DDF">
        <w:rPr>
          <w:b/>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4B44" w:rsidRPr="00673DDF" w:rsidRDefault="00374B44" w:rsidP="00D57426">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D57426">
      <w:pPr>
        <w:autoSpaceDE w:val="0"/>
        <w:autoSpaceDN w:val="0"/>
        <w:adjustRightInd w:val="0"/>
        <w:ind w:left="426" w:right="281"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D57426">
      <w:pPr>
        <w:pStyle w:val="ListParagraph"/>
        <w:numPr>
          <w:ilvl w:val="0"/>
          <w:numId w:val="69"/>
        </w:numPr>
        <w:autoSpaceDE w:val="0"/>
        <w:autoSpaceDN w:val="0"/>
        <w:adjustRightInd w:val="0"/>
        <w:ind w:left="426" w:right="281" w:firstLine="850"/>
        <w:jc w:val="both"/>
        <w:rPr>
          <w:lang w:eastAsia="ru-RU"/>
        </w:rPr>
      </w:pPr>
      <w:r w:rsidRPr="00673DDF">
        <w:rPr>
          <w:lang w:eastAsia="ru-RU"/>
        </w:rPr>
        <w:t>использование сточных вод для удобрения почв;</w:t>
      </w:r>
    </w:p>
    <w:p w:rsidR="00374B44" w:rsidRPr="00673DDF" w:rsidRDefault="00374B44" w:rsidP="00D57426">
      <w:pPr>
        <w:pStyle w:val="ListParagraph"/>
        <w:numPr>
          <w:ilvl w:val="0"/>
          <w:numId w:val="69"/>
        </w:numPr>
        <w:autoSpaceDE w:val="0"/>
        <w:autoSpaceDN w:val="0"/>
        <w:adjustRightInd w:val="0"/>
        <w:ind w:left="426" w:right="281"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D57426">
      <w:pPr>
        <w:pStyle w:val="ListParagraph"/>
        <w:numPr>
          <w:ilvl w:val="0"/>
          <w:numId w:val="69"/>
        </w:numPr>
        <w:autoSpaceDE w:val="0"/>
        <w:autoSpaceDN w:val="0"/>
        <w:adjustRightInd w:val="0"/>
        <w:ind w:left="426" w:right="281"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D57426">
      <w:pPr>
        <w:pStyle w:val="ListParagraph"/>
        <w:numPr>
          <w:ilvl w:val="0"/>
          <w:numId w:val="69"/>
        </w:numPr>
        <w:autoSpaceDE w:val="0"/>
        <w:autoSpaceDN w:val="0"/>
        <w:adjustRightInd w:val="0"/>
        <w:ind w:left="426" w:right="281"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D57426">
      <w:pPr>
        <w:autoSpaceDE w:val="0"/>
        <w:autoSpaceDN w:val="0"/>
        <w:adjustRightInd w:val="0"/>
        <w:ind w:left="426" w:right="281"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D57426">
      <w:pPr>
        <w:pStyle w:val="ListParagraph"/>
        <w:numPr>
          <w:ilvl w:val="0"/>
          <w:numId w:val="70"/>
        </w:numPr>
        <w:autoSpaceDE w:val="0"/>
        <w:autoSpaceDN w:val="0"/>
        <w:adjustRightInd w:val="0"/>
        <w:ind w:left="426" w:right="281" w:firstLine="850"/>
        <w:jc w:val="both"/>
        <w:rPr>
          <w:lang w:eastAsia="ru-RU"/>
        </w:rPr>
      </w:pPr>
      <w:r w:rsidRPr="00673DDF">
        <w:rPr>
          <w:lang w:eastAsia="ru-RU"/>
        </w:rPr>
        <w:t>распашка земель;</w:t>
      </w:r>
    </w:p>
    <w:p w:rsidR="00374B44" w:rsidRPr="00673DDF" w:rsidRDefault="00374B44" w:rsidP="00D57426">
      <w:pPr>
        <w:pStyle w:val="ListParagraph"/>
        <w:numPr>
          <w:ilvl w:val="0"/>
          <w:numId w:val="70"/>
        </w:numPr>
        <w:autoSpaceDE w:val="0"/>
        <w:autoSpaceDN w:val="0"/>
        <w:adjustRightInd w:val="0"/>
        <w:ind w:left="426" w:right="281" w:firstLine="850"/>
        <w:jc w:val="both"/>
        <w:rPr>
          <w:lang w:eastAsia="ru-RU"/>
        </w:rPr>
      </w:pPr>
      <w:r w:rsidRPr="00673DDF">
        <w:rPr>
          <w:lang w:eastAsia="ru-RU"/>
        </w:rPr>
        <w:t>размещение отвалов размываемых грунтов;</w:t>
      </w:r>
    </w:p>
    <w:p w:rsidR="00374B44" w:rsidRPr="00673DDF" w:rsidRDefault="00374B44" w:rsidP="00D57426">
      <w:pPr>
        <w:pStyle w:val="ListParagraph"/>
        <w:numPr>
          <w:ilvl w:val="0"/>
          <w:numId w:val="70"/>
        </w:numPr>
        <w:autoSpaceDE w:val="0"/>
        <w:autoSpaceDN w:val="0"/>
        <w:adjustRightInd w:val="0"/>
        <w:ind w:left="426" w:right="281"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D57426">
      <w:pPr>
        <w:autoSpaceDE w:val="0"/>
        <w:autoSpaceDN w:val="0"/>
        <w:adjustRightInd w:val="0"/>
        <w:ind w:left="426" w:right="281"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D57426">
      <w:pPr>
        <w:ind w:left="426" w:right="281"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D57426">
      <w:pPr>
        <w:autoSpaceDE w:val="0"/>
        <w:autoSpaceDN w:val="0"/>
        <w:adjustRightInd w:val="0"/>
        <w:ind w:left="426" w:right="281"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D57426">
      <w:pPr>
        <w:pStyle w:val="ListParagraph"/>
        <w:numPr>
          <w:ilvl w:val="0"/>
          <w:numId w:val="71"/>
        </w:numPr>
        <w:autoSpaceDE w:val="0"/>
        <w:autoSpaceDN w:val="0"/>
        <w:adjustRightInd w:val="0"/>
        <w:ind w:left="426" w:right="281" w:firstLine="850"/>
        <w:jc w:val="both"/>
        <w:rPr>
          <w:lang w:eastAsia="ru-RU"/>
        </w:rPr>
      </w:pPr>
      <w:r w:rsidRPr="00673DDF">
        <w:rPr>
          <w:lang w:eastAsia="ru-RU"/>
        </w:rPr>
        <w:t>посадка высокоствольных деревьев;</w:t>
      </w:r>
    </w:p>
    <w:p w:rsidR="00374B44" w:rsidRPr="00673DDF" w:rsidRDefault="00374B44" w:rsidP="00D57426">
      <w:pPr>
        <w:pStyle w:val="ListParagraph"/>
        <w:numPr>
          <w:ilvl w:val="0"/>
          <w:numId w:val="71"/>
        </w:numPr>
        <w:autoSpaceDE w:val="0"/>
        <w:autoSpaceDN w:val="0"/>
        <w:adjustRightInd w:val="0"/>
        <w:ind w:left="426" w:right="281"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D57426">
      <w:pPr>
        <w:pStyle w:val="ListParagraph"/>
        <w:numPr>
          <w:ilvl w:val="0"/>
          <w:numId w:val="71"/>
        </w:numPr>
        <w:autoSpaceDE w:val="0"/>
        <w:autoSpaceDN w:val="0"/>
        <w:adjustRightInd w:val="0"/>
        <w:ind w:left="426" w:right="281"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D57426">
      <w:pPr>
        <w:pStyle w:val="ListParagraph"/>
        <w:numPr>
          <w:ilvl w:val="0"/>
          <w:numId w:val="71"/>
        </w:numPr>
        <w:autoSpaceDE w:val="0"/>
        <w:autoSpaceDN w:val="0"/>
        <w:adjustRightInd w:val="0"/>
        <w:ind w:left="426" w:right="281"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D57426">
      <w:pPr>
        <w:autoSpaceDE w:val="0"/>
        <w:autoSpaceDN w:val="0"/>
        <w:adjustRightInd w:val="0"/>
        <w:ind w:left="426" w:right="281"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D57426">
      <w:pPr>
        <w:autoSpaceDE w:val="0"/>
        <w:autoSpaceDN w:val="0"/>
        <w:adjustRightInd w:val="0"/>
        <w:ind w:left="426" w:right="281" w:firstLine="851"/>
        <w:jc w:val="both"/>
        <w:rPr>
          <w:lang w:eastAsia="ru-RU"/>
        </w:rPr>
      </w:pPr>
      <w:r w:rsidRPr="00673DDF">
        <w:rPr>
          <w:lang w:eastAsia="ru-RU"/>
        </w:rPr>
        <w:t>Допускаются рубки ухода и санитарные рубки леса.</w:t>
      </w:r>
    </w:p>
    <w:p w:rsidR="00374B44" w:rsidRPr="00673DDF" w:rsidRDefault="00374B44" w:rsidP="00D57426">
      <w:pPr>
        <w:autoSpaceDE w:val="0"/>
        <w:autoSpaceDN w:val="0"/>
        <w:adjustRightInd w:val="0"/>
        <w:ind w:left="426" w:right="281"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применение удобрений и ядохимикатов;</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D57426">
      <w:pPr>
        <w:pStyle w:val="ListParagraph"/>
        <w:numPr>
          <w:ilvl w:val="0"/>
          <w:numId w:val="72"/>
        </w:numPr>
        <w:autoSpaceDE w:val="0"/>
        <w:autoSpaceDN w:val="0"/>
        <w:adjustRightInd w:val="0"/>
        <w:ind w:left="426" w:right="281"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D57426">
      <w:pPr>
        <w:autoSpaceDE w:val="0"/>
        <w:autoSpaceDN w:val="0"/>
        <w:adjustRightInd w:val="0"/>
        <w:ind w:left="426" w:right="281"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D57426">
      <w:pPr>
        <w:ind w:left="426" w:right="281"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D57426">
      <w:pPr>
        <w:autoSpaceDE w:val="0"/>
        <w:autoSpaceDN w:val="0"/>
        <w:adjustRightInd w:val="0"/>
        <w:ind w:left="426" w:right="281"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D57426">
      <w:pPr>
        <w:autoSpaceDE w:val="0"/>
        <w:autoSpaceDN w:val="0"/>
        <w:adjustRightInd w:val="0"/>
        <w:ind w:left="426" w:right="281"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Pr="00673DDF" w:rsidRDefault="00374B44" w:rsidP="00D57426">
      <w:pPr>
        <w:pStyle w:val="ListParagraph"/>
        <w:numPr>
          <w:ilvl w:val="0"/>
          <w:numId w:val="73"/>
        </w:numPr>
        <w:autoSpaceDE w:val="0"/>
        <w:autoSpaceDN w:val="0"/>
        <w:adjustRightInd w:val="0"/>
        <w:ind w:left="426" w:right="281"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673DDF" w:rsidRDefault="00374B44" w:rsidP="00D57426">
      <w:pPr>
        <w:shd w:val="clear" w:color="auto" w:fill="FFFFFF"/>
        <w:tabs>
          <w:tab w:val="left" w:pos="9781"/>
        </w:tabs>
        <w:spacing w:line="274" w:lineRule="exact"/>
        <w:ind w:left="426" w:right="281" w:firstLine="851"/>
        <w:jc w:val="both"/>
        <w:rPr>
          <w:lang w:eastAsia="ru-RU"/>
        </w:rPr>
      </w:pPr>
    </w:p>
    <w:p w:rsidR="00374B44" w:rsidRDefault="00374B44" w:rsidP="00D57426">
      <w:pPr>
        <w:tabs>
          <w:tab w:val="left" w:pos="9781"/>
        </w:tabs>
        <w:ind w:left="426" w:right="281" w:firstLine="851"/>
        <w:jc w:val="center"/>
        <w:rPr>
          <w:b/>
          <w:lang w:eastAsia="ru-RU"/>
        </w:rPr>
      </w:pPr>
    </w:p>
    <w:p w:rsidR="00374B44" w:rsidRDefault="00374B44" w:rsidP="00D57426">
      <w:pPr>
        <w:tabs>
          <w:tab w:val="left" w:pos="9781"/>
        </w:tabs>
        <w:ind w:left="426" w:right="281" w:firstLine="851"/>
        <w:jc w:val="center"/>
        <w:rPr>
          <w:b/>
          <w:lang w:eastAsia="ru-RU"/>
        </w:rPr>
      </w:pPr>
    </w:p>
    <w:p w:rsidR="00374B44" w:rsidRDefault="00374B44" w:rsidP="00D57426">
      <w:pPr>
        <w:tabs>
          <w:tab w:val="left" w:pos="9781"/>
        </w:tabs>
        <w:ind w:left="426" w:right="281" w:firstLine="851"/>
        <w:jc w:val="center"/>
        <w:rPr>
          <w:b/>
          <w:lang w:eastAsia="ru-RU"/>
        </w:rPr>
      </w:pPr>
    </w:p>
    <w:p w:rsidR="00374B44" w:rsidRDefault="00374B44" w:rsidP="00D57426">
      <w:pPr>
        <w:tabs>
          <w:tab w:val="left" w:pos="9781"/>
        </w:tabs>
        <w:ind w:left="426" w:right="281" w:firstLine="851"/>
        <w:jc w:val="center"/>
        <w:rPr>
          <w:b/>
          <w:lang w:eastAsia="ru-RU"/>
        </w:rPr>
      </w:pPr>
    </w:p>
    <w:p w:rsidR="00374B44" w:rsidRDefault="00374B44" w:rsidP="00D57426">
      <w:pPr>
        <w:tabs>
          <w:tab w:val="left" w:pos="9781"/>
        </w:tabs>
        <w:ind w:left="426" w:right="281"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p>
    <w:p w:rsidR="00374B44" w:rsidRDefault="00374B44" w:rsidP="00D57426">
      <w:pPr>
        <w:tabs>
          <w:tab w:val="left" w:pos="9781"/>
        </w:tabs>
        <w:ind w:left="426" w:right="281" w:firstLine="851"/>
        <w:jc w:val="center"/>
        <w:rPr>
          <w:lang w:eastAsia="ru-RU"/>
        </w:rPr>
      </w:pPr>
    </w:p>
    <w:p w:rsidR="00374B44" w:rsidRPr="00AD0685" w:rsidRDefault="00374B44" w:rsidP="00D57426">
      <w:pPr>
        <w:ind w:left="426" w:right="281"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Pr="00AD0685" w:rsidRDefault="00374B44" w:rsidP="00D57426">
      <w:pPr>
        <w:shd w:val="clear" w:color="auto" w:fill="FFFFFF"/>
        <w:ind w:left="426" w:right="281"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ландшафтно-рекреационные зоны;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зоны отдыха;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спортивные сооружения;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детские площадки;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 xml:space="preserve">образовательные и детские учреждения; </w:t>
      </w:r>
    </w:p>
    <w:p w:rsidR="00374B44" w:rsidRPr="00673DDF" w:rsidRDefault="00374B44" w:rsidP="00D57426">
      <w:pPr>
        <w:pStyle w:val="ListParagraph"/>
        <w:numPr>
          <w:ilvl w:val="0"/>
          <w:numId w:val="74"/>
        </w:numPr>
        <w:shd w:val="clear" w:color="auto" w:fill="FFFFFF"/>
        <w:ind w:left="426" w:right="281"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D57426">
      <w:pPr>
        <w:shd w:val="clear" w:color="auto" w:fill="FFFFFF"/>
        <w:ind w:left="426" w:right="281"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D57426">
      <w:pPr>
        <w:shd w:val="clear" w:color="auto" w:fill="FFFFFF"/>
        <w:ind w:left="426" w:right="281"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здания управления;</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конструкторские бюро;</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здания административного назначения;</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научно-исследовательские лаборатории;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поликлиники;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бани;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прачечные;</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объекты торговли и общественного питания;</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мотели;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гостиницы;</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гаражи;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пожарные депо;</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местные и транзитные коммуникации;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ЛЭП, электроподстанции;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нефте- и газопроводы;</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автозаправочные станции;</w:t>
      </w:r>
    </w:p>
    <w:p w:rsidR="00374B44" w:rsidRPr="00673DDF" w:rsidRDefault="00374B44" w:rsidP="00D57426">
      <w:pPr>
        <w:pStyle w:val="ListParagraph"/>
        <w:numPr>
          <w:ilvl w:val="0"/>
          <w:numId w:val="75"/>
        </w:numPr>
        <w:shd w:val="clear" w:color="auto" w:fill="FFFFFF"/>
        <w:ind w:left="426" w:right="281" w:firstLine="850"/>
        <w:jc w:val="both"/>
        <w:rPr>
          <w:lang w:eastAsia="ru-RU"/>
        </w:rPr>
      </w:pPr>
      <w:r w:rsidRPr="00673DDF">
        <w:rPr>
          <w:lang w:eastAsia="ru-RU"/>
        </w:rPr>
        <w:t>станции технического обслуживания автомобилей.</w:t>
      </w:r>
    </w:p>
    <w:p w:rsidR="00374B44" w:rsidRPr="00673DDF" w:rsidRDefault="00374B44" w:rsidP="00D57426">
      <w:pPr>
        <w:shd w:val="clear" w:color="auto" w:fill="FFFFFF"/>
        <w:tabs>
          <w:tab w:val="left" w:pos="9781"/>
        </w:tabs>
        <w:ind w:left="426" w:right="281"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Pr="00673DDF" w:rsidRDefault="00374B44" w:rsidP="00D57426">
      <w:pPr>
        <w:shd w:val="clear" w:color="auto" w:fill="FFFFFF"/>
        <w:tabs>
          <w:tab w:val="num" w:pos="1368"/>
          <w:tab w:val="left" w:pos="9781"/>
        </w:tabs>
        <w:spacing w:line="274" w:lineRule="exact"/>
        <w:ind w:left="426" w:right="281" w:firstLine="851"/>
        <w:jc w:val="both"/>
        <w:rPr>
          <w:lang w:eastAsia="ru-RU"/>
        </w:rPr>
      </w:pPr>
      <w:r w:rsidRPr="00673DDF">
        <w:rPr>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4B44" w:rsidRPr="00673DDF" w:rsidRDefault="00374B44" w:rsidP="00D57426">
      <w:pPr>
        <w:shd w:val="clear" w:color="auto" w:fill="FFFFFF"/>
        <w:tabs>
          <w:tab w:val="num" w:pos="1368"/>
          <w:tab w:val="left" w:pos="9781"/>
        </w:tabs>
        <w:spacing w:line="274" w:lineRule="exact"/>
        <w:ind w:left="426" w:right="281" w:firstLine="851"/>
        <w:rPr>
          <w:b/>
          <w:bCs/>
        </w:rPr>
      </w:pPr>
    </w:p>
    <w:p w:rsidR="00374B44" w:rsidRPr="00673DDF" w:rsidRDefault="00374B44" w:rsidP="00D57426">
      <w:pPr>
        <w:ind w:left="-851" w:right="281" w:firstLine="851"/>
        <w:jc w:val="both"/>
        <w:rPr>
          <w:b/>
        </w:rPr>
      </w:pPr>
    </w:p>
    <w:p w:rsidR="00374B44" w:rsidRDefault="00374B44" w:rsidP="00D57426">
      <w:pPr>
        <w:ind w:left="-567" w:right="281" w:firstLine="425"/>
        <w:jc w:val="center"/>
        <w:rPr>
          <w:b/>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sectPr w:rsidR="00374B44" w:rsidSect="00D57426">
          <w:pgSz w:w="11906" w:h="16838"/>
          <w:pgMar w:top="0" w:right="426" w:bottom="142" w:left="709" w:header="709" w:footer="709" w:gutter="0"/>
          <w:cols w:space="708"/>
          <w:docGrid w:linePitch="360"/>
        </w:sectPr>
      </w:pPr>
    </w:p>
    <w:p w:rsidR="00374B44" w:rsidRDefault="00374B44" w:rsidP="00D57426">
      <w:pPr>
        <w:ind w:left="-567" w:firstLine="567"/>
        <w:jc w:val="center"/>
        <w:rPr>
          <w:b/>
        </w:rPr>
      </w:pPr>
    </w:p>
    <w:p w:rsidR="00374B44" w:rsidRDefault="00374B44" w:rsidP="00D57426">
      <w:pPr>
        <w:ind w:left="-567" w:firstLine="567"/>
        <w:jc w:val="center"/>
      </w:pPr>
      <w:r>
        <w:rPr>
          <w:b/>
        </w:rPr>
        <w:t>9.8 Р-3 - зона природных ландшафтов и лесопарков</w:t>
      </w:r>
    </w:p>
    <w:p w:rsidR="00374B44" w:rsidRDefault="00374B44" w:rsidP="005D545A">
      <w:pPr>
        <w:ind w:left="-567"/>
        <w:rPr>
          <w:b/>
        </w:rPr>
      </w:pPr>
    </w:p>
    <w:tbl>
      <w:tblPr>
        <w:tblW w:w="14459" w:type="dxa"/>
        <w:tblInd w:w="1384" w:type="dxa"/>
        <w:tblLayout w:type="fixed"/>
        <w:tblLook w:val="0000"/>
      </w:tblPr>
      <w:tblGrid>
        <w:gridCol w:w="709"/>
        <w:gridCol w:w="3685"/>
        <w:gridCol w:w="3686"/>
        <w:gridCol w:w="6379"/>
      </w:tblGrid>
      <w:tr w:rsidR="00374B44" w:rsidTr="00997CA5">
        <w:tc>
          <w:tcPr>
            <w:tcW w:w="709" w:type="dxa"/>
            <w:tcBorders>
              <w:top w:val="single" w:sz="4" w:space="0" w:color="000000"/>
              <w:left w:val="single" w:sz="4" w:space="0" w:color="000000"/>
              <w:bottom w:val="single" w:sz="4" w:space="0" w:color="000000"/>
            </w:tcBorders>
          </w:tcPr>
          <w:p w:rsidR="00374B44" w:rsidRPr="00C7267B" w:rsidRDefault="00374B44" w:rsidP="00D57426">
            <w:pPr>
              <w:ind w:left="-391" w:right="-250"/>
              <w:jc w:val="center"/>
              <w:rPr>
                <w:sz w:val="20"/>
                <w:szCs w:val="20"/>
              </w:rPr>
            </w:pPr>
            <w:r w:rsidRPr="00C7267B">
              <w:rPr>
                <w:b/>
                <w:sz w:val="20"/>
                <w:szCs w:val="20"/>
              </w:rPr>
              <w:t>№</w:t>
            </w:r>
          </w:p>
          <w:p w:rsidR="00374B44" w:rsidRPr="00C7267B" w:rsidRDefault="00374B44" w:rsidP="00D57426">
            <w:pPr>
              <w:ind w:left="-391" w:right="-250"/>
              <w:jc w:val="center"/>
              <w:rPr>
                <w:sz w:val="20"/>
                <w:szCs w:val="20"/>
              </w:rPr>
            </w:pPr>
            <w:r w:rsidRPr="00C7267B">
              <w:rPr>
                <w:b/>
                <w:sz w:val="20"/>
                <w:szCs w:val="20"/>
              </w:rPr>
              <w:t>п/п</w:t>
            </w:r>
          </w:p>
        </w:tc>
        <w:tc>
          <w:tcPr>
            <w:tcW w:w="3685" w:type="dxa"/>
            <w:tcBorders>
              <w:top w:val="single" w:sz="4" w:space="0" w:color="000000"/>
              <w:left w:val="single" w:sz="4" w:space="0" w:color="000000"/>
              <w:bottom w:val="single" w:sz="4" w:space="0" w:color="000000"/>
            </w:tcBorders>
          </w:tcPr>
          <w:p w:rsidR="00374B44" w:rsidRPr="00C7267B" w:rsidRDefault="00374B44" w:rsidP="00D57426">
            <w:pPr>
              <w:ind w:left="-391" w:right="-250"/>
              <w:jc w:val="center"/>
              <w:rPr>
                <w:sz w:val="20"/>
                <w:szCs w:val="20"/>
              </w:rPr>
            </w:pPr>
            <w:r w:rsidRPr="00C7267B">
              <w:rPr>
                <w:b/>
                <w:sz w:val="20"/>
                <w:szCs w:val="20"/>
              </w:rPr>
              <w:t>Виды разрешенного использования земельных участков</w:t>
            </w:r>
          </w:p>
        </w:tc>
        <w:tc>
          <w:tcPr>
            <w:tcW w:w="3686" w:type="dxa"/>
            <w:tcBorders>
              <w:top w:val="single" w:sz="4" w:space="0" w:color="000000"/>
              <w:left w:val="single" w:sz="4" w:space="0" w:color="000000"/>
              <w:bottom w:val="single" w:sz="4" w:space="0" w:color="000000"/>
            </w:tcBorders>
          </w:tcPr>
          <w:p w:rsidR="00374B44" w:rsidRPr="00C7267B" w:rsidRDefault="00374B44" w:rsidP="00D57426">
            <w:pPr>
              <w:tabs>
                <w:tab w:val="left" w:pos="3366"/>
              </w:tabs>
              <w:ind w:left="34"/>
              <w:jc w:val="center"/>
              <w:rPr>
                <w:sz w:val="20"/>
                <w:szCs w:val="20"/>
              </w:rPr>
            </w:pPr>
            <w:r w:rsidRPr="00C7267B">
              <w:rPr>
                <w:b/>
                <w:sz w:val="20"/>
                <w:szCs w:val="20"/>
              </w:rPr>
              <w:t>Виды разрешенного использования  объектов капитального строительства</w:t>
            </w:r>
          </w:p>
        </w:tc>
        <w:tc>
          <w:tcPr>
            <w:tcW w:w="6379" w:type="dxa"/>
            <w:tcBorders>
              <w:top w:val="single" w:sz="4" w:space="0" w:color="000000"/>
              <w:left w:val="single" w:sz="4" w:space="0" w:color="000000"/>
              <w:bottom w:val="single" w:sz="4" w:space="0" w:color="000000"/>
              <w:right w:val="single" w:sz="4" w:space="0" w:color="000000"/>
            </w:tcBorders>
          </w:tcPr>
          <w:p w:rsidR="00374B44" w:rsidRPr="00C7267B" w:rsidRDefault="00374B44" w:rsidP="00D57426">
            <w:pPr>
              <w:ind w:left="34" w:right="176"/>
              <w:jc w:val="center"/>
              <w:rPr>
                <w:sz w:val="20"/>
                <w:szCs w:val="20"/>
              </w:rPr>
            </w:pPr>
            <w:r w:rsidRPr="00C7267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D57426">
        <w:tc>
          <w:tcPr>
            <w:tcW w:w="14459"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5D545A">
            <w:pPr>
              <w:ind w:left="-567"/>
              <w:jc w:val="center"/>
              <w:rPr>
                <w:sz w:val="20"/>
                <w:szCs w:val="20"/>
              </w:rPr>
            </w:pPr>
            <w:r w:rsidRPr="00C7267B">
              <w:rPr>
                <w:b/>
                <w:sz w:val="20"/>
                <w:szCs w:val="20"/>
              </w:rPr>
              <w:t>Основные виды разрешенного использования</w:t>
            </w:r>
          </w:p>
          <w:p w:rsidR="00374B44" w:rsidRPr="00C7267B" w:rsidRDefault="00374B44" w:rsidP="005D545A">
            <w:pPr>
              <w:ind w:left="-567"/>
              <w:jc w:val="center"/>
              <w:rPr>
                <w:b/>
                <w:sz w:val="20"/>
                <w:szCs w:val="20"/>
              </w:rPr>
            </w:pPr>
          </w:p>
        </w:tc>
      </w:tr>
      <w:tr w:rsidR="00374B44" w:rsidTr="00997CA5">
        <w:tc>
          <w:tcPr>
            <w:tcW w:w="709" w:type="dxa"/>
            <w:tcBorders>
              <w:top w:val="single" w:sz="4" w:space="0" w:color="000000"/>
              <w:left w:val="single" w:sz="4" w:space="0" w:color="000000"/>
              <w:bottom w:val="single" w:sz="4" w:space="0" w:color="000000"/>
              <w:right w:val="single" w:sz="4" w:space="0" w:color="000000"/>
            </w:tcBorders>
          </w:tcPr>
          <w:p w:rsidR="00374B44" w:rsidRPr="00FE0AC2" w:rsidRDefault="00374B44" w:rsidP="00997CA5">
            <w:pPr>
              <w:ind w:left="-391" w:right="-391"/>
              <w:jc w:val="center"/>
              <w:rPr>
                <w:sz w:val="20"/>
                <w:szCs w:val="20"/>
              </w:rPr>
            </w:pPr>
            <w:r w:rsidRPr="00FE0AC2">
              <w:rPr>
                <w:sz w:val="20"/>
                <w:szCs w:val="20"/>
              </w:rPr>
              <w:t>1</w:t>
            </w:r>
            <w:r>
              <w:rPr>
                <w:sz w:val="20"/>
                <w:szCs w:val="20"/>
              </w:rPr>
              <w:t>.</w:t>
            </w:r>
          </w:p>
        </w:tc>
        <w:tc>
          <w:tcPr>
            <w:tcW w:w="3685" w:type="dxa"/>
            <w:tcBorders>
              <w:top w:val="single" w:sz="4" w:space="0" w:color="000000"/>
              <w:left w:val="single" w:sz="4" w:space="0" w:color="000000"/>
              <w:bottom w:val="single" w:sz="4" w:space="0" w:color="000000"/>
              <w:right w:val="single" w:sz="4" w:space="0" w:color="000000"/>
            </w:tcBorders>
          </w:tcPr>
          <w:p w:rsidR="00374B44" w:rsidRDefault="00374B44" w:rsidP="00D57426">
            <w:pPr>
              <w:ind w:left="34" w:right="-250"/>
            </w:pPr>
            <w:r w:rsidRPr="008A4812">
              <w:rPr>
                <w:sz w:val="22"/>
                <w:szCs w:val="22"/>
              </w:rPr>
              <w:t xml:space="preserve">Общее пользование водными объектами </w:t>
            </w:r>
          </w:p>
          <w:p w:rsidR="00374B44" w:rsidRDefault="00374B44" w:rsidP="00D57426">
            <w:pPr>
              <w:ind w:left="34" w:right="-250"/>
            </w:pPr>
            <w:r w:rsidRPr="008A4812">
              <w:rPr>
                <w:sz w:val="22"/>
                <w:szCs w:val="22"/>
              </w:rPr>
              <w:t>(код 11.1)</w:t>
            </w:r>
          </w:p>
          <w:p w:rsidR="00374B44" w:rsidRPr="008A4812" w:rsidRDefault="00374B44" w:rsidP="00D57426">
            <w:pPr>
              <w:ind w:left="34" w:right="-250"/>
              <w:rPr>
                <w:b/>
              </w:rPr>
            </w:pPr>
          </w:p>
        </w:tc>
        <w:tc>
          <w:tcPr>
            <w:tcW w:w="3686" w:type="dxa"/>
            <w:tcBorders>
              <w:top w:val="single" w:sz="4" w:space="0" w:color="000000"/>
              <w:left w:val="single" w:sz="4" w:space="0" w:color="000000"/>
              <w:bottom w:val="single" w:sz="4" w:space="0" w:color="000000"/>
              <w:right w:val="single" w:sz="4" w:space="0" w:color="000000"/>
            </w:tcBorders>
          </w:tcPr>
          <w:p w:rsidR="00374B44" w:rsidRPr="00FE0AC2" w:rsidRDefault="00374B44" w:rsidP="008A4812">
            <w:pPr>
              <w:ind w:left="34" w:right="-250"/>
              <w:rPr>
                <w:sz w:val="20"/>
                <w:szCs w:val="20"/>
              </w:rPr>
            </w:pPr>
            <w:r>
              <w:rPr>
                <w:sz w:val="20"/>
                <w:szCs w:val="20"/>
              </w:rPr>
              <w:t>Купание</w:t>
            </w:r>
          </w:p>
        </w:tc>
        <w:tc>
          <w:tcPr>
            <w:tcW w:w="6379" w:type="dxa"/>
            <w:vMerge w:val="restart"/>
            <w:tcBorders>
              <w:top w:val="single" w:sz="4" w:space="0" w:color="000000"/>
              <w:left w:val="single" w:sz="4" w:space="0" w:color="000000"/>
              <w:right w:val="single" w:sz="4" w:space="0" w:color="000000"/>
            </w:tcBorders>
          </w:tcPr>
          <w:p w:rsidR="00374B44" w:rsidRPr="00405A45" w:rsidRDefault="00374B44" w:rsidP="00405A45">
            <w:pPr>
              <w:suppressAutoHyphens w:val="0"/>
              <w:rPr>
                <w:b/>
                <w:sz w:val="20"/>
                <w:szCs w:val="20"/>
                <w:lang w:eastAsia="ru-RU"/>
              </w:rPr>
            </w:pPr>
            <w:r>
              <w:rPr>
                <w:b/>
                <w:sz w:val="20"/>
                <w:szCs w:val="20"/>
                <w:lang w:eastAsia="ru-RU"/>
              </w:rPr>
              <w:t>П</w:t>
            </w:r>
            <w:r w:rsidRPr="00405A45">
              <w:rPr>
                <w:b/>
                <w:sz w:val="20"/>
                <w:szCs w:val="20"/>
                <w:lang w:eastAsia="ru-RU"/>
              </w:rPr>
              <w:t>редельные (минимальные и (или) максимальные) размеры земельных участков, в том числе их площадь:</w:t>
            </w:r>
          </w:p>
          <w:p w:rsidR="00374B44" w:rsidRPr="00A70A7D" w:rsidRDefault="00374B44" w:rsidP="009777FE">
            <w:pPr>
              <w:pStyle w:val="ListParagraph"/>
              <w:numPr>
                <w:ilvl w:val="0"/>
                <w:numId w:val="136"/>
              </w:numPr>
              <w:suppressAutoHyphens w:val="0"/>
              <w:jc w:val="both"/>
              <w:rPr>
                <w:sz w:val="20"/>
                <w:szCs w:val="20"/>
                <w:lang w:eastAsia="ru-RU"/>
              </w:rPr>
            </w:pPr>
            <w:r>
              <w:rPr>
                <w:sz w:val="20"/>
                <w:szCs w:val="20"/>
                <w:lang w:eastAsia="ru-RU"/>
              </w:rPr>
              <w:t>м</w:t>
            </w:r>
            <w:r w:rsidRPr="00A70A7D">
              <w:rPr>
                <w:sz w:val="20"/>
                <w:szCs w:val="20"/>
                <w:lang w:eastAsia="ru-RU"/>
              </w:rPr>
              <w:t>инимальная ширина земельного участка- 15м</w:t>
            </w:r>
          </w:p>
          <w:p w:rsidR="00374B44" w:rsidRPr="00A70A7D" w:rsidRDefault="00374B44" w:rsidP="009777FE">
            <w:pPr>
              <w:pStyle w:val="ListParagraph"/>
              <w:numPr>
                <w:ilvl w:val="0"/>
                <w:numId w:val="136"/>
              </w:numPr>
              <w:shd w:val="clear" w:color="auto" w:fill="FFFFFF"/>
              <w:tabs>
                <w:tab w:val="left" w:pos="1311"/>
                <w:tab w:val="left" w:pos="9781"/>
              </w:tabs>
              <w:suppressAutoHyphens w:val="0"/>
              <w:spacing w:line="274" w:lineRule="exact"/>
              <w:ind w:right="-82"/>
              <w:jc w:val="both"/>
              <w:rPr>
                <w:sz w:val="20"/>
                <w:szCs w:val="20"/>
                <w:lang w:eastAsia="ru-RU"/>
              </w:rPr>
            </w:pPr>
            <w:r>
              <w:rPr>
                <w:spacing w:val="-1"/>
                <w:sz w:val="20"/>
                <w:szCs w:val="20"/>
                <w:lang w:eastAsia="ru-RU"/>
              </w:rPr>
              <w:t>м</w:t>
            </w:r>
            <w:r w:rsidRPr="00A70A7D">
              <w:rPr>
                <w:spacing w:val="-1"/>
                <w:sz w:val="20"/>
                <w:szCs w:val="20"/>
                <w:lang w:eastAsia="ru-RU"/>
              </w:rPr>
              <w:t xml:space="preserve">инимальная площадь земельного участка: 200 </w:t>
            </w:r>
            <w:r w:rsidRPr="00A70A7D">
              <w:rPr>
                <w:sz w:val="20"/>
                <w:szCs w:val="20"/>
                <w:lang w:eastAsia="ru-RU"/>
              </w:rPr>
              <w:t>м</w:t>
            </w:r>
            <w:r w:rsidRPr="00A70A7D">
              <w:rPr>
                <w:sz w:val="20"/>
                <w:szCs w:val="20"/>
                <w:vertAlign w:val="superscript"/>
                <w:lang w:eastAsia="ru-RU"/>
              </w:rPr>
              <w:t>2</w:t>
            </w:r>
          </w:p>
          <w:p w:rsidR="00374B44" w:rsidRDefault="00374B44" w:rsidP="00A70A7D">
            <w:pPr>
              <w:shd w:val="clear" w:color="auto" w:fill="FFFFFF"/>
              <w:tabs>
                <w:tab w:val="num" w:pos="1368"/>
                <w:tab w:val="left" w:pos="9781"/>
              </w:tabs>
              <w:suppressAutoHyphens w:val="0"/>
              <w:spacing w:line="274" w:lineRule="exact"/>
              <w:ind w:right="-82" w:firstLine="34"/>
              <w:rPr>
                <w:spacing w:val="-1"/>
                <w:sz w:val="20"/>
                <w:szCs w:val="20"/>
                <w:lang w:eastAsia="ru-RU"/>
              </w:rPr>
            </w:pPr>
          </w:p>
          <w:p w:rsidR="00374B44" w:rsidRDefault="00374B44" w:rsidP="00A70A7D">
            <w:pPr>
              <w:shd w:val="clear" w:color="auto" w:fill="FFFFFF"/>
              <w:tabs>
                <w:tab w:val="num" w:pos="1368"/>
                <w:tab w:val="left" w:pos="9781"/>
              </w:tabs>
              <w:suppressAutoHyphens w:val="0"/>
              <w:spacing w:line="274" w:lineRule="exact"/>
              <w:ind w:right="-82" w:firstLine="34"/>
              <w:rPr>
                <w:sz w:val="20"/>
                <w:szCs w:val="20"/>
                <w:lang w:eastAsia="ru-RU"/>
              </w:rPr>
            </w:pPr>
            <w:r>
              <w:rPr>
                <w:b/>
                <w:sz w:val="20"/>
                <w:szCs w:val="20"/>
                <w:lang w:eastAsia="ru-RU"/>
              </w:rPr>
              <w:t>М</w:t>
            </w:r>
            <w:r w:rsidRPr="00405A45">
              <w:rPr>
                <w:b/>
                <w:sz w:val="20"/>
                <w:szCs w:val="20"/>
                <w:lang w:eastAsia="ru-RU"/>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05A45">
              <w:rPr>
                <w:sz w:val="20"/>
                <w:szCs w:val="20"/>
                <w:lang w:eastAsia="ru-RU"/>
              </w:rPr>
              <w:t xml:space="preserve"> 3 метра.</w:t>
            </w:r>
          </w:p>
          <w:p w:rsidR="00374B44" w:rsidRPr="00405A45" w:rsidRDefault="00374B44" w:rsidP="00A70A7D">
            <w:pPr>
              <w:shd w:val="clear" w:color="auto" w:fill="FFFFFF"/>
              <w:tabs>
                <w:tab w:val="num" w:pos="1368"/>
                <w:tab w:val="left" w:pos="9781"/>
              </w:tabs>
              <w:suppressAutoHyphens w:val="0"/>
              <w:spacing w:line="274" w:lineRule="exact"/>
              <w:ind w:right="-82" w:firstLine="34"/>
              <w:rPr>
                <w:sz w:val="20"/>
                <w:szCs w:val="20"/>
                <w:lang w:eastAsia="ru-RU"/>
              </w:rPr>
            </w:pPr>
          </w:p>
          <w:p w:rsidR="00374B44" w:rsidRPr="00405A45" w:rsidRDefault="00374B44" w:rsidP="00A70A7D">
            <w:pPr>
              <w:shd w:val="clear" w:color="auto" w:fill="FFFFFF"/>
              <w:tabs>
                <w:tab w:val="num" w:pos="1368"/>
                <w:tab w:val="left" w:pos="9781"/>
              </w:tabs>
              <w:suppressAutoHyphens w:val="0"/>
              <w:spacing w:line="274" w:lineRule="exact"/>
              <w:ind w:right="-82"/>
              <w:rPr>
                <w:b/>
                <w:sz w:val="20"/>
                <w:szCs w:val="20"/>
                <w:lang w:eastAsia="ru-RU"/>
              </w:rPr>
            </w:pPr>
            <w:r>
              <w:rPr>
                <w:b/>
                <w:sz w:val="20"/>
                <w:szCs w:val="20"/>
                <w:lang w:eastAsia="ru-RU"/>
              </w:rPr>
              <w:t>П</w:t>
            </w:r>
            <w:r w:rsidRPr="00405A45">
              <w:rPr>
                <w:b/>
                <w:sz w:val="20"/>
                <w:szCs w:val="20"/>
                <w:lang w:eastAsia="ru-RU"/>
              </w:rPr>
              <w:t>редельное количество этажей и предельная высота зданий, строений, сооружений:</w:t>
            </w:r>
          </w:p>
          <w:p w:rsidR="00374B44" w:rsidRPr="00A70A7D" w:rsidRDefault="00374B44" w:rsidP="009777FE">
            <w:pPr>
              <w:pStyle w:val="ListParagraph"/>
              <w:numPr>
                <w:ilvl w:val="0"/>
                <w:numId w:val="140"/>
              </w:numPr>
              <w:suppressAutoHyphens w:val="0"/>
              <w:ind w:left="34" w:right="-82" w:firstLine="283"/>
              <w:jc w:val="both"/>
              <w:rPr>
                <w:bCs/>
                <w:sz w:val="20"/>
                <w:szCs w:val="20"/>
                <w:lang w:eastAsia="ru-RU"/>
              </w:rPr>
            </w:pPr>
            <w:r w:rsidRPr="00A70A7D">
              <w:rPr>
                <w:bCs/>
                <w:sz w:val="20"/>
                <w:szCs w:val="20"/>
                <w:lang w:eastAsia="ru-RU"/>
              </w:rPr>
              <w:t>для всех основных строений количество надземных этажей – не более 3 этажей</w:t>
            </w:r>
            <w:r>
              <w:rPr>
                <w:bCs/>
                <w:sz w:val="20"/>
                <w:szCs w:val="20"/>
                <w:lang w:eastAsia="ru-RU"/>
              </w:rPr>
              <w:t>;</w:t>
            </w:r>
          </w:p>
          <w:p w:rsidR="00374B44" w:rsidRPr="00405A45" w:rsidRDefault="00374B44" w:rsidP="00A70A7D">
            <w:pPr>
              <w:shd w:val="clear" w:color="auto" w:fill="FFFFFF"/>
              <w:tabs>
                <w:tab w:val="left" w:pos="9781"/>
              </w:tabs>
              <w:suppressAutoHyphens w:val="0"/>
              <w:spacing w:line="274" w:lineRule="exact"/>
              <w:ind w:left="34" w:right="-82" w:firstLine="283"/>
              <w:jc w:val="both"/>
              <w:rPr>
                <w:sz w:val="20"/>
                <w:szCs w:val="20"/>
                <w:lang w:eastAsia="ru-RU"/>
              </w:rPr>
            </w:pPr>
          </w:p>
          <w:p w:rsidR="00374B44" w:rsidRDefault="00374B44" w:rsidP="00C51FE8">
            <w:pPr>
              <w:shd w:val="clear" w:color="auto" w:fill="FFFFFF"/>
              <w:tabs>
                <w:tab w:val="num" w:pos="1368"/>
                <w:tab w:val="left" w:pos="9781"/>
              </w:tabs>
              <w:suppressAutoHyphens w:val="0"/>
              <w:spacing w:line="274" w:lineRule="exact"/>
              <w:ind w:right="-82"/>
              <w:jc w:val="both"/>
              <w:rPr>
                <w:sz w:val="20"/>
                <w:szCs w:val="20"/>
                <w:lang w:eastAsia="ru-RU"/>
              </w:rPr>
            </w:pPr>
            <w:r>
              <w:rPr>
                <w:b/>
                <w:sz w:val="20"/>
                <w:szCs w:val="20"/>
                <w:lang w:eastAsia="ru-RU"/>
              </w:rPr>
              <w:t xml:space="preserve"> М</w:t>
            </w:r>
            <w:r w:rsidRPr="00405A45">
              <w:rPr>
                <w:b/>
                <w:sz w:val="20"/>
                <w:szCs w:val="20"/>
                <w:lang w:eastAsia="ru-RU"/>
              </w:rPr>
              <w:t xml:space="preserve">аксимальный процент застройки в границах земельного участка: </w:t>
            </w:r>
            <w:r>
              <w:rPr>
                <w:b/>
                <w:sz w:val="20"/>
                <w:szCs w:val="20"/>
                <w:lang w:eastAsia="ru-RU"/>
              </w:rPr>
              <w:t xml:space="preserve"> </w:t>
            </w:r>
            <w:r>
              <w:rPr>
                <w:sz w:val="20"/>
                <w:szCs w:val="20"/>
                <w:lang w:eastAsia="ru-RU"/>
              </w:rPr>
              <w:t>30</w:t>
            </w:r>
          </w:p>
          <w:p w:rsidR="00374B44" w:rsidRPr="00405A45" w:rsidRDefault="00374B44" w:rsidP="00C51FE8">
            <w:pPr>
              <w:shd w:val="clear" w:color="auto" w:fill="FFFFFF"/>
              <w:tabs>
                <w:tab w:val="num" w:pos="1368"/>
                <w:tab w:val="left" w:pos="9781"/>
              </w:tabs>
              <w:suppressAutoHyphens w:val="0"/>
              <w:spacing w:line="274" w:lineRule="exact"/>
              <w:ind w:right="-82"/>
              <w:jc w:val="both"/>
              <w:rPr>
                <w:sz w:val="20"/>
                <w:szCs w:val="20"/>
                <w:lang w:eastAsia="ru-RU"/>
              </w:rPr>
            </w:pPr>
          </w:p>
          <w:p w:rsidR="00374B44" w:rsidRPr="00405A45" w:rsidRDefault="00374B44" w:rsidP="00405A45">
            <w:pPr>
              <w:shd w:val="clear" w:color="auto" w:fill="FFFFFF"/>
              <w:tabs>
                <w:tab w:val="num" w:pos="1368"/>
                <w:tab w:val="left" w:pos="9781"/>
              </w:tabs>
              <w:suppressAutoHyphens w:val="0"/>
              <w:spacing w:line="274" w:lineRule="exact"/>
              <w:ind w:right="-82"/>
              <w:jc w:val="both"/>
              <w:rPr>
                <w:b/>
                <w:sz w:val="20"/>
                <w:szCs w:val="20"/>
                <w:lang w:eastAsia="ru-RU"/>
              </w:rPr>
            </w:pPr>
            <w:r>
              <w:rPr>
                <w:b/>
                <w:sz w:val="20"/>
                <w:szCs w:val="20"/>
                <w:lang w:eastAsia="ru-RU"/>
              </w:rPr>
              <w:t>И</w:t>
            </w:r>
            <w:r w:rsidRPr="00405A45">
              <w:rPr>
                <w:b/>
                <w:sz w:val="20"/>
                <w:szCs w:val="20"/>
                <w:lang w:eastAsia="ru-RU"/>
              </w:rPr>
              <w:t>ные показатели:</w:t>
            </w:r>
          </w:p>
          <w:p w:rsidR="00374B44" w:rsidRPr="00C51FE8" w:rsidRDefault="00374B44" w:rsidP="00405A45">
            <w:pPr>
              <w:shd w:val="clear" w:color="auto" w:fill="FFFFFF"/>
              <w:tabs>
                <w:tab w:val="num" w:pos="1368"/>
                <w:tab w:val="left" w:pos="9781"/>
              </w:tabs>
              <w:suppressAutoHyphens w:val="0"/>
              <w:spacing w:line="274" w:lineRule="exact"/>
              <w:ind w:right="-82"/>
              <w:jc w:val="both"/>
              <w:rPr>
                <w:b/>
                <w:sz w:val="20"/>
                <w:szCs w:val="20"/>
                <w:lang w:eastAsia="ru-RU"/>
              </w:rPr>
            </w:pPr>
            <w:r w:rsidRPr="00C51FE8">
              <w:rPr>
                <w:b/>
                <w:sz w:val="20"/>
                <w:szCs w:val="20"/>
                <w:lang w:eastAsia="ru-RU"/>
              </w:rPr>
              <w:t xml:space="preserve">Параметры использования территорий: </w:t>
            </w:r>
          </w:p>
          <w:p w:rsidR="00374B44" w:rsidRPr="00C51FE8" w:rsidRDefault="00374B44" w:rsidP="009777FE">
            <w:pPr>
              <w:pStyle w:val="ListParagraph"/>
              <w:numPr>
                <w:ilvl w:val="0"/>
                <w:numId w:val="141"/>
              </w:numPr>
              <w:suppressAutoHyphens w:val="0"/>
              <w:autoSpaceDN w:val="0"/>
              <w:adjustRightInd w:val="0"/>
              <w:ind w:left="34" w:firstLine="141"/>
              <w:jc w:val="both"/>
              <w:rPr>
                <w:bCs/>
                <w:sz w:val="20"/>
                <w:szCs w:val="20"/>
                <w:lang w:eastAsia="ru-RU"/>
              </w:rPr>
            </w:pPr>
            <w:r w:rsidRPr="00C51FE8">
              <w:rPr>
                <w:bCs/>
                <w:sz w:val="20"/>
                <w:szCs w:val="20"/>
                <w:lang w:eastAsia="ru-RU"/>
              </w:rPr>
              <w:t>зеленые насаждения, лесные массивы, открытые луговые пространства, водоемы - 93 - 97%,</w:t>
            </w:r>
          </w:p>
          <w:p w:rsidR="00374B44" w:rsidRPr="00C51FE8" w:rsidRDefault="00374B44" w:rsidP="009777FE">
            <w:pPr>
              <w:pStyle w:val="ListParagraph"/>
              <w:numPr>
                <w:ilvl w:val="0"/>
                <w:numId w:val="141"/>
              </w:numPr>
              <w:suppressAutoHyphens w:val="0"/>
              <w:autoSpaceDN w:val="0"/>
              <w:adjustRightInd w:val="0"/>
              <w:ind w:left="34" w:firstLine="141"/>
              <w:jc w:val="both"/>
              <w:rPr>
                <w:bCs/>
                <w:sz w:val="20"/>
                <w:szCs w:val="20"/>
                <w:lang w:eastAsia="ru-RU"/>
              </w:rPr>
            </w:pPr>
            <w:r w:rsidRPr="00C51FE8">
              <w:rPr>
                <w:bCs/>
                <w:sz w:val="20"/>
                <w:szCs w:val="20"/>
                <w:lang w:eastAsia="ru-RU"/>
              </w:rPr>
              <w:t>дорожно-транспортная сеть, спортивные и игровые сооружения - 2 - 5%,</w:t>
            </w:r>
          </w:p>
          <w:p w:rsidR="00374B44" w:rsidRPr="00C51FE8" w:rsidRDefault="00374B44" w:rsidP="009777FE">
            <w:pPr>
              <w:pStyle w:val="ListParagraph"/>
              <w:numPr>
                <w:ilvl w:val="0"/>
                <w:numId w:val="141"/>
              </w:numPr>
              <w:shd w:val="clear" w:color="auto" w:fill="FFFFFF"/>
              <w:tabs>
                <w:tab w:val="num" w:pos="742"/>
                <w:tab w:val="left" w:pos="9781"/>
              </w:tabs>
              <w:suppressAutoHyphens w:val="0"/>
              <w:spacing w:line="274" w:lineRule="exact"/>
              <w:ind w:left="34" w:right="-82" w:firstLine="141"/>
              <w:jc w:val="both"/>
              <w:rPr>
                <w:bCs/>
                <w:lang w:eastAsia="ru-RU"/>
              </w:rPr>
            </w:pPr>
            <w:r w:rsidRPr="00C51FE8">
              <w:rPr>
                <w:bCs/>
                <w:sz w:val="20"/>
                <w:szCs w:val="20"/>
                <w:lang w:eastAsia="ru-RU"/>
              </w:rPr>
              <w:t>обслуживающие сооружения, хозяйственные постройки - 2%</w:t>
            </w:r>
          </w:p>
          <w:p w:rsidR="00374B44" w:rsidRPr="00405A45" w:rsidRDefault="00374B44" w:rsidP="00C51FE8">
            <w:pPr>
              <w:shd w:val="clear" w:color="auto" w:fill="FFFFFF"/>
              <w:tabs>
                <w:tab w:val="num" w:pos="1368"/>
                <w:tab w:val="left" w:pos="9781"/>
              </w:tabs>
              <w:suppressAutoHyphens w:val="0"/>
              <w:spacing w:line="274" w:lineRule="exact"/>
              <w:ind w:left="34" w:right="-82" w:firstLine="141"/>
              <w:jc w:val="both"/>
              <w:rPr>
                <w:lang w:eastAsia="ru-RU"/>
              </w:rPr>
            </w:pPr>
          </w:p>
          <w:p w:rsidR="00374B44" w:rsidRPr="00C7267B" w:rsidRDefault="00374B44" w:rsidP="00D57426">
            <w:pPr>
              <w:ind w:left="34" w:right="-250"/>
              <w:jc w:val="both"/>
              <w:rPr>
                <w:b/>
                <w:sz w:val="20"/>
                <w:szCs w:val="20"/>
              </w:rPr>
            </w:pPr>
          </w:p>
        </w:tc>
      </w:tr>
      <w:tr w:rsidR="00374B44" w:rsidTr="00997CA5">
        <w:tc>
          <w:tcPr>
            <w:tcW w:w="709" w:type="dxa"/>
            <w:tcBorders>
              <w:top w:val="single" w:sz="4" w:space="0" w:color="000000"/>
              <w:left w:val="single" w:sz="4" w:space="0" w:color="000000"/>
              <w:bottom w:val="single" w:sz="4" w:space="0" w:color="000000"/>
              <w:right w:val="single" w:sz="4" w:space="0" w:color="000000"/>
            </w:tcBorders>
          </w:tcPr>
          <w:p w:rsidR="00374B44" w:rsidRPr="00FE0AC2" w:rsidRDefault="00374B44" w:rsidP="00997CA5">
            <w:pPr>
              <w:ind w:left="-567" w:right="-533"/>
              <w:jc w:val="center"/>
              <w:rPr>
                <w:sz w:val="20"/>
                <w:szCs w:val="20"/>
              </w:rPr>
            </w:pPr>
            <w:r>
              <w:rPr>
                <w:sz w:val="20"/>
                <w:szCs w:val="20"/>
              </w:rPr>
              <w:t>2.</w:t>
            </w:r>
          </w:p>
        </w:tc>
        <w:tc>
          <w:tcPr>
            <w:tcW w:w="3685" w:type="dxa"/>
            <w:tcBorders>
              <w:top w:val="single" w:sz="4" w:space="0" w:color="000000"/>
              <w:left w:val="single" w:sz="4" w:space="0" w:color="000000"/>
              <w:bottom w:val="single" w:sz="4" w:space="0" w:color="000000"/>
              <w:right w:val="single" w:sz="4" w:space="0" w:color="000000"/>
            </w:tcBorders>
          </w:tcPr>
          <w:p w:rsidR="00374B44" w:rsidRDefault="00374B44" w:rsidP="00D57426">
            <w:pPr>
              <w:ind w:left="34" w:right="-250"/>
              <w:rPr>
                <w:sz w:val="20"/>
                <w:szCs w:val="20"/>
              </w:rPr>
            </w:pPr>
            <w:r>
              <w:rPr>
                <w:sz w:val="20"/>
                <w:szCs w:val="20"/>
              </w:rPr>
              <w:t>Природно-познавательный туризм,</w:t>
            </w:r>
          </w:p>
          <w:p w:rsidR="00374B44" w:rsidRDefault="00374B44" w:rsidP="00D57426">
            <w:pPr>
              <w:ind w:left="34" w:right="-250"/>
              <w:rPr>
                <w:sz w:val="20"/>
                <w:szCs w:val="20"/>
              </w:rPr>
            </w:pPr>
            <w:r>
              <w:rPr>
                <w:sz w:val="20"/>
                <w:szCs w:val="20"/>
              </w:rPr>
              <w:t>(код 5.2)</w:t>
            </w:r>
          </w:p>
          <w:p w:rsidR="00374B44" w:rsidRPr="00FE0AC2" w:rsidRDefault="00374B44" w:rsidP="00D57426">
            <w:pPr>
              <w:ind w:left="34" w:right="-250"/>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74B44" w:rsidRDefault="00374B44" w:rsidP="00D57426">
            <w:pPr>
              <w:ind w:left="34" w:right="-250"/>
              <w:rPr>
                <w:sz w:val="20"/>
                <w:szCs w:val="20"/>
              </w:rPr>
            </w:pPr>
            <w:r>
              <w:rPr>
                <w:sz w:val="20"/>
                <w:szCs w:val="20"/>
              </w:rPr>
              <w:t>Экскурсии по ознакомлению с природой;</w:t>
            </w:r>
          </w:p>
          <w:p w:rsidR="00374B44" w:rsidRPr="00FE0AC2" w:rsidRDefault="00374B44" w:rsidP="00D57426">
            <w:pPr>
              <w:ind w:right="-250"/>
              <w:rPr>
                <w:sz w:val="20"/>
                <w:szCs w:val="20"/>
              </w:rPr>
            </w:pPr>
            <w:r>
              <w:rPr>
                <w:sz w:val="20"/>
                <w:szCs w:val="20"/>
              </w:rPr>
              <w:t>Палаточный лагерь;</w:t>
            </w:r>
          </w:p>
        </w:tc>
        <w:tc>
          <w:tcPr>
            <w:tcW w:w="6379" w:type="dxa"/>
            <w:vMerge/>
            <w:tcBorders>
              <w:left w:val="single" w:sz="4" w:space="0" w:color="000000"/>
              <w:right w:val="single" w:sz="4" w:space="0" w:color="000000"/>
            </w:tcBorders>
          </w:tcPr>
          <w:p w:rsidR="00374B44" w:rsidRPr="00C7267B" w:rsidRDefault="00374B44" w:rsidP="005D545A">
            <w:pPr>
              <w:ind w:left="-567"/>
              <w:jc w:val="center"/>
              <w:rPr>
                <w:b/>
                <w:sz w:val="20"/>
                <w:szCs w:val="20"/>
              </w:rPr>
            </w:pPr>
          </w:p>
        </w:tc>
      </w:tr>
      <w:tr w:rsidR="00374B44" w:rsidTr="00997CA5">
        <w:trPr>
          <w:trHeight w:val="700"/>
        </w:trPr>
        <w:tc>
          <w:tcPr>
            <w:tcW w:w="709" w:type="dxa"/>
            <w:tcBorders>
              <w:top w:val="single" w:sz="4" w:space="0" w:color="000000"/>
              <w:left w:val="single" w:sz="4" w:space="0" w:color="000000"/>
              <w:right w:val="single" w:sz="4" w:space="0" w:color="000000"/>
            </w:tcBorders>
          </w:tcPr>
          <w:p w:rsidR="00374B44" w:rsidRDefault="00374B44" w:rsidP="00997CA5">
            <w:pPr>
              <w:ind w:left="-567" w:right="-533"/>
              <w:jc w:val="center"/>
              <w:rPr>
                <w:sz w:val="20"/>
                <w:szCs w:val="20"/>
              </w:rPr>
            </w:pPr>
            <w:r>
              <w:rPr>
                <w:sz w:val="20"/>
                <w:szCs w:val="20"/>
              </w:rPr>
              <w:t>3.</w:t>
            </w:r>
          </w:p>
        </w:tc>
        <w:tc>
          <w:tcPr>
            <w:tcW w:w="3685" w:type="dxa"/>
            <w:tcBorders>
              <w:top w:val="single" w:sz="4" w:space="0" w:color="000000"/>
              <w:left w:val="single" w:sz="4" w:space="0" w:color="000000"/>
              <w:right w:val="single" w:sz="4" w:space="0" w:color="000000"/>
            </w:tcBorders>
          </w:tcPr>
          <w:p w:rsidR="00374B44" w:rsidRPr="004A3BC4" w:rsidRDefault="00374B44" w:rsidP="00D57426">
            <w:pPr>
              <w:ind w:right="-250"/>
            </w:pPr>
            <w:r w:rsidRPr="004A3BC4">
              <w:rPr>
                <w:sz w:val="22"/>
                <w:szCs w:val="22"/>
              </w:rPr>
              <w:t xml:space="preserve">Охрана природных территорий </w:t>
            </w:r>
            <w:r>
              <w:rPr>
                <w:sz w:val="22"/>
                <w:szCs w:val="22"/>
              </w:rPr>
              <w:t xml:space="preserve">      </w:t>
            </w:r>
            <w:r w:rsidRPr="004A3BC4">
              <w:rPr>
                <w:sz w:val="22"/>
                <w:szCs w:val="22"/>
              </w:rPr>
              <w:t>(код 9.1)</w:t>
            </w:r>
          </w:p>
        </w:tc>
        <w:tc>
          <w:tcPr>
            <w:tcW w:w="3686" w:type="dxa"/>
            <w:tcBorders>
              <w:top w:val="single" w:sz="4" w:space="0" w:color="000000"/>
              <w:left w:val="single" w:sz="4" w:space="0" w:color="000000"/>
              <w:right w:val="single" w:sz="4" w:space="0" w:color="000000"/>
            </w:tcBorders>
          </w:tcPr>
          <w:p w:rsidR="00374B44" w:rsidRDefault="00374B44" w:rsidP="00D57426">
            <w:pPr>
              <w:ind w:left="34" w:right="-250"/>
              <w:rPr>
                <w:sz w:val="20"/>
                <w:szCs w:val="20"/>
              </w:rPr>
            </w:pPr>
            <w:r>
              <w:rPr>
                <w:sz w:val="20"/>
                <w:szCs w:val="20"/>
              </w:rPr>
              <w:t>-</w:t>
            </w:r>
          </w:p>
        </w:tc>
        <w:tc>
          <w:tcPr>
            <w:tcW w:w="6379" w:type="dxa"/>
            <w:vMerge/>
            <w:tcBorders>
              <w:left w:val="single" w:sz="4" w:space="0" w:color="000000"/>
              <w:right w:val="single" w:sz="4" w:space="0" w:color="000000"/>
            </w:tcBorders>
          </w:tcPr>
          <w:p w:rsidR="00374B44" w:rsidRPr="00C7267B" w:rsidRDefault="00374B44" w:rsidP="005D545A">
            <w:pPr>
              <w:ind w:left="-567"/>
              <w:jc w:val="center"/>
              <w:rPr>
                <w:b/>
                <w:sz w:val="20"/>
                <w:szCs w:val="20"/>
              </w:rPr>
            </w:pPr>
          </w:p>
        </w:tc>
      </w:tr>
      <w:tr w:rsidR="00374B44" w:rsidTr="002E21F4">
        <w:trPr>
          <w:trHeight w:val="228"/>
        </w:trPr>
        <w:tc>
          <w:tcPr>
            <w:tcW w:w="14459"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5D545A">
            <w:pPr>
              <w:ind w:left="-567"/>
              <w:jc w:val="center"/>
              <w:rPr>
                <w:b/>
                <w:sz w:val="20"/>
                <w:szCs w:val="20"/>
              </w:rPr>
            </w:pPr>
            <w:r w:rsidRPr="00C7267B">
              <w:rPr>
                <w:b/>
                <w:sz w:val="20"/>
                <w:szCs w:val="20"/>
              </w:rPr>
              <w:t>Условно разрешенные виды разрешенного использования не установлены</w:t>
            </w:r>
          </w:p>
        </w:tc>
      </w:tr>
      <w:tr w:rsidR="00374B44" w:rsidTr="00997CA5">
        <w:trPr>
          <w:trHeight w:val="228"/>
        </w:trPr>
        <w:tc>
          <w:tcPr>
            <w:tcW w:w="709" w:type="dxa"/>
            <w:tcBorders>
              <w:top w:val="single" w:sz="4" w:space="0" w:color="000000"/>
              <w:left w:val="single" w:sz="4" w:space="0" w:color="000000"/>
              <w:bottom w:val="single" w:sz="4" w:space="0" w:color="000000"/>
              <w:right w:val="single" w:sz="4" w:space="0" w:color="000000"/>
            </w:tcBorders>
          </w:tcPr>
          <w:p w:rsidR="00374B44" w:rsidRPr="008A4812" w:rsidRDefault="00374B44" w:rsidP="00997CA5">
            <w:pPr>
              <w:ind w:left="-567" w:right="-391"/>
              <w:jc w:val="center"/>
              <w:rPr>
                <w:sz w:val="20"/>
                <w:szCs w:val="20"/>
              </w:rPr>
            </w:pPr>
            <w:r>
              <w:rPr>
                <w:sz w:val="20"/>
                <w:szCs w:val="20"/>
              </w:rPr>
              <w:t>4.</w:t>
            </w:r>
          </w:p>
        </w:tc>
        <w:tc>
          <w:tcPr>
            <w:tcW w:w="3685" w:type="dxa"/>
            <w:tcBorders>
              <w:top w:val="single" w:sz="4" w:space="0" w:color="000000"/>
              <w:left w:val="single" w:sz="4" w:space="0" w:color="000000"/>
              <w:bottom w:val="single" w:sz="4" w:space="0" w:color="000000"/>
              <w:right w:val="single" w:sz="4" w:space="0" w:color="000000"/>
            </w:tcBorders>
          </w:tcPr>
          <w:p w:rsidR="00374B44" w:rsidRDefault="00374B44" w:rsidP="008A4812">
            <w:pPr>
              <w:ind w:left="34" w:right="-250"/>
              <w:rPr>
                <w:sz w:val="20"/>
                <w:szCs w:val="20"/>
              </w:rPr>
            </w:pPr>
            <w:r>
              <w:rPr>
                <w:sz w:val="20"/>
                <w:szCs w:val="20"/>
              </w:rPr>
              <w:t xml:space="preserve">Отдых, </w:t>
            </w:r>
          </w:p>
          <w:p w:rsidR="00374B44" w:rsidRPr="008A4812" w:rsidRDefault="00374B44" w:rsidP="008A4812">
            <w:pPr>
              <w:ind w:left="34" w:right="-250"/>
              <w:rPr>
                <w:sz w:val="20"/>
                <w:szCs w:val="20"/>
              </w:rPr>
            </w:pPr>
            <w:r w:rsidRPr="00FE0AC2">
              <w:rPr>
                <w:sz w:val="20"/>
                <w:szCs w:val="20"/>
              </w:rPr>
              <w:t>(код 5.0)</w:t>
            </w:r>
          </w:p>
        </w:tc>
        <w:tc>
          <w:tcPr>
            <w:tcW w:w="3686" w:type="dxa"/>
            <w:tcBorders>
              <w:top w:val="single" w:sz="4" w:space="0" w:color="000000"/>
              <w:left w:val="single" w:sz="4" w:space="0" w:color="000000"/>
              <w:bottom w:val="single" w:sz="4" w:space="0" w:color="000000"/>
              <w:right w:val="single" w:sz="4" w:space="0" w:color="000000"/>
            </w:tcBorders>
          </w:tcPr>
          <w:p w:rsidR="00374B44" w:rsidRDefault="00374B44" w:rsidP="008A4812">
            <w:pPr>
              <w:ind w:left="34" w:right="-250"/>
              <w:rPr>
                <w:sz w:val="20"/>
                <w:szCs w:val="20"/>
              </w:rPr>
            </w:pPr>
            <w:r w:rsidRPr="00FE0AC2">
              <w:rPr>
                <w:sz w:val="20"/>
                <w:szCs w:val="20"/>
              </w:rPr>
              <w:t>Пешие прогулки</w:t>
            </w:r>
            <w:r>
              <w:rPr>
                <w:sz w:val="20"/>
                <w:szCs w:val="20"/>
              </w:rPr>
              <w:t>;</w:t>
            </w:r>
          </w:p>
          <w:p w:rsidR="00374B44" w:rsidRDefault="00374B44" w:rsidP="008A4812">
            <w:pPr>
              <w:ind w:left="34" w:right="-250"/>
              <w:rPr>
                <w:sz w:val="20"/>
                <w:szCs w:val="20"/>
              </w:rPr>
            </w:pPr>
            <w:r>
              <w:rPr>
                <w:sz w:val="20"/>
                <w:szCs w:val="20"/>
              </w:rPr>
              <w:t>Отдых и туризм;</w:t>
            </w:r>
          </w:p>
          <w:p w:rsidR="00374B44" w:rsidRDefault="00374B44" w:rsidP="008A4812">
            <w:pPr>
              <w:ind w:left="34" w:right="-250"/>
              <w:rPr>
                <w:sz w:val="20"/>
                <w:szCs w:val="20"/>
              </w:rPr>
            </w:pPr>
            <w:r>
              <w:rPr>
                <w:sz w:val="20"/>
                <w:szCs w:val="20"/>
              </w:rPr>
              <w:t>Наблюдение за природой;</w:t>
            </w:r>
          </w:p>
          <w:p w:rsidR="00374B44" w:rsidRDefault="00374B44" w:rsidP="008A4812">
            <w:pPr>
              <w:ind w:left="34" w:right="-250"/>
              <w:rPr>
                <w:sz w:val="20"/>
                <w:szCs w:val="20"/>
              </w:rPr>
            </w:pPr>
            <w:r>
              <w:rPr>
                <w:sz w:val="20"/>
                <w:szCs w:val="20"/>
              </w:rPr>
              <w:t>Пикники;</w:t>
            </w:r>
          </w:p>
          <w:p w:rsidR="00374B44" w:rsidRPr="00C7267B" w:rsidRDefault="00374B44" w:rsidP="005D545A">
            <w:pPr>
              <w:ind w:left="-567"/>
              <w:jc w:val="center"/>
              <w:rPr>
                <w:b/>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374B44" w:rsidRPr="00A70A7D" w:rsidRDefault="00374B44" w:rsidP="00A70A7D">
            <w:pPr>
              <w:shd w:val="clear" w:color="auto" w:fill="FFFFFF"/>
              <w:tabs>
                <w:tab w:val="left" w:pos="0"/>
              </w:tabs>
              <w:suppressAutoHyphens w:val="0"/>
              <w:spacing w:line="260" w:lineRule="exact"/>
              <w:ind w:right="-82"/>
              <w:jc w:val="both"/>
              <w:rPr>
                <w:b/>
                <w:bCs/>
                <w:spacing w:val="-1"/>
                <w:sz w:val="20"/>
                <w:szCs w:val="20"/>
                <w:lang w:eastAsia="ru-RU"/>
              </w:rPr>
            </w:pPr>
            <w:r>
              <w:rPr>
                <w:b/>
                <w:bCs/>
                <w:spacing w:val="-1"/>
                <w:sz w:val="20"/>
                <w:szCs w:val="20"/>
                <w:lang w:eastAsia="ru-RU"/>
              </w:rPr>
              <w:t>П</w:t>
            </w:r>
            <w:r w:rsidRPr="00A70A7D">
              <w:rPr>
                <w:b/>
                <w:bCs/>
                <w:spacing w:val="-1"/>
                <w:sz w:val="20"/>
                <w:szCs w:val="20"/>
                <w:lang w:eastAsia="ru-RU"/>
              </w:rPr>
              <w:t>редельные (минимальные и (или) максимальные) размеры земельных участков, в том числе их площадь:</w:t>
            </w:r>
          </w:p>
          <w:p w:rsidR="00374B44" w:rsidRPr="00A70A7D" w:rsidRDefault="00374B44" w:rsidP="009777FE">
            <w:pPr>
              <w:pStyle w:val="ListParagraph"/>
              <w:numPr>
                <w:ilvl w:val="0"/>
                <w:numId w:val="137"/>
              </w:numPr>
              <w:shd w:val="clear" w:color="auto" w:fill="FFFFFF"/>
              <w:tabs>
                <w:tab w:val="left" w:pos="0"/>
              </w:tabs>
              <w:suppressAutoHyphens w:val="0"/>
              <w:spacing w:line="260" w:lineRule="exact"/>
              <w:ind w:left="34" w:right="-82" w:firstLine="141"/>
              <w:jc w:val="both"/>
              <w:rPr>
                <w:bCs/>
                <w:spacing w:val="-1"/>
                <w:sz w:val="20"/>
                <w:szCs w:val="20"/>
                <w:lang w:eastAsia="ru-RU"/>
              </w:rPr>
            </w:pPr>
            <w:r w:rsidRPr="00A70A7D">
              <w:rPr>
                <w:bCs/>
                <w:spacing w:val="-1"/>
                <w:sz w:val="20"/>
                <w:szCs w:val="20"/>
                <w:lang w:eastAsia="ru-RU"/>
              </w:rPr>
              <w:t>минимальная площадь земельного участка: 200 м2</w:t>
            </w:r>
          </w:p>
          <w:p w:rsidR="00374B44" w:rsidRPr="00A70A7D" w:rsidRDefault="00374B44" w:rsidP="009777FE">
            <w:pPr>
              <w:pStyle w:val="ListParagraph"/>
              <w:numPr>
                <w:ilvl w:val="0"/>
                <w:numId w:val="137"/>
              </w:numPr>
              <w:shd w:val="clear" w:color="auto" w:fill="FFFFFF"/>
              <w:tabs>
                <w:tab w:val="left" w:pos="0"/>
              </w:tabs>
              <w:suppressAutoHyphens w:val="0"/>
              <w:spacing w:line="260" w:lineRule="exact"/>
              <w:ind w:left="34" w:right="-82" w:firstLine="141"/>
              <w:jc w:val="both"/>
              <w:rPr>
                <w:bCs/>
                <w:spacing w:val="-1"/>
                <w:sz w:val="20"/>
                <w:szCs w:val="20"/>
                <w:lang w:eastAsia="ru-RU"/>
              </w:rPr>
            </w:pPr>
            <w:r w:rsidRPr="00A70A7D">
              <w:rPr>
                <w:bCs/>
                <w:spacing w:val="-1"/>
                <w:sz w:val="20"/>
                <w:szCs w:val="20"/>
                <w:lang w:eastAsia="ru-RU"/>
              </w:rPr>
              <w:t>минимальная ширина земельного участка- 15м</w:t>
            </w:r>
          </w:p>
          <w:p w:rsidR="00374B44" w:rsidRPr="00A70A7D" w:rsidRDefault="00374B44" w:rsidP="00A70A7D">
            <w:pPr>
              <w:shd w:val="clear" w:color="auto" w:fill="FFFFFF"/>
              <w:tabs>
                <w:tab w:val="left" w:pos="0"/>
              </w:tabs>
              <w:suppressAutoHyphens w:val="0"/>
              <w:spacing w:line="260" w:lineRule="exact"/>
              <w:ind w:left="34" w:right="-82" w:firstLine="141"/>
              <w:jc w:val="both"/>
              <w:rPr>
                <w:bCs/>
                <w:spacing w:val="-1"/>
                <w:sz w:val="20"/>
                <w:szCs w:val="20"/>
                <w:lang w:eastAsia="ru-RU"/>
              </w:rPr>
            </w:pPr>
          </w:p>
          <w:p w:rsidR="00374B44" w:rsidRPr="00A70A7D" w:rsidRDefault="00374B44" w:rsidP="00A70A7D">
            <w:pPr>
              <w:shd w:val="clear" w:color="auto" w:fill="FFFFFF"/>
              <w:tabs>
                <w:tab w:val="left" w:pos="0"/>
              </w:tabs>
              <w:suppressAutoHyphens w:val="0"/>
              <w:spacing w:line="260" w:lineRule="exact"/>
              <w:ind w:right="-82"/>
              <w:jc w:val="both"/>
              <w:rPr>
                <w:b/>
                <w:bCs/>
                <w:spacing w:val="-1"/>
                <w:sz w:val="20"/>
                <w:szCs w:val="20"/>
                <w:lang w:eastAsia="ru-RU"/>
              </w:rPr>
            </w:pPr>
            <w:r>
              <w:rPr>
                <w:b/>
                <w:bCs/>
                <w:spacing w:val="-1"/>
                <w:sz w:val="20"/>
                <w:szCs w:val="20"/>
                <w:lang w:eastAsia="ru-RU"/>
              </w:rPr>
              <w:t>М</w:t>
            </w:r>
            <w:r w:rsidRPr="00A70A7D">
              <w:rPr>
                <w:b/>
                <w:bCs/>
                <w:spacing w:val="-1"/>
                <w:sz w:val="20"/>
                <w:szCs w:val="20"/>
                <w:lang w:eastAsia="ru-RU"/>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метра.</w:t>
            </w:r>
          </w:p>
          <w:p w:rsidR="00374B44" w:rsidRPr="00A70A7D" w:rsidRDefault="00374B44" w:rsidP="00A70A7D">
            <w:pPr>
              <w:shd w:val="clear" w:color="auto" w:fill="FFFFFF"/>
              <w:tabs>
                <w:tab w:val="left" w:pos="0"/>
              </w:tabs>
              <w:suppressAutoHyphens w:val="0"/>
              <w:spacing w:line="260" w:lineRule="exact"/>
              <w:ind w:right="-82"/>
              <w:jc w:val="center"/>
              <w:rPr>
                <w:bCs/>
                <w:spacing w:val="-1"/>
                <w:sz w:val="20"/>
                <w:szCs w:val="20"/>
                <w:lang w:eastAsia="ru-RU"/>
              </w:rPr>
            </w:pPr>
          </w:p>
          <w:p w:rsidR="00374B44" w:rsidRPr="00A70A7D" w:rsidRDefault="00374B44" w:rsidP="00A70A7D">
            <w:pPr>
              <w:shd w:val="clear" w:color="auto" w:fill="FFFFFF"/>
              <w:tabs>
                <w:tab w:val="left" w:pos="0"/>
              </w:tabs>
              <w:suppressAutoHyphens w:val="0"/>
              <w:spacing w:line="260" w:lineRule="exact"/>
              <w:ind w:right="-82"/>
              <w:jc w:val="both"/>
              <w:rPr>
                <w:b/>
                <w:bCs/>
                <w:spacing w:val="-1"/>
                <w:sz w:val="20"/>
                <w:szCs w:val="20"/>
                <w:lang w:eastAsia="ru-RU"/>
              </w:rPr>
            </w:pPr>
            <w:r>
              <w:rPr>
                <w:b/>
                <w:bCs/>
                <w:spacing w:val="-1"/>
                <w:sz w:val="20"/>
                <w:szCs w:val="20"/>
                <w:lang w:eastAsia="ru-RU"/>
              </w:rPr>
              <w:t>П</w:t>
            </w:r>
            <w:r w:rsidRPr="00A70A7D">
              <w:rPr>
                <w:b/>
                <w:bCs/>
                <w:spacing w:val="-1"/>
                <w:sz w:val="20"/>
                <w:szCs w:val="20"/>
                <w:lang w:eastAsia="ru-RU"/>
              </w:rPr>
              <w:t>редельное количество этажей и предельная высота зданий, строений, сооружений:</w:t>
            </w:r>
          </w:p>
          <w:p w:rsidR="00374B44" w:rsidRPr="00A70A7D" w:rsidRDefault="00374B44" w:rsidP="009777FE">
            <w:pPr>
              <w:pStyle w:val="ListParagraph"/>
              <w:numPr>
                <w:ilvl w:val="0"/>
                <w:numId w:val="138"/>
              </w:numPr>
              <w:shd w:val="clear" w:color="auto" w:fill="FFFFFF"/>
              <w:tabs>
                <w:tab w:val="left" w:pos="0"/>
              </w:tabs>
              <w:suppressAutoHyphens w:val="0"/>
              <w:spacing w:line="260" w:lineRule="exact"/>
              <w:ind w:left="34" w:right="-82" w:firstLine="141"/>
              <w:jc w:val="both"/>
              <w:rPr>
                <w:bCs/>
                <w:spacing w:val="-1"/>
                <w:sz w:val="20"/>
                <w:szCs w:val="20"/>
                <w:lang w:eastAsia="ru-RU"/>
              </w:rPr>
            </w:pPr>
            <w:r w:rsidRPr="00A70A7D">
              <w:rPr>
                <w:bCs/>
                <w:spacing w:val="-1"/>
                <w:sz w:val="20"/>
                <w:szCs w:val="20"/>
                <w:lang w:eastAsia="ru-RU"/>
              </w:rPr>
              <w:t>для всех основных строений количество надземных этажей – не более 3 этажей</w:t>
            </w:r>
          </w:p>
          <w:p w:rsidR="00374B44" w:rsidRPr="00A70A7D" w:rsidRDefault="00374B44" w:rsidP="00A70A7D">
            <w:pPr>
              <w:shd w:val="clear" w:color="auto" w:fill="FFFFFF"/>
              <w:tabs>
                <w:tab w:val="left" w:pos="0"/>
              </w:tabs>
              <w:suppressAutoHyphens w:val="0"/>
              <w:spacing w:line="260" w:lineRule="exact"/>
              <w:ind w:right="-82"/>
              <w:jc w:val="center"/>
              <w:rPr>
                <w:bCs/>
                <w:spacing w:val="-1"/>
                <w:sz w:val="20"/>
                <w:szCs w:val="20"/>
                <w:lang w:eastAsia="ru-RU"/>
              </w:rPr>
            </w:pPr>
          </w:p>
          <w:p w:rsidR="00374B44" w:rsidRPr="00A70A7D" w:rsidRDefault="00374B44" w:rsidP="00A70A7D">
            <w:pPr>
              <w:shd w:val="clear" w:color="auto" w:fill="FFFFFF"/>
              <w:tabs>
                <w:tab w:val="left" w:pos="0"/>
              </w:tabs>
              <w:suppressAutoHyphens w:val="0"/>
              <w:spacing w:line="260" w:lineRule="exact"/>
              <w:ind w:right="-82"/>
              <w:jc w:val="both"/>
              <w:rPr>
                <w:b/>
                <w:bCs/>
                <w:spacing w:val="-1"/>
                <w:sz w:val="20"/>
                <w:szCs w:val="20"/>
                <w:lang w:eastAsia="ru-RU"/>
              </w:rPr>
            </w:pPr>
            <w:r>
              <w:rPr>
                <w:b/>
                <w:bCs/>
                <w:spacing w:val="-1"/>
                <w:sz w:val="20"/>
                <w:szCs w:val="20"/>
                <w:lang w:eastAsia="ru-RU"/>
              </w:rPr>
              <w:t>М</w:t>
            </w:r>
            <w:r w:rsidRPr="00A70A7D">
              <w:rPr>
                <w:b/>
                <w:bCs/>
                <w:spacing w:val="-1"/>
                <w:sz w:val="20"/>
                <w:szCs w:val="20"/>
                <w:lang w:eastAsia="ru-RU"/>
              </w:rPr>
              <w:t>аксимальный процент застройки в границах земельного участка: 50%</w:t>
            </w:r>
          </w:p>
          <w:p w:rsidR="00374B44" w:rsidRDefault="00374B44" w:rsidP="00A70A7D">
            <w:pPr>
              <w:shd w:val="clear" w:color="auto" w:fill="FFFFFF"/>
              <w:tabs>
                <w:tab w:val="left" w:pos="0"/>
              </w:tabs>
              <w:suppressAutoHyphens w:val="0"/>
              <w:spacing w:line="260" w:lineRule="exact"/>
              <w:ind w:right="-82"/>
              <w:jc w:val="both"/>
              <w:rPr>
                <w:b/>
                <w:bCs/>
                <w:spacing w:val="-1"/>
                <w:sz w:val="20"/>
                <w:szCs w:val="20"/>
                <w:lang w:eastAsia="ru-RU"/>
              </w:rPr>
            </w:pPr>
          </w:p>
          <w:p w:rsidR="00374B44" w:rsidRPr="00A70A7D" w:rsidRDefault="00374B44" w:rsidP="00A70A7D">
            <w:pPr>
              <w:shd w:val="clear" w:color="auto" w:fill="FFFFFF"/>
              <w:tabs>
                <w:tab w:val="left" w:pos="0"/>
              </w:tabs>
              <w:suppressAutoHyphens w:val="0"/>
              <w:spacing w:line="260" w:lineRule="exact"/>
              <w:ind w:right="-82"/>
              <w:jc w:val="both"/>
              <w:rPr>
                <w:b/>
                <w:bCs/>
                <w:spacing w:val="-1"/>
                <w:sz w:val="20"/>
                <w:szCs w:val="20"/>
                <w:lang w:eastAsia="ru-RU"/>
              </w:rPr>
            </w:pPr>
            <w:r>
              <w:rPr>
                <w:b/>
                <w:bCs/>
                <w:spacing w:val="-1"/>
                <w:sz w:val="20"/>
                <w:szCs w:val="20"/>
                <w:lang w:eastAsia="ru-RU"/>
              </w:rPr>
              <w:t>И</w:t>
            </w:r>
            <w:r w:rsidRPr="00A70A7D">
              <w:rPr>
                <w:b/>
                <w:bCs/>
                <w:spacing w:val="-1"/>
                <w:sz w:val="20"/>
                <w:szCs w:val="20"/>
                <w:lang w:eastAsia="ru-RU"/>
              </w:rPr>
              <w:t xml:space="preserve">ные показатели: </w:t>
            </w:r>
          </w:p>
          <w:p w:rsidR="00374B44" w:rsidRPr="00A70A7D" w:rsidRDefault="00374B44" w:rsidP="009777FE">
            <w:pPr>
              <w:pStyle w:val="ListParagraph"/>
              <w:numPr>
                <w:ilvl w:val="0"/>
                <w:numId w:val="139"/>
              </w:numPr>
              <w:shd w:val="clear" w:color="auto" w:fill="FFFFFF"/>
              <w:tabs>
                <w:tab w:val="left" w:pos="0"/>
              </w:tabs>
              <w:suppressAutoHyphens w:val="0"/>
              <w:spacing w:line="260" w:lineRule="exact"/>
              <w:ind w:left="34" w:right="-82" w:firstLine="141"/>
              <w:jc w:val="both"/>
              <w:rPr>
                <w:bCs/>
                <w:spacing w:val="-1"/>
                <w:sz w:val="20"/>
                <w:szCs w:val="20"/>
                <w:lang w:eastAsia="ru-RU"/>
              </w:rPr>
            </w:pPr>
            <w:r>
              <w:rPr>
                <w:bCs/>
                <w:spacing w:val="-1"/>
                <w:sz w:val="20"/>
                <w:szCs w:val="20"/>
                <w:lang w:eastAsia="ru-RU"/>
              </w:rPr>
              <w:t>м</w:t>
            </w:r>
            <w:r w:rsidRPr="00A70A7D">
              <w:rPr>
                <w:bCs/>
                <w:spacing w:val="-1"/>
                <w:sz w:val="20"/>
                <w:szCs w:val="20"/>
                <w:lang w:eastAsia="ru-RU"/>
              </w:rPr>
              <w:t>инимальный отступ зданий от красной линии:</w:t>
            </w:r>
          </w:p>
          <w:p w:rsidR="00374B44" w:rsidRPr="00A70A7D" w:rsidRDefault="00374B44" w:rsidP="009777FE">
            <w:pPr>
              <w:pStyle w:val="ListParagraph"/>
              <w:numPr>
                <w:ilvl w:val="0"/>
                <w:numId w:val="139"/>
              </w:numPr>
              <w:shd w:val="clear" w:color="auto" w:fill="FFFFFF"/>
              <w:tabs>
                <w:tab w:val="left" w:pos="0"/>
              </w:tabs>
              <w:suppressAutoHyphens w:val="0"/>
              <w:spacing w:line="260" w:lineRule="exact"/>
              <w:ind w:left="34" w:right="-82" w:firstLine="141"/>
              <w:jc w:val="both"/>
              <w:rPr>
                <w:bCs/>
                <w:spacing w:val="-1"/>
                <w:sz w:val="20"/>
                <w:szCs w:val="20"/>
                <w:lang w:eastAsia="ru-RU"/>
              </w:rPr>
            </w:pPr>
            <w:r w:rsidRPr="00A70A7D">
              <w:rPr>
                <w:bCs/>
                <w:spacing w:val="-1"/>
                <w:sz w:val="20"/>
                <w:szCs w:val="20"/>
                <w:lang w:eastAsia="ru-RU"/>
              </w:rPr>
              <w:t xml:space="preserve">проектируемых – 5 м, </w:t>
            </w:r>
          </w:p>
          <w:p w:rsidR="00374B44" w:rsidRPr="00A70A7D" w:rsidRDefault="00374B44" w:rsidP="009777FE">
            <w:pPr>
              <w:pStyle w:val="ListParagraph"/>
              <w:numPr>
                <w:ilvl w:val="0"/>
                <w:numId w:val="139"/>
              </w:numPr>
              <w:shd w:val="clear" w:color="auto" w:fill="FFFFFF"/>
              <w:tabs>
                <w:tab w:val="left" w:pos="0"/>
              </w:tabs>
              <w:suppressAutoHyphens w:val="0"/>
              <w:spacing w:line="260" w:lineRule="exact"/>
              <w:ind w:left="34" w:right="-82" w:firstLine="141"/>
              <w:jc w:val="both"/>
              <w:rPr>
                <w:bCs/>
                <w:spacing w:val="-1"/>
                <w:sz w:val="20"/>
                <w:szCs w:val="20"/>
                <w:lang w:eastAsia="ru-RU"/>
              </w:rPr>
            </w:pPr>
            <w:r w:rsidRPr="00A70A7D">
              <w:rPr>
                <w:bCs/>
                <w:spacing w:val="-1"/>
                <w:sz w:val="20"/>
                <w:szCs w:val="20"/>
                <w:lang w:eastAsia="ru-RU"/>
              </w:rPr>
              <w:t>при капитальном обслуживающие сооружения, хозяйственные постройки - 2%</w:t>
            </w:r>
          </w:p>
          <w:p w:rsidR="00374B44" w:rsidRPr="00C7267B" w:rsidRDefault="00374B44" w:rsidP="005D545A">
            <w:pPr>
              <w:ind w:left="-567"/>
              <w:jc w:val="center"/>
              <w:rPr>
                <w:b/>
                <w:sz w:val="20"/>
                <w:szCs w:val="20"/>
              </w:rPr>
            </w:pPr>
          </w:p>
        </w:tc>
      </w:tr>
      <w:tr w:rsidR="00374B44" w:rsidTr="00D57426">
        <w:tc>
          <w:tcPr>
            <w:tcW w:w="14459"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ind w:left="-567"/>
              <w:jc w:val="center"/>
            </w:pPr>
            <w:r>
              <w:rPr>
                <w:b/>
                <w:sz w:val="20"/>
                <w:szCs w:val="20"/>
              </w:rPr>
              <w:t>Вспомогательные</w:t>
            </w:r>
            <w:r>
              <w:t xml:space="preserve"> </w:t>
            </w:r>
            <w:r>
              <w:rPr>
                <w:b/>
                <w:sz w:val="20"/>
                <w:szCs w:val="20"/>
              </w:rPr>
              <w:t>виды разрешенного использования</w:t>
            </w:r>
          </w:p>
          <w:p w:rsidR="00374B44" w:rsidRPr="00C7267B" w:rsidRDefault="00374B44" w:rsidP="005D545A">
            <w:pPr>
              <w:ind w:left="-567"/>
              <w:jc w:val="center"/>
              <w:rPr>
                <w:b/>
                <w:sz w:val="20"/>
                <w:szCs w:val="20"/>
              </w:rPr>
            </w:pPr>
          </w:p>
        </w:tc>
      </w:tr>
      <w:tr w:rsidR="00374B44" w:rsidRPr="00E103EA" w:rsidTr="00D57426">
        <w:tc>
          <w:tcPr>
            <w:tcW w:w="14459" w:type="dxa"/>
            <w:gridSpan w:val="4"/>
            <w:tcBorders>
              <w:top w:val="single" w:sz="4" w:space="0" w:color="000000"/>
              <w:left w:val="single" w:sz="4" w:space="0" w:color="000000"/>
              <w:bottom w:val="single" w:sz="4" w:space="0" w:color="000000"/>
              <w:right w:val="single" w:sz="4" w:space="0" w:color="000000"/>
            </w:tcBorders>
          </w:tcPr>
          <w:p w:rsidR="00374B44" w:rsidRPr="00E103EA" w:rsidRDefault="00374B44" w:rsidP="00D57426">
            <w:pPr>
              <w:ind w:left="176"/>
              <w:jc w:val="center"/>
              <w:rPr>
                <w:b/>
                <w:sz w:val="20"/>
                <w:szCs w:val="20"/>
              </w:rPr>
            </w:pPr>
            <w:r>
              <w:rPr>
                <w:sz w:val="20"/>
                <w:szCs w:val="20"/>
              </w:rPr>
              <w:t>П</w:t>
            </w:r>
            <w:r w:rsidRPr="00E103EA">
              <w:rPr>
                <w:sz w:val="20"/>
                <w:szCs w:val="20"/>
              </w:rPr>
              <w:t>лощадки для мусоросборников; скамьи для отдыха.</w:t>
            </w:r>
          </w:p>
        </w:tc>
      </w:tr>
    </w:tbl>
    <w:p w:rsidR="00374B44" w:rsidRPr="00E103EA" w:rsidRDefault="00374B44" w:rsidP="005D545A">
      <w:pPr>
        <w:ind w:left="-567"/>
      </w:pPr>
    </w:p>
    <w:p w:rsidR="00374B44" w:rsidRDefault="00374B44" w:rsidP="005D545A">
      <w:pPr>
        <w:ind w:left="-567" w:hanging="1"/>
      </w:pPr>
    </w:p>
    <w:p w:rsidR="00374B44" w:rsidRPr="00405A45" w:rsidRDefault="00374B44" w:rsidP="00C1059F">
      <w:pPr>
        <w:tabs>
          <w:tab w:val="left" w:pos="9781"/>
        </w:tabs>
        <w:suppressAutoHyphens w:val="0"/>
        <w:ind w:left="1276" w:right="139" w:firstLine="567"/>
        <w:jc w:val="both"/>
        <w:rPr>
          <w:b/>
          <w:bCs/>
          <w:lang w:eastAsia="ru-RU"/>
        </w:rPr>
      </w:pPr>
      <w:r w:rsidRPr="00405A45">
        <w:rPr>
          <w:b/>
          <w:bCs/>
          <w:lang w:eastAsia="ru-RU"/>
        </w:rPr>
        <w:t>Виды ограничений использования земельных участков и объектов капитального строительства в водоохраной зоне водного объекта</w:t>
      </w:r>
    </w:p>
    <w:p w:rsidR="00374B44" w:rsidRPr="00405A45" w:rsidRDefault="00374B44" w:rsidP="00C1059F">
      <w:pPr>
        <w:tabs>
          <w:tab w:val="left" w:pos="1254"/>
          <w:tab w:val="left" w:pos="9690"/>
          <w:tab w:val="left" w:pos="9747"/>
        </w:tabs>
        <w:suppressAutoHyphens w:val="0"/>
        <w:ind w:left="1276" w:right="139" w:firstLine="567"/>
        <w:jc w:val="both"/>
        <w:rPr>
          <w:lang w:eastAsia="ru-RU"/>
        </w:rPr>
      </w:pPr>
      <w:r w:rsidRPr="00405A45">
        <w:rPr>
          <w:lang w:eastAsia="ru-RU"/>
        </w:rPr>
        <w:t>В водоохранной зоне запрещаются:</w:t>
      </w:r>
    </w:p>
    <w:p w:rsidR="00374B44" w:rsidRPr="00405A45" w:rsidRDefault="00374B44" w:rsidP="00C1059F">
      <w:pPr>
        <w:suppressAutoHyphens w:val="0"/>
        <w:autoSpaceDE w:val="0"/>
        <w:ind w:left="1276" w:right="139" w:firstLine="567"/>
        <w:jc w:val="both"/>
        <w:rPr>
          <w:lang w:eastAsia="ru-RU"/>
        </w:rPr>
      </w:pPr>
      <w:r w:rsidRPr="00405A45">
        <w:rPr>
          <w:lang w:eastAsia="ru-RU"/>
        </w:rPr>
        <w:t xml:space="preserve">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374B44" w:rsidRPr="00405A45" w:rsidRDefault="00374B44" w:rsidP="00C1059F">
      <w:pPr>
        <w:suppressAutoHyphens w:val="0"/>
        <w:autoSpaceDE w:val="0"/>
        <w:ind w:left="1276" w:right="139" w:firstLine="567"/>
        <w:jc w:val="both"/>
        <w:rPr>
          <w:lang w:eastAsia="ru-RU"/>
        </w:rPr>
      </w:pPr>
      <w:r w:rsidRPr="00405A45">
        <w:rPr>
          <w:lang w:eastAsia="ru-RU"/>
        </w:rPr>
        <w:t xml:space="preserve">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74B44" w:rsidRPr="00405A45" w:rsidRDefault="00374B44" w:rsidP="00C1059F">
      <w:pPr>
        <w:suppressAutoHyphens w:val="0"/>
        <w:autoSpaceDE w:val="0"/>
        <w:ind w:left="1276" w:right="139" w:firstLine="567"/>
        <w:jc w:val="both"/>
        <w:rPr>
          <w:lang w:eastAsia="ru-RU"/>
        </w:rPr>
      </w:pPr>
      <w:r w:rsidRPr="00405A45">
        <w:rPr>
          <w:lang w:eastAsia="ru-RU"/>
        </w:rPr>
        <w:t>3)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ремонтатранспортных средств, осуществление мойки транспортных средств;</w:t>
      </w:r>
    </w:p>
    <w:p w:rsidR="00374B44" w:rsidRPr="00405A45" w:rsidRDefault="00374B44" w:rsidP="00C1059F">
      <w:pPr>
        <w:suppressAutoHyphens w:val="0"/>
        <w:autoSpaceDE w:val="0"/>
        <w:ind w:left="1276" w:right="139" w:firstLine="567"/>
        <w:jc w:val="both"/>
        <w:rPr>
          <w:lang w:eastAsia="ru-RU"/>
        </w:rPr>
      </w:pPr>
      <w:r w:rsidRPr="00405A45">
        <w:rPr>
          <w:lang w:eastAsia="ru-RU"/>
        </w:rPr>
        <w:t xml:space="preserve">4) размещение специализированных хранилищ пестицидов и агрохимикатов, применение пестицидов и агрохимикатов; </w:t>
      </w:r>
    </w:p>
    <w:p w:rsidR="00374B44" w:rsidRPr="00405A45" w:rsidRDefault="00374B44" w:rsidP="00C1059F">
      <w:pPr>
        <w:suppressAutoHyphens w:val="0"/>
        <w:autoSpaceDE w:val="0"/>
        <w:ind w:left="1276" w:right="139" w:firstLine="567"/>
        <w:jc w:val="both"/>
        <w:rPr>
          <w:lang w:eastAsia="ru-RU"/>
        </w:rPr>
      </w:pPr>
      <w:r w:rsidRPr="00405A45">
        <w:rPr>
          <w:lang w:eastAsia="ru-RU"/>
        </w:rPr>
        <w:t>5) сброс сточных, в том числе дренажных, вод;</w:t>
      </w:r>
    </w:p>
    <w:p w:rsidR="00374B44" w:rsidRPr="00405A45" w:rsidRDefault="00374B44" w:rsidP="00C1059F">
      <w:pPr>
        <w:suppressAutoHyphens w:val="0"/>
        <w:autoSpaceDE w:val="0"/>
        <w:ind w:left="1276" w:right="139" w:firstLine="567"/>
        <w:jc w:val="both"/>
        <w:rPr>
          <w:lang w:eastAsia="ru-RU"/>
        </w:rPr>
      </w:pPr>
      <w:r w:rsidRPr="00405A45">
        <w:rPr>
          <w:lang w:eastAsia="ru-RU"/>
        </w:rPr>
        <w:t>6) разведка и добыча общераспространенных полезных ископаемых (за исключением случаев, если разведка и добыча общераспространенных ископаемых осуществляется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2392-1 «О недрах»;</w:t>
      </w:r>
    </w:p>
    <w:p w:rsidR="00374B44" w:rsidRPr="00405A45" w:rsidRDefault="00374B44" w:rsidP="00C1059F">
      <w:pPr>
        <w:suppressAutoHyphens w:val="0"/>
        <w:autoSpaceDE w:val="0"/>
        <w:ind w:left="1276" w:right="139" w:firstLine="567"/>
        <w:jc w:val="both"/>
        <w:rPr>
          <w:lang w:eastAsia="ru-RU"/>
        </w:rPr>
      </w:pPr>
      <w:r w:rsidRPr="00405A45">
        <w:rPr>
          <w:lang w:eastAsia="ru-RU"/>
        </w:rPr>
        <w:t>7) осуществление авиационных мер по борьбе с вредными организмами;</w:t>
      </w:r>
    </w:p>
    <w:p w:rsidR="00374B44" w:rsidRPr="00405A45" w:rsidRDefault="00374B44" w:rsidP="00C1059F">
      <w:pPr>
        <w:shd w:val="clear" w:color="auto" w:fill="FFFFFF"/>
        <w:tabs>
          <w:tab w:val="left" w:pos="9781"/>
        </w:tabs>
        <w:suppressAutoHyphens w:val="0"/>
        <w:ind w:left="1276" w:right="139" w:firstLine="567"/>
        <w:rPr>
          <w:b/>
          <w:bCs/>
          <w:lang w:eastAsia="ru-RU"/>
        </w:rPr>
      </w:pPr>
      <w:r w:rsidRPr="00405A45">
        <w:rPr>
          <w:lang w:eastAsia="ru-RU"/>
        </w:rPr>
        <w:t>8) использование сточных вод в целях регулирования плодородия почв</w:t>
      </w:r>
      <w:r w:rsidRPr="00405A45">
        <w:rPr>
          <w:b/>
          <w:bCs/>
          <w:lang w:eastAsia="ru-RU"/>
        </w:rPr>
        <w:t xml:space="preserve"> </w:t>
      </w:r>
    </w:p>
    <w:p w:rsidR="00374B44" w:rsidRPr="00405A45" w:rsidRDefault="00374B44" w:rsidP="00C1059F">
      <w:pPr>
        <w:ind w:left="1276" w:right="139" w:firstLine="567"/>
        <w:jc w:val="center"/>
        <w:rPr>
          <w:b/>
        </w:rPr>
      </w:pPr>
    </w:p>
    <w:p w:rsidR="00374B44" w:rsidRPr="00405A45" w:rsidRDefault="00374B44" w:rsidP="00C1059F">
      <w:pPr>
        <w:ind w:left="709" w:right="139"/>
        <w:jc w:val="center"/>
        <w:rPr>
          <w:b/>
        </w:rPr>
      </w:pPr>
    </w:p>
    <w:p w:rsidR="00374B44" w:rsidRPr="00405A45" w:rsidRDefault="00374B44" w:rsidP="00C1059F">
      <w:pPr>
        <w:ind w:left="709" w:right="139"/>
        <w:jc w:val="center"/>
        <w:rPr>
          <w:b/>
        </w:rPr>
      </w:pPr>
    </w:p>
    <w:p w:rsidR="00374B44" w:rsidRDefault="00374B44" w:rsidP="005D545A">
      <w:pPr>
        <w:ind w:left="-567"/>
        <w:jc w:val="center"/>
        <w:rPr>
          <w:b/>
        </w:rPr>
        <w:sectPr w:rsidR="00374B44" w:rsidSect="00C1059F">
          <w:pgSz w:w="16838" w:h="11906" w:orient="landscape"/>
          <w:pgMar w:top="709" w:right="962" w:bottom="426" w:left="142" w:header="709" w:footer="709" w:gutter="0"/>
          <w:cols w:space="708"/>
          <w:docGrid w:linePitch="360"/>
        </w:sectPr>
      </w:pPr>
    </w:p>
    <w:p w:rsidR="00374B44" w:rsidRDefault="00374B44" w:rsidP="005D545A">
      <w:pPr>
        <w:ind w:left="-567"/>
        <w:jc w:val="center"/>
        <w:rPr>
          <w:b/>
        </w:rPr>
      </w:pPr>
    </w:p>
    <w:p w:rsidR="00374B44" w:rsidRDefault="00374B44" w:rsidP="005D545A">
      <w:pPr>
        <w:ind w:left="-567"/>
        <w:jc w:val="center"/>
      </w:pPr>
      <w:r>
        <w:rPr>
          <w:b/>
        </w:rPr>
        <w:t>Зоны специального назначения</w:t>
      </w:r>
    </w:p>
    <w:p w:rsidR="00374B44" w:rsidRDefault="00374B44" w:rsidP="005D545A">
      <w:pPr>
        <w:ind w:left="-567"/>
        <w:rPr>
          <w:b/>
        </w:rPr>
      </w:pPr>
    </w:p>
    <w:p w:rsidR="00374B44" w:rsidRDefault="00374B44" w:rsidP="005D545A">
      <w:pPr>
        <w:ind w:left="-567" w:firstLine="567"/>
        <w:jc w:val="center"/>
      </w:pPr>
      <w:r>
        <w:rPr>
          <w:b/>
        </w:rPr>
        <w:t>9.9 СН-2 – зона специального назначения</w:t>
      </w:r>
    </w:p>
    <w:p w:rsidR="00374B44" w:rsidRDefault="00374B44" w:rsidP="005D545A">
      <w:pPr>
        <w:ind w:left="-567" w:firstLine="567"/>
        <w:jc w:val="center"/>
      </w:pPr>
      <w:r>
        <w:t>Зона предназначена для функционирования действующих кладбищ</w:t>
      </w:r>
    </w:p>
    <w:p w:rsidR="00374B44" w:rsidRDefault="00374B44" w:rsidP="005D545A">
      <w:pPr>
        <w:ind w:left="-567"/>
      </w:pPr>
    </w:p>
    <w:tbl>
      <w:tblPr>
        <w:tblW w:w="14175" w:type="dxa"/>
        <w:tblInd w:w="1668" w:type="dxa"/>
        <w:tblLayout w:type="fixed"/>
        <w:tblLook w:val="0000"/>
      </w:tblPr>
      <w:tblGrid>
        <w:gridCol w:w="708"/>
        <w:gridCol w:w="3544"/>
        <w:gridCol w:w="3827"/>
        <w:gridCol w:w="6096"/>
      </w:tblGrid>
      <w:tr w:rsidR="00374B44" w:rsidTr="00D57426">
        <w:tc>
          <w:tcPr>
            <w:tcW w:w="708" w:type="dxa"/>
            <w:tcBorders>
              <w:top w:val="single" w:sz="4" w:space="0" w:color="000000"/>
              <w:left w:val="single" w:sz="4" w:space="0" w:color="000000"/>
              <w:bottom w:val="single" w:sz="4" w:space="0" w:color="000000"/>
            </w:tcBorders>
          </w:tcPr>
          <w:p w:rsidR="00374B44" w:rsidRDefault="00374B44" w:rsidP="00D57426">
            <w:pPr>
              <w:ind w:left="-392" w:right="-392"/>
              <w:jc w:val="center"/>
            </w:pPr>
            <w:r>
              <w:rPr>
                <w:b/>
                <w:sz w:val="20"/>
                <w:szCs w:val="20"/>
              </w:rPr>
              <w:t>№</w:t>
            </w:r>
          </w:p>
          <w:p w:rsidR="00374B44" w:rsidRDefault="00374B44" w:rsidP="00D57426">
            <w:pPr>
              <w:ind w:left="-392" w:right="-392"/>
              <w:jc w:val="center"/>
            </w:pPr>
            <w:r>
              <w:rPr>
                <w:b/>
                <w:sz w:val="20"/>
                <w:szCs w:val="20"/>
              </w:rPr>
              <w:t>п/п</w:t>
            </w:r>
          </w:p>
        </w:tc>
        <w:tc>
          <w:tcPr>
            <w:tcW w:w="3544" w:type="dxa"/>
            <w:tcBorders>
              <w:top w:val="single" w:sz="4" w:space="0" w:color="000000"/>
              <w:left w:val="single" w:sz="4" w:space="0" w:color="000000"/>
              <w:bottom w:val="single" w:sz="4" w:space="0" w:color="000000"/>
            </w:tcBorders>
          </w:tcPr>
          <w:p w:rsidR="00374B44" w:rsidRDefault="00374B44" w:rsidP="00D57426">
            <w:pPr>
              <w:ind w:left="-392" w:right="-392"/>
              <w:jc w:val="center"/>
            </w:pPr>
            <w:r>
              <w:rPr>
                <w:b/>
                <w:sz w:val="20"/>
                <w:szCs w:val="20"/>
              </w:rPr>
              <w:t>Виды разрешенного использования земельных участков</w:t>
            </w:r>
          </w:p>
        </w:tc>
        <w:tc>
          <w:tcPr>
            <w:tcW w:w="3827" w:type="dxa"/>
            <w:tcBorders>
              <w:top w:val="single" w:sz="4" w:space="0" w:color="000000"/>
              <w:left w:val="single" w:sz="4" w:space="0" w:color="000000"/>
              <w:bottom w:val="single" w:sz="4" w:space="0" w:color="000000"/>
            </w:tcBorders>
          </w:tcPr>
          <w:p w:rsidR="00374B44" w:rsidRDefault="00374B44" w:rsidP="00D57426">
            <w:pPr>
              <w:ind w:left="34" w:right="33"/>
              <w:jc w:val="center"/>
            </w:pPr>
            <w:r>
              <w:rPr>
                <w:b/>
                <w:sz w:val="20"/>
                <w:szCs w:val="20"/>
              </w:rPr>
              <w:t>Виды разрешенного использования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tcPr>
          <w:p w:rsidR="00374B44" w:rsidRDefault="00374B44" w:rsidP="00D57426">
            <w:pPr>
              <w:ind w:left="34" w:right="34"/>
              <w:jc w:val="cente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D57426">
        <w:tc>
          <w:tcPr>
            <w:tcW w:w="14175"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ind w:left="-567"/>
              <w:jc w:val="center"/>
            </w:pPr>
            <w:r>
              <w:rPr>
                <w:b/>
                <w:sz w:val="20"/>
                <w:szCs w:val="20"/>
              </w:rPr>
              <w:t>Основные виды разрешенного использования</w:t>
            </w:r>
          </w:p>
          <w:p w:rsidR="00374B44" w:rsidRDefault="00374B44" w:rsidP="005D545A">
            <w:pPr>
              <w:ind w:left="-567"/>
              <w:jc w:val="center"/>
              <w:rPr>
                <w:b/>
                <w:sz w:val="20"/>
                <w:szCs w:val="20"/>
              </w:rPr>
            </w:pPr>
          </w:p>
        </w:tc>
      </w:tr>
      <w:tr w:rsidR="00374B44" w:rsidTr="00D57426">
        <w:tc>
          <w:tcPr>
            <w:tcW w:w="708" w:type="dxa"/>
            <w:tcBorders>
              <w:top w:val="single" w:sz="4" w:space="0" w:color="000000"/>
              <w:left w:val="single" w:sz="4" w:space="0" w:color="000000"/>
              <w:bottom w:val="single" w:sz="4" w:space="0" w:color="000000"/>
            </w:tcBorders>
          </w:tcPr>
          <w:p w:rsidR="00374B44" w:rsidRPr="00997CA5" w:rsidRDefault="00374B44" w:rsidP="00997CA5">
            <w:pPr>
              <w:pStyle w:val="ListParagraph"/>
              <w:snapToGrid w:val="0"/>
              <w:ind w:left="175" w:right="-392" w:hanging="610"/>
              <w:jc w:val="center"/>
              <w:rPr>
                <w:sz w:val="20"/>
                <w:szCs w:val="20"/>
              </w:rPr>
            </w:pPr>
            <w:r>
              <w:rPr>
                <w:sz w:val="20"/>
                <w:szCs w:val="20"/>
              </w:rPr>
              <w:t>1.</w:t>
            </w:r>
          </w:p>
        </w:tc>
        <w:tc>
          <w:tcPr>
            <w:tcW w:w="3544" w:type="dxa"/>
            <w:tcBorders>
              <w:top w:val="single" w:sz="4" w:space="0" w:color="000000"/>
              <w:left w:val="single" w:sz="4" w:space="0" w:color="000000"/>
              <w:bottom w:val="single" w:sz="4" w:space="0" w:color="000000"/>
            </w:tcBorders>
          </w:tcPr>
          <w:p w:rsidR="00374B44" w:rsidRDefault="00374B44" w:rsidP="002F53A6">
            <w:pPr>
              <w:suppressAutoHyphens w:val="0"/>
              <w:ind w:right="34"/>
              <w:jc w:val="both"/>
              <w:rPr>
                <w:sz w:val="20"/>
                <w:szCs w:val="20"/>
              </w:rPr>
            </w:pPr>
            <w:r>
              <w:rPr>
                <w:sz w:val="20"/>
                <w:szCs w:val="20"/>
              </w:rPr>
              <w:t>Ритуальная деятельность,</w:t>
            </w:r>
          </w:p>
          <w:p w:rsidR="00374B44" w:rsidRDefault="00374B44" w:rsidP="002F53A6">
            <w:pPr>
              <w:suppressAutoHyphens w:val="0"/>
              <w:ind w:right="34"/>
              <w:jc w:val="both"/>
            </w:pPr>
            <w:r>
              <w:rPr>
                <w:sz w:val="20"/>
                <w:szCs w:val="20"/>
              </w:rPr>
              <w:t xml:space="preserve"> (код 12.1)</w:t>
            </w:r>
          </w:p>
          <w:p w:rsidR="00374B44" w:rsidRDefault="00374B44" w:rsidP="002F53A6">
            <w:pPr>
              <w:ind w:right="34"/>
              <w:jc w:val="both"/>
              <w:rPr>
                <w:b/>
                <w:sz w:val="20"/>
                <w:szCs w:val="20"/>
              </w:rPr>
            </w:pPr>
          </w:p>
        </w:tc>
        <w:tc>
          <w:tcPr>
            <w:tcW w:w="3827" w:type="dxa"/>
            <w:tcBorders>
              <w:top w:val="single" w:sz="4" w:space="0" w:color="000000"/>
              <w:left w:val="single" w:sz="4" w:space="0" w:color="000000"/>
              <w:bottom w:val="single" w:sz="4" w:space="0" w:color="000000"/>
            </w:tcBorders>
          </w:tcPr>
          <w:p w:rsidR="00374B44" w:rsidRDefault="00374B44" w:rsidP="002F53A6">
            <w:pPr>
              <w:suppressAutoHyphens w:val="0"/>
              <w:ind w:right="34"/>
              <w:jc w:val="both"/>
            </w:pPr>
            <w:r>
              <w:rPr>
                <w:sz w:val="20"/>
                <w:szCs w:val="20"/>
              </w:rPr>
              <w:t>Размещение кладбищ, и мест захоронения;</w:t>
            </w:r>
          </w:p>
          <w:p w:rsidR="00374B44" w:rsidRDefault="00374B44" w:rsidP="002F53A6">
            <w:pPr>
              <w:ind w:right="34"/>
              <w:jc w:val="both"/>
            </w:pPr>
            <w:r>
              <w:rPr>
                <w:sz w:val="20"/>
                <w:szCs w:val="20"/>
              </w:rPr>
              <w:t>размещение соответствующих культовых сооружений, скотомогильник</w:t>
            </w:r>
          </w:p>
        </w:tc>
        <w:tc>
          <w:tcPr>
            <w:tcW w:w="6096" w:type="dxa"/>
            <w:tcBorders>
              <w:top w:val="single" w:sz="4" w:space="0" w:color="000000"/>
              <w:left w:val="single" w:sz="4" w:space="0" w:color="000000"/>
              <w:bottom w:val="single" w:sz="4" w:space="0" w:color="000000"/>
              <w:right w:val="single" w:sz="4" w:space="0" w:color="000000"/>
            </w:tcBorders>
          </w:tcPr>
          <w:p w:rsidR="00374B44" w:rsidRDefault="00374B44" w:rsidP="002F53A6">
            <w:pPr>
              <w:suppressAutoHyphens w:val="0"/>
              <w:ind w:right="34"/>
              <w:jc w:val="both"/>
            </w:pPr>
            <w:r w:rsidRPr="002F53A6">
              <w:rPr>
                <w:b/>
                <w:sz w:val="20"/>
                <w:szCs w:val="20"/>
              </w:rPr>
              <w:t>Предельные (минимальные и (или) максимальные) размеры земельных участков, в том числе их площадь</w:t>
            </w:r>
            <w:r>
              <w:rPr>
                <w:sz w:val="20"/>
                <w:szCs w:val="20"/>
              </w:rPr>
              <w:t>:</w:t>
            </w:r>
          </w:p>
          <w:p w:rsidR="00374B44" w:rsidRDefault="00374B44" w:rsidP="009777FE">
            <w:pPr>
              <w:pStyle w:val="ListParagraph"/>
              <w:numPr>
                <w:ilvl w:val="0"/>
                <w:numId w:val="112"/>
              </w:numPr>
              <w:suppressAutoHyphens w:val="0"/>
              <w:ind w:left="34" w:right="34" w:firstLine="142"/>
              <w:jc w:val="both"/>
            </w:pPr>
            <w:r w:rsidRPr="002F53A6">
              <w:rPr>
                <w:sz w:val="20"/>
                <w:szCs w:val="20"/>
              </w:rPr>
              <w:t>максимальная площадь земельного участка: 6 га;</w:t>
            </w:r>
          </w:p>
          <w:p w:rsidR="00374B44" w:rsidRDefault="00374B44" w:rsidP="009777FE">
            <w:pPr>
              <w:pStyle w:val="ListParagraph"/>
              <w:numPr>
                <w:ilvl w:val="0"/>
                <w:numId w:val="112"/>
              </w:numPr>
              <w:suppressAutoHyphens w:val="0"/>
              <w:ind w:left="34" w:right="34" w:firstLine="142"/>
              <w:jc w:val="both"/>
            </w:pPr>
            <w:r w:rsidRPr="002F53A6">
              <w:rPr>
                <w:sz w:val="22"/>
                <w:szCs w:val="22"/>
              </w:rPr>
              <w:t>минимальный размер земельного участка – 100 м.</w:t>
            </w:r>
          </w:p>
          <w:p w:rsidR="00374B44" w:rsidRPr="002F53A6" w:rsidRDefault="00374B44" w:rsidP="002F53A6">
            <w:pPr>
              <w:suppressAutoHyphens w:val="0"/>
              <w:ind w:right="34"/>
              <w:jc w:val="both"/>
              <w:rPr>
                <w:b/>
              </w:rPr>
            </w:pPr>
            <w:r w:rsidRPr="002F53A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- 1,5 метра;</w:t>
            </w:r>
          </w:p>
          <w:p w:rsidR="00374B44" w:rsidRDefault="00374B44" w:rsidP="009777FE">
            <w:pPr>
              <w:pStyle w:val="ListParagraph"/>
              <w:numPr>
                <w:ilvl w:val="0"/>
                <w:numId w:val="113"/>
              </w:numPr>
              <w:suppressAutoHyphens w:val="0"/>
              <w:ind w:left="34" w:right="34" w:firstLine="142"/>
              <w:jc w:val="both"/>
            </w:pPr>
            <w:r w:rsidRPr="002F53A6">
              <w:rPr>
                <w:sz w:val="20"/>
                <w:szCs w:val="20"/>
              </w:rPr>
              <w:t>от магистральной дороги - 6 м;</w:t>
            </w:r>
          </w:p>
          <w:p w:rsidR="00374B44" w:rsidRDefault="00374B44" w:rsidP="009777FE">
            <w:pPr>
              <w:pStyle w:val="ListParagraph"/>
              <w:numPr>
                <w:ilvl w:val="0"/>
                <w:numId w:val="113"/>
              </w:numPr>
              <w:suppressAutoHyphens w:val="0"/>
              <w:ind w:left="34" w:right="34" w:firstLine="142"/>
              <w:jc w:val="both"/>
            </w:pPr>
            <w:r w:rsidRPr="002F53A6">
              <w:rPr>
                <w:sz w:val="20"/>
                <w:szCs w:val="20"/>
              </w:rPr>
              <w:t>вновь создаваемые объекты должны размещаться на расстоянии не менее 50 м от границ территории жилой застройки.</w:t>
            </w:r>
          </w:p>
          <w:p w:rsidR="00374B44" w:rsidRPr="002F53A6" w:rsidRDefault="00374B44" w:rsidP="002F53A6">
            <w:pPr>
              <w:suppressAutoHyphens w:val="0"/>
              <w:ind w:right="34"/>
              <w:jc w:val="both"/>
              <w:rPr>
                <w:b/>
              </w:rPr>
            </w:pPr>
            <w:r w:rsidRPr="002F53A6">
              <w:rPr>
                <w:b/>
                <w:sz w:val="20"/>
                <w:szCs w:val="20"/>
              </w:rPr>
              <w:t xml:space="preserve">Предельное количество этажей для всех основных строений – не более 2 этажей </w:t>
            </w:r>
          </w:p>
          <w:p w:rsidR="00374B44" w:rsidRDefault="00374B44" w:rsidP="002F53A6">
            <w:pPr>
              <w:suppressAutoHyphens w:val="0"/>
              <w:ind w:right="34"/>
              <w:jc w:val="both"/>
              <w:rPr>
                <w:b/>
                <w:sz w:val="20"/>
                <w:szCs w:val="20"/>
              </w:rPr>
            </w:pPr>
          </w:p>
          <w:p w:rsidR="00374B44" w:rsidRPr="002F53A6" w:rsidRDefault="00374B44" w:rsidP="002F53A6">
            <w:pPr>
              <w:suppressAutoHyphens w:val="0"/>
              <w:ind w:right="34"/>
              <w:jc w:val="both"/>
              <w:rPr>
                <w:b/>
              </w:rPr>
            </w:pPr>
            <w:r w:rsidRPr="002F53A6">
              <w:rPr>
                <w:b/>
                <w:sz w:val="20"/>
                <w:szCs w:val="20"/>
              </w:rPr>
              <w:t>Максимальный процент застройки в границах земельного участка: 100</w:t>
            </w:r>
          </w:p>
          <w:p w:rsidR="00374B44" w:rsidRDefault="00374B44" w:rsidP="002F53A6">
            <w:pPr>
              <w:ind w:right="34"/>
              <w:jc w:val="both"/>
              <w:rPr>
                <w:b/>
                <w:sz w:val="20"/>
                <w:szCs w:val="20"/>
              </w:rPr>
            </w:pPr>
          </w:p>
        </w:tc>
      </w:tr>
      <w:tr w:rsidR="00374B44" w:rsidTr="00D57426">
        <w:tc>
          <w:tcPr>
            <w:tcW w:w="708" w:type="dxa"/>
            <w:tcBorders>
              <w:top w:val="single" w:sz="4" w:space="0" w:color="000000"/>
              <w:left w:val="single" w:sz="4" w:space="0" w:color="000000"/>
              <w:bottom w:val="single" w:sz="4" w:space="0" w:color="000000"/>
            </w:tcBorders>
          </w:tcPr>
          <w:p w:rsidR="00374B44" w:rsidRPr="00F11E6B" w:rsidRDefault="00374B44" w:rsidP="00997CA5">
            <w:pPr>
              <w:snapToGrid w:val="0"/>
              <w:ind w:right="-392" w:hanging="250"/>
              <w:jc w:val="center"/>
              <w:rPr>
                <w:sz w:val="20"/>
                <w:szCs w:val="20"/>
              </w:rPr>
            </w:pPr>
            <w:r w:rsidRPr="00F11E6B">
              <w:rPr>
                <w:sz w:val="20"/>
                <w:szCs w:val="20"/>
              </w:rPr>
              <w:t>2.</w:t>
            </w:r>
          </w:p>
        </w:tc>
        <w:tc>
          <w:tcPr>
            <w:tcW w:w="3544" w:type="dxa"/>
            <w:tcBorders>
              <w:top w:val="single" w:sz="4" w:space="0" w:color="000000"/>
              <w:left w:val="single" w:sz="4" w:space="0" w:color="000000"/>
              <w:bottom w:val="single" w:sz="4" w:space="0" w:color="000000"/>
            </w:tcBorders>
          </w:tcPr>
          <w:p w:rsidR="00374B44" w:rsidRDefault="00374B44" w:rsidP="002F53A6">
            <w:pPr>
              <w:suppressAutoHyphens w:val="0"/>
              <w:ind w:right="34"/>
              <w:jc w:val="both"/>
              <w:rPr>
                <w:sz w:val="20"/>
                <w:szCs w:val="20"/>
              </w:rPr>
            </w:pPr>
            <w:r>
              <w:rPr>
                <w:sz w:val="20"/>
                <w:szCs w:val="20"/>
              </w:rPr>
              <w:t>Деловое управление,</w:t>
            </w:r>
          </w:p>
          <w:p w:rsidR="00374B44" w:rsidRDefault="00374B44" w:rsidP="002F53A6">
            <w:pPr>
              <w:suppressAutoHyphens w:val="0"/>
              <w:ind w:right="34"/>
              <w:jc w:val="both"/>
            </w:pPr>
            <w:r>
              <w:rPr>
                <w:sz w:val="20"/>
                <w:szCs w:val="20"/>
              </w:rPr>
              <w:t>(код 4.1)</w:t>
            </w:r>
          </w:p>
        </w:tc>
        <w:tc>
          <w:tcPr>
            <w:tcW w:w="3827" w:type="dxa"/>
            <w:tcBorders>
              <w:top w:val="single" w:sz="4" w:space="0" w:color="000000"/>
              <w:left w:val="single" w:sz="4" w:space="0" w:color="000000"/>
              <w:bottom w:val="single" w:sz="4" w:space="0" w:color="000000"/>
            </w:tcBorders>
          </w:tcPr>
          <w:p w:rsidR="00374B44" w:rsidRDefault="00374B44" w:rsidP="002F53A6">
            <w:pPr>
              <w:suppressAutoHyphens w:val="0"/>
              <w:ind w:right="34"/>
              <w:jc w:val="both"/>
            </w:pPr>
            <w:r>
              <w:rPr>
                <w:sz w:val="20"/>
                <w:szCs w:val="20"/>
              </w:rPr>
              <w:t>Административные здания, связанные с функционированием кладбищ</w:t>
            </w:r>
          </w:p>
        </w:tc>
        <w:tc>
          <w:tcPr>
            <w:tcW w:w="6096" w:type="dxa"/>
            <w:tcBorders>
              <w:top w:val="single" w:sz="4" w:space="0" w:color="000000"/>
              <w:left w:val="single" w:sz="4" w:space="0" w:color="000000"/>
              <w:bottom w:val="single" w:sz="4" w:space="0" w:color="000000"/>
              <w:right w:val="single" w:sz="4" w:space="0" w:color="000000"/>
            </w:tcBorders>
          </w:tcPr>
          <w:p w:rsidR="00374B44" w:rsidRPr="002F53A6" w:rsidRDefault="00374B44" w:rsidP="002F53A6">
            <w:pPr>
              <w:suppressAutoHyphens w:val="0"/>
              <w:ind w:right="34"/>
              <w:jc w:val="both"/>
              <w:rPr>
                <w:b/>
              </w:rPr>
            </w:pPr>
            <w:r w:rsidRPr="002F53A6">
              <w:rPr>
                <w:b/>
                <w:sz w:val="20"/>
                <w:szCs w:val="20"/>
              </w:rPr>
              <w:t>Предельные размеры земельных участков, в том числе их площадь:</w:t>
            </w:r>
          </w:p>
          <w:p w:rsidR="00374B44" w:rsidRDefault="00374B44" w:rsidP="009777FE">
            <w:pPr>
              <w:pStyle w:val="ListParagraph"/>
              <w:numPr>
                <w:ilvl w:val="0"/>
                <w:numId w:val="114"/>
              </w:numPr>
              <w:suppressAutoHyphens w:val="0"/>
              <w:ind w:left="34" w:right="34" w:firstLine="142"/>
              <w:jc w:val="both"/>
            </w:pPr>
            <w:r w:rsidRPr="002F53A6">
              <w:rPr>
                <w:sz w:val="20"/>
                <w:szCs w:val="20"/>
              </w:rPr>
              <w:t>минимальный размер земельного участка – 23 метра.</w:t>
            </w:r>
          </w:p>
          <w:p w:rsidR="00374B44" w:rsidRDefault="00374B44" w:rsidP="009777FE">
            <w:pPr>
              <w:pStyle w:val="ListParagraph"/>
              <w:numPr>
                <w:ilvl w:val="0"/>
                <w:numId w:val="114"/>
              </w:numPr>
              <w:suppressAutoHyphens w:val="0"/>
              <w:ind w:left="34" w:right="34" w:firstLine="142"/>
              <w:jc w:val="both"/>
            </w:pPr>
            <w:r w:rsidRPr="002F53A6">
              <w:rPr>
                <w:sz w:val="20"/>
                <w:szCs w:val="20"/>
              </w:rPr>
              <w:t>минимальная площадь земельного участка – 300 кв. м,</w:t>
            </w:r>
          </w:p>
          <w:p w:rsidR="00374B44" w:rsidRDefault="00374B44" w:rsidP="009777FE">
            <w:pPr>
              <w:pStyle w:val="ListParagraph"/>
              <w:numPr>
                <w:ilvl w:val="0"/>
                <w:numId w:val="114"/>
              </w:numPr>
              <w:suppressAutoHyphens w:val="0"/>
              <w:ind w:left="34" w:right="34" w:firstLine="142"/>
              <w:jc w:val="both"/>
            </w:pPr>
            <w:r w:rsidRPr="002F53A6">
              <w:rPr>
                <w:sz w:val="20"/>
                <w:szCs w:val="20"/>
              </w:rPr>
              <w:t>максимальная площадь земельного участка – 3000 кв. м.</w:t>
            </w:r>
          </w:p>
          <w:p w:rsidR="00374B44" w:rsidRPr="002F53A6" w:rsidRDefault="00374B44" w:rsidP="002F53A6">
            <w:pPr>
              <w:suppressAutoHyphens w:val="0"/>
              <w:ind w:right="34"/>
              <w:jc w:val="both"/>
              <w:rPr>
                <w:b/>
              </w:rPr>
            </w:pPr>
            <w:r w:rsidRPr="002F53A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Default="00374B44" w:rsidP="009777FE">
            <w:pPr>
              <w:pStyle w:val="ListParagraph"/>
              <w:numPr>
                <w:ilvl w:val="0"/>
                <w:numId w:val="115"/>
              </w:numPr>
              <w:suppressAutoHyphens w:val="0"/>
              <w:ind w:left="34" w:right="34" w:firstLine="142"/>
              <w:jc w:val="both"/>
            </w:pPr>
            <w:r w:rsidRPr="002F53A6">
              <w:rPr>
                <w:sz w:val="20"/>
                <w:szCs w:val="20"/>
              </w:rPr>
              <w:t>от красной линии улиц - 5 м,</w:t>
            </w:r>
          </w:p>
          <w:p w:rsidR="00374B44" w:rsidRDefault="00374B44" w:rsidP="009777FE">
            <w:pPr>
              <w:pStyle w:val="ListParagraph"/>
              <w:numPr>
                <w:ilvl w:val="0"/>
                <w:numId w:val="115"/>
              </w:numPr>
              <w:suppressAutoHyphens w:val="0"/>
              <w:ind w:left="34" w:right="34" w:firstLine="142"/>
              <w:jc w:val="both"/>
            </w:pPr>
            <w:r w:rsidRPr="002F53A6">
              <w:rPr>
                <w:sz w:val="20"/>
                <w:szCs w:val="20"/>
              </w:rPr>
              <w:t>от красной линии однополосных проездов - 3 м,</w:t>
            </w:r>
          </w:p>
          <w:p w:rsidR="00374B44" w:rsidRDefault="00374B44" w:rsidP="009777FE">
            <w:pPr>
              <w:pStyle w:val="ListParagraph"/>
              <w:numPr>
                <w:ilvl w:val="0"/>
                <w:numId w:val="115"/>
              </w:numPr>
              <w:suppressAutoHyphens w:val="0"/>
              <w:ind w:left="34" w:right="34" w:firstLine="142"/>
              <w:jc w:val="both"/>
            </w:pPr>
            <w:r w:rsidRPr="002F53A6">
              <w:rPr>
                <w:sz w:val="20"/>
                <w:szCs w:val="20"/>
              </w:rPr>
              <w:t>от границы земельного участка - 3 м.</w:t>
            </w:r>
          </w:p>
          <w:p w:rsidR="00374B44" w:rsidRPr="002F53A6" w:rsidRDefault="00374B44" w:rsidP="002F53A6">
            <w:pPr>
              <w:suppressAutoHyphens w:val="0"/>
              <w:ind w:right="34"/>
              <w:jc w:val="both"/>
              <w:rPr>
                <w:b/>
              </w:rPr>
            </w:pPr>
            <w:r w:rsidRPr="002F53A6">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Pr="002F53A6" w:rsidRDefault="00374B44" w:rsidP="002F53A6">
            <w:pPr>
              <w:suppressAutoHyphens w:val="0"/>
              <w:ind w:right="34"/>
              <w:jc w:val="both"/>
              <w:rPr>
                <w:b/>
              </w:rPr>
            </w:pPr>
            <w:r w:rsidRPr="002F53A6">
              <w:rPr>
                <w:b/>
                <w:sz w:val="20"/>
                <w:szCs w:val="20"/>
              </w:rPr>
              <w:t>Предельное максимальное количество этажей – 3.</w:t>
            </w:r>
          </w:p>
          <w:p w:rsidR="00374B44" w:rsidRDefault="00374B44" w:rsidP="002F53A6">
            <w:pPr>
              <w:ind w:right="34"/>
              <w:jc w:val="both"/>
              <w:rPr>
                <w:sz w:val="20"/>
                <w:szCs w:val="20"/>
              </w:rPr>
            </w:pPr>
          </w:p>
          <w:p w:rsidR="00374B44" w:rsidRPr="002F53A6" w:rsidRDefault="00374B44" w:rsidP="002F53A6">
            <w:pPr>
              <w:ind w:right="34"/>
              <w:jc w:val="both"/>
              <w:rPr>
                <w:b/>
              </w:rPr>
            </w:pPr>
            <w:r w:rsidRPr="002F53A6">
              <w:rPr>
                <w:b/>
                <w:sz w:val="20"/>
                <w:szCs w:val="20"/>
              </w:rPr>
              <w:t>Максимальный процент застройки в границах земельного участка – 60%.</w:t>
            </w:r>
          </w:p>
        </w:tc>
      </w:tr>
      <w:tr w:rsidR="00374B44" w:rsidTr="00D57426">
        <w:tc>
          <w:tcPr>
            <w:tcW w:w="14175" w:type="dxa"/>
            <w:gridSpan w:val="4"/>
            <w:tcBorders>
              <w:top w:val="single" w:sz="4" w:space="0" w:color="000000"/>
              <w:left w:val="single" w:sz="4" w:space="0" w:color="000000"/>
              <w:bottom w:val="single" w:sz="4" w:space="0" w:color="000000"/>
              <w:right w:val="single" w:sz="4" w:space="0" w:color="000000"/>
            </w:tcBorders>
          </w:tcPr>
          <w:p w:rsidR="00374B44" w:rsidRDefault="00374B44" w:rsidP="002F53A6">
            <w:pPr>
              <w:jc w:val="center"/>
            </w:pPr>
            <w:r>
              <w:rPr>
                <w:b/>
                <w:sz w:val="20"/>
                <w:szCs w:val="20"/>
              </w:rPr>
              <w:t>Условно разрешенные  виды разрешенного  использования не установлены</w:t>
            </w:r>
          </w:p>
          <w:p w:rsidR="00374B44" w:rsidRDefault="00374B44" w:rsidP="002F53A6">
            <w:pPr>
              <w:jc w:val="center"/>
              <w:rPr>
                <w:b/>
                <w:sz w:val="20"/>
                <w:szCs w:val="20"/>
              </w:rPr>
            </w:pPr>
          </w:p>
        </w:tc>
      </w:tr>
      <w:tr w:rsidR="00374B44" w:rsidTr="00D57426">
        <w:tc>
          <w:tcPr>
            <w:tcW w:w="14175" w:type="dxa"/>
            <w:gridSpan w:val="4"/>
            <w:tcBorders>
              <w:top w:val="single" w:sz="4" w:space="0" w:color="000000"/>
              <w:left w:val="single" w:sz="4" w:space="0" w:color="000000"/>
              <w:bottom w:val="single" w:sz="4" w:space="0" w:color="000000"/>
              <w:right w:val="single" w:sz="4" w:space="0" w:color="000000"/>
            </w:tcBorders>
          </w:tcPr>
          <w:p w:rsidR="00374B44" w:rsidRDefault="00374B44" w:rsidP="002F53A6">
            <w:pPr>
              <w:jc w:val="center"/>
            </w:pPr>
            <w:r>
              <w:rPr>
                <w:b/>
                <w:sz w:val="20"/>
                <w:szCs w:val="20"/>
              </w:rPr>
              <w:t>Вспомогательные виды разрешенного  использования</w:t>
            </w:r>
          </w:p>
        </w:tc>
      </w:tr>
      <w:tr w:rsidR="00374B44" w:rsidTr="00D57426">
        <w:trPr>
          <w:trHeight w:val="710"/>
        </w:trPr>
        <w:tc>
          <w:tcPr>
            <w:tcW w:w="14175" w:type="dxa"/>
            <w:gridSpan w:val="4"/>
            <w:tcBorders>
              <w:top w:val="single" w:sz="4" w:space="0" w:color="000000"/>
              <w:left w:val="single" w:sz="4" w:space="0" w:color="000000"/>
              <w:bottom w:val="single" w:sz="4" w:space="0" w:color="000000"/>
              <w:right w:val="single" w:sz="4" w:space="0" w:color="000000"/>
            </w:tcBorders>
          </w:tcPr>
          <w:p w:rsidR="00374B44" w:rsidRDefault="00374B44" w:rsidP="002F53A6">
            <w:pPr>
              <w:jc w:val="center"/>
            </w:pPr>
            <w:r>
              <w:rPr>
                <w:sz w:val="20"/>
                <w:szCs w:val="20"/>
              </w:rPr>
              <w:t>Общественные туалеты; скамейки; парковки и автостоянки; киоски и павильоны розничной торговли;</w:t>
            </w:r>
          </w:p>
        </w:tc>
      </w:tr>
    </w:tbl>
    <w:p w:rsidR="00374B44" w:rsidRDefault="00374B44" w:rsidP="005D545A">
      <w:pPr>
        <w:ind w:left="-567"/>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Pr="00316A4F" w:rsidRDefault="00374B44" w:rsidP="00316A4F">
      <w:pPr>
        <w:shd w:val="clear" w:color="auto" w:fill="FFFFFF"/>
        <w:tabs>
          <w:tab w:val="num" w:pos="1368"/>
          <w:tab w:val="left" w:pos="9781"/>
        </w:tabs>
        <w:spacing w:line="274" w:lineRule="exact"/>
        <w:ind w:left="-567" w:right="-82" w:firstLine="1843"/>
        <w:jc w:val="center"/>
        <w:rPr>
          <w:b/>
          <w:lang w:eastAsia="ru-RU"/>
        </w:rPr>
      </w:pPr>
      <w:r w:rsidRPr="00316A4F">
        <w:rPr>
          <w:b/>
        </w:rPr>
        <w:t>Виды ограничений использования земельных участков и объектов капитального строительства</w:t>
      </w:r>
      <w:r>
        <w:rPr>
          <w:b/>
        </w:rPr>
        <w:t xml:space="preserve"> </w:t>
      </w:r>
      <w:r w:rsidRPr="00316A4F">
        <w:rPr>
          <w:b/>
        </w:rPr>
        <w:t>- установлены в соответствии СанПин 22.1/2.1.1.1200-03</w:t>
      </w: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ind w:left="-567"/>
        <w:jc w:val="center"/>
        <w:rPr>
          <w:b/>
          <w:lang w:eastAsia="ru-RU"/>
        </w:rPr>
        <w:sectPr w:rsidR="00374B44" w:rsidSect="00D57426">
          <w:pgSz w:w="16838" w:h="11906" w:orient="landscape"/>
          <w:pgMar w:top="709" w:right="1276" w:bottom="426" w:left="142" w:header="709" w:footer="709" w:gutter="0"/>
          <w:cols w:space="708"/>
          <w:docGrid w:linePitch="360"/>
        </w:sectPr>
      </w:pPr>
    </w:p>
    <w:p w:rsidR="00374B44" w:rsidRDefault="00374B44" w:rsidP="002F53A6">
      <w:pPr>
        <w:ind w:left="1843"/>
        <w:jc w:val="center"/>
      </w:pPr>
      <w:r>
        <w:rPr>
          <w:b/>
        </w:rPr>
        <w:t>Территориальные зоны вне границ населенных пунктов</w:t>
      </w:r>
    </w:p>
    <w:p w:rsidR="00374B44" w:rsidRDefault="00374B44" w:rsidP="005D545A">
      <w:pPr>
        <w:ind w:left="-567"/>
        <w:rPr>
          <w:b/>
        </w:rPr>
      </w:pPr>
    </w:p>
    <w:p w:rsidR="00374B44" w:rsidRDefault="00374B44" w:rsidP="005D545A">
      <w:pPr>
        <w:ind w:left="-567"/>
        <w:jc w:val="center"/>
      </w:pPr>
      <w:r>
        <w:rPr>
          <w:b/>
        </w:rPr>
        <w:t xml:space="preserve">                                         Территориальные зоны на землях промышленности, транспорта, связи и иного специального назначения</w:t>
      </w:r>
    </w:p>
    <w:p w:rsidR="00374B44" w:rsidRDefault="00374B44" w:rsidP="005D545A">
      <w:pPr>
        <w:ind w:left="-567"/>
        <w:rPr>
          <w:b/>
        </w:rPr>
      </w:pPr>
    </w:p>
    <w:p w:rsidR="00374B44" w:rsidRDefault="00374B44" w:rsidP="00E32E00">
      <w:pPr>
        <w:ind w:left="709" w:firstLine="1560"/>
        <w:jc w:val="center"/>
      </w:pPr>
      <w:r>
        <w:rPr>
          <w:b/>
        </w:rPr>
        <w:t>9.10 И-1 – зона инженерной и транспортной инфраструктуры</w:t>
      </w:r>
    </w:p>
    <w:p w:rsidR="00374B44" w:rsidRPr="00E32E00" w:rsidRDefault="00374B44" w:rsidP="00E32E00">
      <w:pPr>
        <w:ind w:left="709" w:firstLine="1560"/>
        <w:jc w:val="center"/>
      </w:pPr>
    </w:p>
    <w:p w:rsidR="00374B44" w:rsidRDefault="00374B44" w:rsidP="00E32E00">
      <w:pPr>
        <w:ind w:left="1560"/>
        <w:jc w:val="center"/>
      </w:pPr>
      <w:r>
        <w:t>Зона предназначена для размещения и функционирования инженерной и транспортной инфраструктур вне границ населенных пунктов</w:t>
      </w:r>
    </w:p>
    <w:p w:rsidR="00374B44" w:rsidRDefault="00374B44" w:rsidP="002F53A6">
      <w:pPr>
        <w:ind w:left="-567" w:firstLine="426"/>
        <w:jc w:val="center"/>
      </w:pPr>
    </w:p>
    <w:tbl>
      <w:tblPr>
        <w:tblW w:w="14317" w:type="dxa"/>
        <w:tblInd w:w="1668" w:type="dxa"/>
        <w:tblLayout w:type="fixed"/>
        <w:tblLook w:val="0000"/>
      </w:tblPr>
      <w:tblGrid>
        <w:gridCol w:w="708"/>
        <w:gridCol w:w="3828"/>
        <w:gridCol w:w="3685"/>
        <w:gridCol w:w="6096"/>
      </w:tblGrid>
      <w:tr w:rsidR="00374B44" w:rsidTr="009A2293">
        <w:tc>
          <w:tcPr>
            <w:tcW w:w="708" w:type="dxa"/>
            <w:tcBorders>
              <w:top w:val="single" w:sz="4" w:space="0" w:color="000000"/>
              <w:left w:val="single" w:sz="4" w:space="0" w:color="000000"/>
              <w:bottom w:val="single" w:sz="4" w:space="0" w:color="000000"/>
            </w:tcBorders>
          </w:tcPr>
          <w:p w:rsidR="00374B44" w:rsidRPr="00A267F4" w:rsidRDefault="00374B44" w:rsidP="002F53A6">
            <w:pPr>
              <w:ind w:left="-250" w:right="-250"/>
              <w:jc w:val="center"/>
              <w:rPr>
                <w:sz w:val="20"/>
                <w:szCs w:val="20"/>
              </w:rPr>
            </w:pPr>
            <w:r w:rsidRPr="00A267F4">
              <w:rPr>
                <w:b/>
                <w:sz w:val="20"/>
                <w:szCs w:val="20"/>
              </w:rPr>
              <w:t>№</w:t>
            </w:r>
          </w:p>
          <w:p w:rsidR="00374B44" w:rsidRPr="00A267F4" w:rsidRDefault="00374B44" w:rsidP="002F53A6">
            <w:pPr>
              <w:ind w:left="-250" w:right="-250"/>
              <w:jc w:val="center"/>
              <w:rPr>
                <w:sz w:val="20"/>
                <w:szCs w:val="20"/>
              </w:rPr>
            </w:pPr>
            <w:r w:rsidRPr="00A267F4">
              <w:rPr>
                <w:b/>
                <w:sz w:val="20"/>
                <w:szCs w:val="20"/>
              </w:rPr>
              <w:t>п/п</w:t>
            </w:r>
          </w:p>
        </w:tc>
        <w:tc>
          <w:tcPr>
            <w:tcW w:w="3828" w:type="dxa"/>
            <w:tcBorders>
              <w:top w:val="single" w:sz="4" w:space="0" w:color="000000"/>
              <w:left w:val="single" w:sz="4" w:space="0" w:color="000000"/>
              <w:bottom w:val="single" w:sz="4" w:space="0" w:color="000000"/>
            </w:tcBorders>
          </w:tcPr>
          <w:p w:rsidR="00374B44" w:rsidRPr="00A267F4" w:rsidRDefault="00374B44" w:rsidP="002F53A6">
            <w:pPr>
              <w:ind w:left="-250" w:right="-250"/>
              <w:jc w:val="center"/>
              <w:rPr>
                <w:sz w:val="20"/>
                <w:szCs w:val="20"/>
              </w:rPr>
            </w:pPr>
            <w:r w:rsidRPr="00A267F4">
              <w:rPr>
                <w:b/>
                <w:sz w:val="20"/>
                <w:szCs w:val="20"/>
              </w:rPr>
              <w:t>Виды разрешенного использования земельных участков</w:t>
            </w:r>
          </w:p>
        </w:tc>
        <w:tc>
          <w:tcPr>
            <w:tcW w:w="3685" w:type="dxa"/>
            <w:tcBorders>
              <w:top w:val="single" w:sz="4" w:space="0" w:color="000000"/>
              <w:left w:val="single" w:sz="4" w:space="0" w:color="000000"/>
              <w:bottom w:val="single" w:sz="4" w:space="0" w:color="000000"/>
            </w:tcBorders>
          </w:tcPr>
          <w:p w:rsidR="00374B44" w:rsidRPr="00A267F4" w:rsidRDefault="00374B44" w:rsidP="002F53A6">
            <w:pPr>
              <w:jc w:val="center"/>
              <w:rPr>
                <w:sz w:val="20"/>
                <w:szCs w:val="20"/>
              </w:rPr>
            </w:pPr>
            <w:r w:rsidRPr="00A267F4">
              <w:rPr>
                <w:b/>
                <w:sz w:val="20"/>
                <w:szCs w:val="20"/>
              </w:rPr>
              <w:t>Виды разрешенного использования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tcPr>
          <w:p w:rsidR="00374B44" w:rsidRPr="00A267F4" w:rsidRDefault="00374B44" w:rsidP="002F53A6">
            <w:pPr>
              <w:ind w:left="34" w:right="34"/>
              <w:jc w:val="center"/>
              <w:rPr>
                <w:sz w:val="20"/>
                <w:szCs w:val="20"/>
              </w:rPr>
            </w:pPr>
            <w:r w:rsidRPr="00A267F4">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9A2293">
        <w:tc>
          <w:tcPr>
            <w:tcW w:w="14317" w:type="dxa"/>
            <w:gridSpan w:val="4"/>
            <w:tcBorders>
              <w:top w:val="single" w:sz="4" w:space="0" w:color="000000"/>
              <w:left w:val="single" w:sz="4" w:space="0" w:color="000000"/>
              <w:bottom w:val="single" w:sz="4" w:space="0" w:color="000000"/>
              <w:right w:val="single" w:sz="4" w:space="0" w:color="000000"/>
            </w:tcBorders>
          </w:tcPr>
          <w:p w:rsidR="00374B44" w:rsidRPr="00A267F4" w:rsidRDefault="00374B44" w:rsidP="005D545A">
            <w:pPr>
              <w:ind w:left="-567"/>
              <w:jc w:val="center"/>
              <w:rPr>
                <w:sz w:val="20"/>
                <w:szCs w:val="20"/>
              </w:rPr>
            </w:pPr>
            <w:r w:rsidRPr="00A267F4">
              <w:rPr>
                <w:b/>
                <w:sz w:val="20"/>
                <w:szCs w:val="20"/>
              </w:rPr>
              <w:t>Основные виды разрешенного использования</w:t>
            </w:r>
          </w:p>
          <w:p w:rsidR="00374B44" w:rsidRPr="004D1A08" w:rsidRDefault="00374B44" w:rsidP="005D545A">
            <w:pPr>
              <w:ind w:left="-567"/>
              <w:jc w:val="center"/>
              <w:rPr>
                <w:b/>
                <w:sz w:val="20"/>
                <w:szCs w:val="20"/>
                <w:highlight w:val="yellow"/>
              </w:rPr>
            </w:pPr>
          </w:p>
        </w:tc>
      </w:tr>
      <w:tr w:rsidR="00374B44" w:rsidTr="009A2293">
        <w:tc>
          <w:tcPr>
            <w:tcW w:w="708" w:type="dxa"/>
            <w:tcBorders>
              <w:top w:val="single" w:sz="4" w:space="0" w:color="000000"/>
              <w:left w:val="single" w:sz="4" w:space="0" w:color="000000"/>
              <w:bottom w:val="single" w:sz="4" w:space="0" w:color="000000"/>
            </w:tcBorders>
          </w:tcPr>
          <w:p w:rsidR="00374B44" w:rsidRPr="00A267F4" w:rsidRDefault="00374B44" w:rsidP="00997CA5">
            <w:pPr>
              <w:ind w:left="-567" w:right="-534"/>
              <w:jc w:val="center"/>
              <w:rPr>
                <w:sz w:val="20"/>
                <w:szCs w:val="20"/>
              </w:rPr>
            </w:pPr>
            <w:r>
              <w:rPr>
                <w:sz w:val="20"/>
                <w:szCs w:val="20"/>
              </w:rPr>
              <w:t>1.</w:t>
            </w:r>
          </w:p>
        </w:tc>
        <w:tc>
          <w:tcPr>
            <w:tcW w:w="3828" w:type="dxa"/>
            <w:tcBorders>
              <w:top w:val="single" w:sz="4" w:space="0" w:color="000000"/>
              <w:left w:val="single" w:sz="4" w:space="0" w:color="000000"/>
              <w:bottom w:val="single" w:sz="4" w:space="0" w:color="000000"/>
            </w:tcBorders>
          </w:tcPr>
          <w:p w:rsidR="00374B44" w:rsidRPr="0042716A" w:rsidRDefault="00374B44" w:rsidP="002F53A6">
            <w:pPr>
              <w:suppressAutoHyphens w:val="0"/>
              <w:ind w:left="34" w:right="34"/>
              <w:jc w:val="both"/>
              <w:rPr>
                <w:sz w:val="20"/>
                <w:szCs w:val="20"/>
              </w:rPr>
            </w:pPr>
            <w:r w:rsidRPr="0042716A">
              <w:rPr>
                <w:sz w:val="20"/>
                <w:szCs w:val="20"/>
              </w:rPr>
              <w:t>Предоставление коммунальных услуг, (код 3.1.1)</w:t>
            </w:r>
          </w:p>
        </w:tc>
        <w:tc>
          <w:tcPr>
            <w:tcW w:w="3685" w:type="dxa"/>
            <w:tcBorders>
              <w:top w:val="single" w:sz="4" w:space="0" w:color="000000"/>
              <w:left w:val="single" w:sz="4" w:space="0" w:color="000000"/>
              <w:bottom w:val="single" w:sz="4" w:space="0" w:color="000000"/>
            </w:tcBorders>
          </w:tcPr>
          <w:p w:rsidR="00374B44" w:rsidRPr="0042716A" w:rsidRDefault="00374B44" w:rsidP="002F53A6">
            <w:pPr>
              <w:suppressAutoHyphens w:val="0"/>
              <w:ind w:left="34" w:right="34"/>
              <w:jc w:val="both"/>
              <w:rPr>
                <w:b/>
                <w:sz w:val="20"/>
                <w:szCs w:val="20"/>
              </w:rPr>
            </w:pPr>
            <w:r w:rsidRPr="0042716A">
              <w:rPr>
                <w:color w:val="2D2D2D"/>
                <w:sz w:val="21"/>
                <w:szCs w:val="2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096" w:type="dxa"/>
            <w:tcBorders>
              <w:top w:val="single" w:sz="4" w:space="0" w:color="000000"/>
              <w:left w:val="single" w:sz="4" w:space="0" w:color="000000"/>
              <w:bottom w:val="single" w:sz="4" w:space="0" w:color="000000"/>
              <w:right w:val="single" w:sz="4" w:space="0" w:color="000000"/>
            </w:tcBorders>
          </w:tcPr>
          <w:p w:rsidR="00374B44" w:rsidRPr="00E32E00" w:rsidRDefault="00374B44" w:rsidP="002F53A6">
            <w:pPr>
              <w:suppressAutoHyphens w:val="0"/>
              <w:ind w:left="34" w:right="34"/>
              <w:jc w:val="both"/>
              <w:rPr>
                <w:b/>
                <w:sz w:val="20"/>
                <w:szCs w:val="20"/>
              </w:rPr>
            </w:pPr>
            <w:r w:rsidRPr="00E32E00">
              <w:rPr>
                <w:b/>
                <w:sz w:val="20"/>
                <w:szCs w:val="20"/>
              </w:rPr>
              <w:t>Предельные размеры земельных участков, в том числе</w:t>
            </w:r>
          </w:p>
          <w:p w:rsidR="00374B44" w:rsidRPr="00E32E00" w:rsidRDefault="00374B44" w:rsidP="002F53A6">
            <w:pPr>
              <w:suppressAutoHyphens w:val="0"/>
              <w:ind w:left="34" w:right="34"/>
              <w:jc w:val="both"/>
              <w:rPr>
                <w:b/>
                <w:sz w:val="20"/>
                <w:szCs w:val="20"/>
              </w:rPr>
            </w:pPr>
            <w:r w:rsidRPr="00E32E00">
              <w:rPr>
                <w:b/>
                <w:sz w:val="20"/>
                <w:szCs w:val="20"/>
              </w:rPr>
              <w:t>их площадь:</w:t>
            </w:r>
          </w:p>
          <w:p w:rsidR="00374B44" w:rsidRPr="00E32E00" w:rsidRDefault="00374B44" w:rsidP="009777FE">
            <w:pPr>
              <w:pStyle w:val="ListParagraph"/>
              <w:numPr>
                <w:ilvl w:val="0"/>
                <w:numId w:val="116"/>
              </w:numPr>
              <w:suppressAutoHyphens w:val="0"/>
              <w:ind w:left="34" w:right="34" w:firstLine="142"/>
              <w:jc w:val="both"/>
              <w:rPr>
                <w:sz w:val="20"/>
                <w:szCs w:val="20"/>
              </w:rPr>
            </w:pPr>
            <w:r w:rsidRPr="00E32E00">
              <w:rPr>
                <w:sz w:val="20"/>
                <w:szCs w:val="20"/>
              </w:rPr>
              <w:t>минимальный размер земельного участка – 7 м.</w:t>
            </w:r>
          </w:p>
          <w:p w:rsidR="00374B44" w:rsidRPr="00E32E00" w:rsidRDefault="00374B44" w:rsidP="009777FE">
            <w:pPr>
              <w:pStyle w:val="ListParagraph"/>
              <w:numPr>
                <w:ilvl w:val="0"/>
                <w:numId w:val="116"/>
              </w:numPr>
              <w:suppressAutoHyphens w:val="0"/>
              <w:ind w:left="34" w:right="34" w:firstLine="142"/>
              <w:jc w:val="both"/>
              <w:rPr>
                <w:sz w:val="20"/>
                <w:szCs w:val="20"/>
              </w:rPr>
            </w:pPr>
            <w:r w:rsidRPr="00E32E00">
              <w:rPr>
                <w:sz w:val="20"/>
                <w:szCs w:val="20"/>
              </w:rPr>
              <w:t>минимальная площадь земельного участка – 50 кв.м.</w:t>
            </w:r>
          </w:p>
          <w:p w:rsidR="00374B44" w:rsidRPr="00E32E00" w:rsidRDefault="00374B44" w:rsidP="009777FE">
            <w:pPr>
              <w:pStyle w:val="ListParagraph"/>
              <w:numPr>
                <w:ilvl w:val="0"/>
                <w:numId w:val="116"/>
              </w:numPr>
              <w:suppressAutoHyphens w:val="0"/>
              <w:ind w:left="34" w:right="34" w:firstLine="142"/>
              <w:jc w:val="both"/>
              <w:rPr>
                <w:sz w:val="20"/>
                <w:szCs w:val="20"/>
              </w:rPr>
            </w:pPr>
            <w:r w:rsidRPr="00E32E00">
              <w:rPr>
                <w:sz w:val="20"/>
                <w:szCs w:val="20"/>
              </w:rPr>
              <w:t>максимальная площадь земельного участка – не подлежит</w:t>
            </w:r>
          </w:p>
          <w:p w:rsidR="00374B44" w:rsidRPr="00E32E00" w:rsidRDefault="00374B44" w:rsidP="009777FE">
            <w:pPr>
              <w:pStyle w:val="ListParagraph"/>
              <w:numPr>
                <w:ilvl w:val="0"/>
                <w:numId w:val="116"/>
              </w:numPr>
              <w:suppressAutoHyphens w:val="0"/>
              <w:ind w:left="34" w:right="34" w:firstLine="142"/>
              <w:jc w:val="both"/>
              <w:rPr>
                <w:sz w:val="20"/>
                <w:szCs w:val="20"/>
              </w:rPr>
            </w:pPr>
            <w:r w:rsidRPr="00E32E00">
              <w:rPr>
                <w:sz w:val="20"/>
                <w:szCs w:val="20"/>
              </w:rPr>
              <w:t>установлению;</w:t>
            </w:r>
          </w:p>
          <w:p w:rsidR="00374B44" w:rsidRPr="00E32E00" w:rsidRDefault="00374B44" w:rsidP="002F53A6">
            <w:pPr>
              <w:suppressAutoHyphens w:val="0"/>
              <w:ind w:left="34" w:right="34"/>
              <w:jc w:val="both"/>
              <w:rPr>
                <w:b/>
                <w:sz w:val="20"/>
                <w:szCs w:val="20"/>
              </w:rPr>
            </w:pPr>
            <w:r w:rsidRPr="00E32E00">
              <w:rPr>
                <w:b/>
                <w:sz w:val="20"/>
                <w:szCs w:val="20"/>
              </w:rPr>
              <w:t>Минимальные отступы от границ земельных участков в</w:t>
            </w:r>
          </w:p>
          <w:p w:rsidR="00374B44" w:rsidRPr="00E32E00" w:rsidRDefault="00374B44" w:rsidP="002F53A6">
            <w:pPr>
              <w:suppressAutoHyphens w:val="0"/>
              <w:ind w:left="34" w:right="34"/>
              <w:jc w:val="both"/>
              <w:rPr>
                <w:b/>
                <w:sz w:val="20"/>
                <w:szCs w:val="20"/>
              </w:rPr>
            </w:pPr>
            <w:r w:rsidRPr="00E32E00">
              <w:rPr>
                <w:b/>
                <w:sz w:val="20"/>
                <w:szCs w:val="20"/>
              </w:rPr>
              <w:t>целях определения мест допустимого размещения зданий,</w:t>
            </w:r>
          </w:p>
          <w:p w:rsidR="00374B44" w:rsidRPr="00E32E00" w:rsidRDefault="00374B44" w:rsidP="002F53A6">
            <w:pPr>
              <w:suppressAutoHyphens w:val="0"/>
              <w:ind w:left="34" w:right="34"/>
              <w:jc w:val="both"/>
              <w:rPr>
                <w:b/>
                <w:sz w:val="20"/>
                <w:szCs w:val="20"/>
              </w:rPr>
            </w:pPr>
            <w:r w:rsidRPr="00E32E00">
              <w:rPr>
                <w:b/>
                <w:sz w:val="20"/>
                <w:szCs w:val="20"/>
              </w:rPr>
              <w:t>строений, сооружений, за пределами которых запрещено</w:t>
            </w:r>
          </w:p>
          <w:p w:rsidR="00374B44" w:rsidRPr="00E32E00" w:rsidRDefault="00374B44" w:rsidP="002F53A6">
            <w:pPr>
              <w:suppressAutoHyphens w:val="0"/>
              <w:ind w:left="34" w:right="34"/>
              <w:jc w:val="both"/>
              <w:rPr>
                <w:b/>
                <w:sz w:val="20"/>
                <w:szCs w:val="20"/>
              </w:rPr>
            </w:pPr>
            <w:r w:rsidRPr="00E32E00">
              <w:rPr>
                <w:b/>
                <w:sz w:val="20"/>
                <w:szCs w:val="20"/>
              </w:rPr>
              <w:t>строительство зданий, строений, сооружений:</w:t>
            </w:r>
          </w:p>
          <w:p w:rsidR="00374B44" w:rsidRPr="00E32E00" w:rsidRDefault="00374B44" w:rsidP="009777FE">
            <w:pPr>
              <w:pStyle w:val="ListParagraph"/>
              <w:numPr>
                <w:ilvl w:val="0"/>
                <w:numId w:val="117"/>
              </w:numPr>
              <w:suppressAutoHyphens w:val="0"/>
              <w:ind w:left="34" w:right="34" w:firstLine="142"/>
              <w:jc w:val="both"/>
              <w:rPr>
                <w:sz w:val="20"/>
                <w:szCs w:val="20"/>
              </w:rPr>
            </w:pPr>
            <w:r w:rsidRPr="00E32E00">
              <w:rPr>
                <w:sz w:val="20"/>
                <w:szCs w:val="20"/>
              </w:rPr>
              <w:t>от красной линии однополосных проездов – 3 м,</w:t>
            </w:r>
          </w:p>
          <w:p w:rsidR="00374B44" w:rsidRPr="00E32E00" w:rsidRDefault="00374B44" w:rsidP="009777FE">
            <w:pPr>
              <w:pStyle w:val="ListParagraph"/>
              <w:numPr>
                <w:ilvl w:val="0"/>
                <w:numId w:val="117"/>
              </w:numPr>
              <w:suppressAutoHyphens w:val="0"/>
              <w:ind w:left="34" w:right="34" w:firstLine="142"/>
              <w:jc w:val="both"/>
              <w:rPr>
                <w:sz w:val="20"/>
                <w:szCs w:val="20"/>
              </w:rPr>
            </w:pPr>
            <w:r w:rsidRPr="00E32E00">
              <w:rPr>
                <w:sz w:val="20"/>
                <w:szCs w:val="20"/>
              </w:rPr>
              <w:t>от границы земельного участка – 1 м.</w:t>
            </w:r>
          </w:p>
          <w:p w:rsidR="00374B44" w:rsidRPr="00E32E00" w:rsidRDefault="00374B44" w:rsidP="002F53A6">
            <w:pPr>
              <w:suppressAutoHyphens w:val="0"/>
              <w:ind w:left="34" w:right="34"/>
              <w:jc w:val="both"/>
              <w:rPr>
                <w:b/>
                <w:sz w:val="20"/>
                <w:szCs w:val="20"/>
              </w:rPr>
            </w:pPr>
            <w:r w:rsidRPr="00E32E00">
              <w:rPr>
                <w:b/>
                <w:sz w:val="20"/>
                <w:szCs w:val="20"/>
              </w:rPr>
              <w:t>Для застроенных земельных участков при реконструкции</w:t>
            </w:r>
          </w:p>
          <w:p w:rsidR="00374B44" w:rsidRPr="00E32E00" w:rsidRDefault="00374B44" w:rsidP="002F53A6">
            <w:pPr>
              <w:suppressAutoHyphens w:val="0"/>
              <w:ind w:left="34" w:right="34"/>
              <w:jc w:val="both"/>
              <w:rPr>
                <w:b/>
                <w:sz w:val="20"/>
                <w:szCs w:val="20"/>
              </w:rPr>
            </w:pPr>
            <w:r w:rsidRPr="00E32E00">
              <w:rPr>
                <w:b/>
                <w:sz w:val="20"/>
                <w:szCs w:val="20"/>
              </w:rPr>
              <w:t>объектов допускается размещ</w:t>
            </w:r>
            <w:r>
              <w:rPr>
                <w:b/>
                <w:sz w:val="20"/>
                <w:szCs w:val="20"/>
              </w:rPr>
              <w:t xml:space="preserve">ать объект по сложившейся линии </w:t>
            </w:r>
            <w:r w:rsidRPr="00E32E00">
              <w:rPr>
                <w:b/>
                <w:sz w:val="20"/>
                <w:szCs w:val="20"/>
              </w:rPr>
              <w:t>застройки.</w:t>
            </w:r>
          </w:p>
          <w:p w:rsidR="00374B44" w:rsidRDefault="00374B44" w:rsidP="002F53A6">
            <w:pPr>
              <w:suppressAutoHyphens w:val="0"/>
              <w:ind w:left="34" w:right="34"/>
              <w:jc w:val="both"/>
              <w:rPr>
                <w:sz w:val="20"/>
                <w:szCs w:val="20"/>
              </w:rPr>
            </w:pPr>
          </w:p>
          <w:p w:rsidR="00374B44" w:rsidRPr="00E32E00" w:rsidRDefault="00374B44" w:rsidP="002F53A6">
            <w:pPr>
              <w:suppressAutoHyphens w:val="0"/>
              <w:ind w:left="34" w:right="34"/>
              <w:jc w:val="both"/>
              <w:rPr>
                <w:b/>
                <w:sz w:val="20"/>
                <w:szCs w:val="20"/>
              </w:rPr>
            </w:pPr>
            <w:r w:rsidRPr="00E32E00">
              <w:rPr>
                <w:b/>
                <w:sz w:val="20"/>
                <w:szCs w:val="20"/>
              </w:rPr>
              <w:t>Предельное количество этажей – 1.</w:t>
            </w:r>
          </w:p>
          <w:p w:rsidR="00374B44" w:rsidRPr="00E32E00" w:rsidRDefault="00374B44" w:rsidP="002F53A6">
            <w:pPr>
              <w:suppressAutoHyphens w:val="0"/>
              <w:ind w:left="34" w:right="34"/>
              <w:jc w:val="both"/>
              <w:rPr>
                <w:b/>
                <w:sz w:val="20"/>
                <w:szCs w:val="20"/>
              </w:rPr>
            </w:pPr>
          </w:p>
          <w:p w:rsidR="00374B44" w:rsidRPr="00E32E00" w:rsidRDefault="00374B44" w:rsidP="002F53A6">
            <w:pPr>
              <w:suppressAutoHyphens w:val="0"/>
              <w:ind w:left="34" w:right="34"/>
              <w:jc w:val="both"/>
              <w:rPr>
                <w:b/>
                <w:sz w:val="20"/>
                <w:szCs w:val="20"/>
              </w:rPr>
            </w:pPr>
            <w:r w:rsidRPr="00E32E00">
              <w:rPr>
                <w:b/>
                <w:sz w:val="20"/>
                <w:szCs w:val="20"/>
              </w:rPr>
              <w:t>Максимальный процент застройки в границах</w:t>
            </w:r>
          </w:p>
          <w:p w:rsidR="00374B44" w:rsidRPr="00E32E00" w:rsidRDefault="00374B44" w:rsidP="002F53A6">
            <w:pPr>
              <w:suppressAutoHyphens w:val="0"/>
              <w:ind w:left="34" w:right="34"/>
              <w:jc w:val="both"/>
              <w:rPr>
                <w:b/>
                <w:sz w:val="20"/>
                <w:szCs w:val="20"/>
              </w:rPr>
            </w:pPr>
            <w:r w:rsidRPr="00E32E00">
              <w:rPr>
                <w:b/>
                <w:sz w:val="20"/>
                <w:szCs w:val="20"/>
              </w:rPr>
              <w:t>земельного участка, определяемый как отношение суммарной</w:t>
            </w:r>
          </w:p>
          <w:p w:rsidR="00374B44" w:rsidRPr="00E32E00" w:rsidRDefault="00374B44" w:rsidP="002F53A6">
            <w:pPr>
              <w:suppressAutoHyphens w:val="0"/>
              <w:ind w:left="34" w:right="34"/>
              <w:jc w:val="both"/>
              <w:rPr>
                <w:b/>
                <w:sz w:val="20"/>
                <w:szCs w:val="20"/>
              </w:rPr>
            </w:pPr>
            <w:r w:rsidRPr="00E32E00">
              <w:rPr>
                <w:b/>
                <w:sz w:val="20"/>
                <w:szCs w:val="20"/>
              </w:rPr>
              <w:t>площади земельного участка, которая может быть застроена,</w:t>
            </w:r>
          </w:p>
          <w:p w:rsidR="00374B44" w:rsidRPr="0042716A" w:rsidRDefault="00374B44" w:rsidP="002F53A6">
            <w:pPr>
              <w:suppressAutoHyphens w:val="0"/>
              <w:ind w:left="34" w:right="34"/>
              <w:jc w:val="both"/>
              <w:rPr>
                <w:sz w:val="20"/>
                <w:szCs w:val="20"/>
              </w:rPr>
            </w:pPr>
            <w:r w:rsidRPr="00E32E00">
              <w:rPr>
                <w:b/>
                <w:sz w:val="20"/>
                <w:szCs w:val="20"/>
              </w:rPr>
              <w:t>ко всей площади земельного участка: 80%.</w:t>
            </w:r>
          </w:p>
        </w:tc>
      </w:tr>
      <w:tr w:rsidR="00374B44" w:rsidTr="009A2293">
        <w:tc>
          <w:tcPr>
            <w:tcW w:w="708" w:type="dxa"/>
            <w:tcBorders>
              <w:top w:val="single" w:sz="4" w:space="0" w:color="000000"/>
              <w:left w:val="single" w:sz="4" w:space="0" w:color="000000"/>
              <w:bottom w:val="single" w:sz="4" w:space="0" w:color="000000"/>
            </w:tcBorders>
          </w:tcPr>
          <w:p w:rsidR="00374B44" w:rsidRDefault="00374B44" w:rsidP="00997CA5">
            <w:pPr>
              <w:ind w:left="-567" w:right="-534"/>
              <w:jc w:val="center"/>
              <w:rPr>
                <w:sz w:val="20"/>
                <w:szCs w:val="20"/>
              </w:rPr>
            </w:pPr>
            <w:r>
              <w:rPr>
                <w:sz w:val="20"/>
                <w:szCs w:val="20"/>
              </w:rPr>
              <w:t>2.</w:t>
            </w:r>
          </w:p>
        </w:tc>
        <w:tc>
          <w:tcPr>
            <w:tcW w:w="3828" w:type="dxa"/>
            <w:tcBorders>
              <w:top w:val="single" w:sz="4" w:space="0" w:color="000000"/>
              <w:left w:val="single" w:sz="4" w:space="0" w:color="000000"/>
              <w:bottom w:val="single" w:sz="4" w:space="0" w:color="000000"/>
            </w:tcBorders>
          </w:tcPr>
          <w:p w:rsidR="00374B44" w:rsidRPr="009A2293" w:rsidRDefault="00374B44" w:rsidP="009A2293">
            <w:pPr>
              <w:suppressAutoHyphens w:val="0"/>
              <w:autoSpaceDE w:val="0"/>
              <w:autoSpaceDN w:val="0"/>
              <w:adjustRightInd w:val="0"/>
              <w:rPr>
                <w:bCs/>
                <w:sz w:val="20"/>
                <w:szCs w:val="20"/>
                <w:lang w:eastAsia="ru-RU"/>
              </w:rPr>
            </w:pPr>
            <w:r w:rsidRPr="009A2293">
              <w:rPr>
                <w:bCs/>
                <w:sz w:val="20"/>
                <w:szCs w:val="20"/>
                <w:lang w:eastAsia="ru-RU"/>
              </w:rPr>
              <w:t>Энергетика</w:t>
            </w:r>
          </w:p>
          <w:p w:rsidR="00374B44" w:rsidRPr="009A2293" w:rsidRDefault="00374B44" w:rsidP="009A2293">
            <w:pPr>
              <w:suppressAutoHyphens w:val="0"/>
              <w:autoSpaceDE w:val="0"/>
              <w:autoSpaceDN w:val="0"/>
              <w:adjustRightInd w:val="0"/>
              <w:spacing w:line="278" w:lineRule="exact"/>
              <w:rPr>
                <w:bCs/>
                <w:sz w:val="20"/>
                <w:szCs w:val="20"/>
                <w:lang w:eastAsia="ru-RU"/>
              </w:rPr>
            </w:pPr>
            <w:r w:rsidRPr="009A2293">
              <w:rPr>
                <w:bCs/>
                <w:sz w:val="20"/>
                <w:szCs w:val="20"/>
                <w:lang w:eastAsia="ru-RU"/>
              </w:rPr>
              <w:t>(</w:t>
            </w:r>
            <w:r>
              <w:rPr>
                <w:bCs/>
                <w:sz w:val="20"/>
                <w:szCs w:val="20"/>
                <w:lang w:eastAsia="ru-RU"/>
              </w:rPr>
              <w:t xml:space="preserve">код </w:t>
            </w:r>
            <w:r w:rsidRPr="009A2293">
              <w:rPr>
                <w:bCs/>
                <w:sz w:val="20"/>
                <w:szCs w:val="20"/>
                <w:lang w:eastAsia="ru-RU"/>
              </w:rPr>
              <w:t>6.7)</w:t>
            </w:r>
          </w:p>
        </w:tc>
        <w:tc>
          <w:tcPr>
            <w:tcW w:w="3685" w:type="dxa"/>
            <w:tcBorders>
              <w:top w:val="single" w:sz="4" w:space="0" w:color="000000"/>
              <w:left w:val="single" w:sz="4" w:space="0" w:color="000000"/>
              <w:bottom w:val="single" w:sz="4" w:space="0" w:color="000000"/>
            </w:tcBorders>
          </w:tcPr>
          <w:p w:rsidR="00374B44" w:rsidRPr="00B65EE3" w:rsidRDefault="00374B44" w:rsidP="009A2293">
            <w:pPr>
              <w:pStyle w:val="Style15"/>
              <w:widowControl/>
              <w:spacing w:line="250" w:lineRule="exact"/>
              <w:rPr>
                <w:rStyle w:val="FontStyle47"/>
                <w:szCs w:val="20"/>
              </w:rPr>
            </w:pPr>
            <w:r w:rsidRPr="00B65EE3">
              <w:rPr>
                <w:rStyle w:val="FontStyle47"/>
                <w:szCs w:val="20"/>
              </w:rPr>
              <w:t>Размещение объектов электросетевого хозяйства.</w:t>
            </w:r>
          </w:p>
          <w:p w:rsidR="00374B44" w:rsidRPr="00B65EE3" w:rsidRDefault="00374B44" w:rsidP="009A2293">
            <w:pPr>
              <w:pStyle w:val="Style15"/>
              <w:widowControl/>
              <w:spacing w:line="250" w:lineRule="exact"/>
              <w:ind w:firstLine="19"/>
              <w:rPr>
                <w:rStyle w:val="FontStyle47"/>
                <w:szCs w:val="20"/>
              </w:rPr>
            </w:pPr>
          </w:p>
        </w:tc>
        <w:tc>
          <w:tcPr>
            <w:tcW w:w="6096" w:type="dxa"/>
            <w:vMerge w:val="restart"/>
            <w:tcBorders>
              <w:top w:val="single" w:sz="4" w:space="0" w:color="000000"/>
              <w:left w:val="single" w:sz="4" w:space="0" w:color="000000"/>
              <w:right w:val="single" w:sz="4" w:space="0" w:color="000000"/>
            </w:tcBorders>
          </w:tcPr>
          <w:p w:rsidR="00374B44" w:rsidRPr="009A2293" w:rsidRDefault="00374B44" w:rsidP="009A2293">
            <w:pPr>
              <w:autoSpaceDE w:val="0"/>
              <w:autoSpaceDN w:val="0"/>
              <w:adjustRightInd w:val="0"/>
              <w:jc w:val="both"/>
              <w:rPr>
                <w:b/>
                <w:sz w:val="20"/>
                <w:szCs w:val="20"/>
                <w:lang w:eastAsia="ru-RU"/>
              </w:rPr>
            </w:pPr>
            <w:r w:rsidRPr="00E32E00">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9A2293">
        <w:tc>
          <w:tcPr>
            <w:tcW w:w="708" w:type="dxa"/>
            <w:tcBorders>
              <w:top w:val="single" w:sz="4" w:space="0" w:color="000000"/>
              <w:left w:val="single" w:sz="4" w:space="0" w:color="000000"/>
              <w:bottom w:val="single" w:sz="4" w:space="0" w:color="000000"/>
            </w:tcBorders>
          </w:tcPr>
          <w:p w:rsidR="00374B44" w:rsidRDefault="00374B44" w:rsidP="00997CA5">
            <w:pPr>
              <w:ind w:left="-567" w:right="-534"/>
              <w:jc w:val="center"/>
              <w:rPr>
                <w:sz w:val="20"/>
                <w:szCs w:val="20"/>
              </w:rPr>
            </w:pPr>
            <w:r>
              <w:rPr>
                <w:sz w:val="20"/>
                <w:szCs w:val="20"/>
              </w:rPr>
              <w:t>3.</w:t>
            </w:r>
          </w:p>
        </w:tc>
        <w:tc>
          <w:tcPr>
            <w:tcW w:w="3828" w:type="dxa"/>
            <w:tcBorders>
              <w:top w:val="single" w:sz="4" w:space="0" w:color="000000"/>
              <w:left w:val="single" w:sz="4" w:space="0" w:color="000000"/>
              <w:bottom w:val="single" w:sz="4" w:space="0" w:color="000000"/>
            </w:tcBorders>
          </w:tcPr>
          <w:p w:rsidR="00374B44" w:rsidRPr="009A2293" w:rsidRDefault="00374B44" w:rsidP="009A2293">
            <w:pPr>
              <w:suppressAutoHyphens w:val="0"/>
              <w:autoSpaceDE w:val="0"/>
              <w:autoSpaceDN w:val="0"/>
              <w:adjustRightInd w:val="0"/>
              <w:rPr>
                <w:bCs/>
                <w:sz w:val="20"/>
                <w:szCs w:val="20"/>
                <w:lang w:eastAsia="ru-RU"/>
              </w:rPr>
            </w:pPr>
            <w:r w:rsidRPr="009A2293">
              <w:rPr>
                <w:bCs/>
                <w:sz w:val="20"/>
                <w:szCs w:val="20"/>
                <w:lang w:eastAsia="ru-RU"/>
              </w:rPr>
              <w:t>Связь</w:t>
            </w:r>
          </w:p>
          <w:p w:rsidR="00374B44" w:rsidRPr="009A2293" w:rsidRDefault="00374B44" w:rsidP="009A2293">
            <w:pPr>
              <w:suppressAutoHyphens w:val="0"/>
              <w:autoSpaceDE w:val="0"/>
              <w:autoSpaceDN w:val="0"/>
              <w:adjustRightInd w:val="0"/>
              <w:rPr>
                <w:bCs/>
                <w:sz w:val="20"/>
                <w:szCs w:val="20"/>
                <w:lang w:eastAsia="ru-RU"/>
              </w:rPr>
            </w:pPr>
            <w:r w:rsidRPr="009A2293">
              <w:rPr>
                <w:bCs/>
                <w:sz w:val="20"/>
                <w:szCs w:val="20"/>
                <w:lang w:eastAsia="ru-RU"/>
              </w:rPr>
              <w:t>(код 6.8)</w:t>
            </w:r>
          </w:p>
        </w:tc>
        <w:tc>
          <w:tcPr>
            <w:tcW w:w="3685" w:type="dxa"/>
            <w:tcBorders>
              <w:top w:val="single" w:sz="4" w:space="0" w:color="000000"/>
              <w:left w:val="single" w:sz="4" w:space="0" w:color="000000"/>
              <w:bottom w:val="single" w:sz="4" w:space="0" w:color="000000"/>
            </w:tcBorders>
          </w:tcPr>
          <w:p w:rsidR="00374B44" w:rsidRPr="00B65EE3" w:rsidRDefault="00374B44" w:rsidP="009A2293">
            <w:pPr>
              <w:pStyle w:val="Style15"/>
              <w:widowControl/>
              <w:spacing w:line="250" w:lineRule="exact"/>
              <w:ind w:left="5" w:hanging="5"/>
              <w:rPr>
                <w:rStyle w:val="FontStyle47"/>
                <w:szCs w:val="20"/>
              </w:rPr>
            </w:pPr>
            <w:r w:rsidRPr="00B65EE3">
              <w:rPr>
                <w:rStyle w:val="FontStyle47"/>
                <w:szCs w:val="20"/>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374B44" w:rsidRPr="00B65EE3" w:rsidRDefault="00374B44" w:rsidP="009A2293">
            <w:pPr>
              <w:pStyle w:val="Style15"/>
              <w:widowControl/>
              <w:spacing w:line="250" w:lineRule="exact"/>
              <w:rPr>
                <w:rStyle w:val="FontStyle47"/>
                <w:szCs w:val="20"/>
              </w:rPr>
            </w:pPr>
          </w:p>
        </w:tc>
        <w:tc>
          <w:tcPr>
            <w:tcW w:w="6096" w:type="dxa"/>
            <w:vMerge/>
            <w:tcBorders>
              <w:left w:val="single" w:sz="4" w:space="0" w:color="000000"/>
              <w:bottom w:val="single" w:sz="4" w:space="0" w:color="000000"/>
              <w:right w:val="single" w:sz="4" w:space="0" w:color="000000"/>
            </w:tcBorders>
          </w:tcPr>
          <w:p w:rsidR="00374B44" w:rsidRPr="009A2293" w:rsidRDefault="00374B44" w:rsidP="009A2293">
            <w:pPr>
              <w:suppressAutoHyphens w:val="0"/>
              <w:autoSpaceDE w:val="0"/>
              <w:autoSpaceDN w:val="0"/>
              <w:adjustRightInd w:val="0"/>
              <w:jc w:val="both"/>
              <w:rPr>
                <w:b/>
                <w:sz w:val="20"/>
                <w:szCs w:val="20"/>
                <w:lang w:eastAsia="ru-RU"/>
              </w:rPr>
            </w:pPr>
          </w:p>
        </w:tc>
      </w:tr>
      <w:tr w:rsidR="00374B44" w:rsidTr="009A2293">
        <w:tc>
          <w:tcPr>
            <w:tcW w:w="14317" w:type="dxa"/>
            <w:gridSpan w:val="4"/>
            <w:tcBorders>
              <w:top w:val="single" w:sz="4" w:space="0" w:color="000000"/>
              <w:left w:val="single" w:sz="4" w:space="0" w:color="000000"/>
              <w:bottom w:val="single" w:sz="4" w:space="0" w:color="000000"/>
              <w:right w:val="single" w:sz="4" w:space="0" w:color="000000"/>
            </w:tcBorders>
          </w:tcPr>
          <w:p w:rsidR="00374B44" w:rsidRPr="0042716A" w:rsidRDefault="00374B44" w:rsidP="005D545A">
            <w:pPr>
              <w:ind w:left="-567"/>
              <w:jc w:val="center"/>
              <w:rPr>
                <w:sz w:val="20"/>
                <w:szCs w:val="20"/>
              </w:rPr>
            </w:pPr>
            <w:r w:rsidRPr="0042716A">
              <w:rPr>
                <w:b/>
                <w:sz w:val="20"/>
                <w:szCs w:val="20"/>
              </w:rPr>
              <w:t>Условно разрешенные виды разрешенного использования</w:t>
            </w:r>
            <w:r>
              <w:rPr>
                <w:b/>
                <w:sz w:val="20"/>
                <w:szCs w:val="20"/>
              </w:rPr>
              <w:t xml:space="preserve"> не установлены</w:t>
            </w:r>
          </w:p>
          <w:p w:rsidR="00374B44" w:rsidRPr="0042716A" w:rsidRDefault="00374B44" w:rsidP="005D545A">
            <w:pPr>
              <w:ind w:left="-567"/>
              <w:jc w:val="center"/>
              <w:rPr>
                <w:b/>
                <w:sz w:val="20"/>
                <w:szCs w:val="20"/>
              </w:rPr>
            </w:pPr>
          </w:p>
        </w:tc>
      </w:tr>
      <w:tr w:rsidR="00374B44" w:rsidTr="009A2293">
        <w:tc>
          <w:tcPr>
            <w:tcW w:w="14317" w:type="dxa"/>
            <w:gridSpan w:val="4"/>
            <w:tcBorders>
              <w:top w:val="single" w:sz="4" w:space="0" w:color="000000"/>
              <w:left w:val="single" w:sz="4" w:space="0" w:color="000000"/>
              <w:bottom w:val="single" w:sz="4" w:space="0" w:color="000000"/>
              <w:right w:val="single" w:sz="4" w:space="0" w:color="000000"/>
            </w:tcBorders>
          </w:tcPr>
          <w:p w:rsidR="00374B44" w:rsidRPr="0042716A" w:rsidRDefault="00374B44" w:rsidP="005D545A">
            <w:pPr>
              <w:ind w:left="-567"/>
              <w:jc w:val="center"/>
              <w:rPr>
                <w:sz w:val="20"/>
                <w:szCs w:val="20"/>
              </w:rPr>
            </w:pPr>
            <w:r w:rsidRPr="0042716A">
              <w:rPr>
                <w:b/>
                <w:sz w:val="20"/>
                <w:szCs w:val="20"/>
              </w:rPr>
              <w:t>Вспомогательные виды разрешенного использования не установлены</w:t>
            </w:r>
          </w:p>
          <w:p w:rsidR="00374B44" w:rsidRPr="0042716A" w:rsidRDefault="00374B44" w:rsidP="005D545A">
            <w:pPr>
              <w:ind w:left="-567"/>
              <w:jc w:val="center"/>
              <w:rPr>
                <w:b/>
                <w:sz w:val="20"/>
                <w:szCs w:val="20"/>
              </w:rPr>
            </w:pPr>
          </w:p>
        </w:tc>
      </w:tr>
    </w:tbl>
    <w:p w:rsidR="00374B44" w:rsidRDefault="00374B44" w:rsidP="005D545A">
      <w:pPr>
        <w:ind w:left="-567"/>
      </w:pPr>
    </w:p>
    <w:p w:rsidR="00374B44" w:rsidRDefault="00374B44" w:rsidP="005D545A">
      <w:pPr>
        <w:ind w:left="-567"/>
        <w:jc w:val="center"/>
        <w:rPr>
          <w:b/>
        </w:rPr>
        <w:sectPr w:rsidR="00374B44" w:rsidSect="002F53A6">
          <w:pgSz w:w="16838" w:h="11906" w:orient="landscape"/>
          <w:pgMar w:top="709" w:right="1276" w:bottom="426" w:left="142" w:header="709" w:footer="709" w:gutter="0"/>
          <w:cols w:space="708"/>
          <w:docGrid w:linePitch="360"/>
        </w:sectPr>
      </w:pPr>
    </w:p>
    <w:p w:rsidR="00374B44" w:rsidRDefault="00374B44" w:rsidP="00E32E00"/>
    <w:p w:rsidR="00374B44" w:rsidRPr="00673DDF" w:rsidRDefault="00374B44" w:rsidP="00E32E00">
      <w:pPr>
        <w:shd w:val="clear" w:color="auto" w:fill="FFFFFF"/>
        <w:tabs>
          <w:tab w:val="num" w:pos="1368"/>
          <w:tab w:val="left" w:pos="9781"/>
        </w:tabs>
        <w:spacing w:line="274" w:lineRule="exact"/>
        <w:ind w:left="426" w:firstLine="851"/>
        <w:jc w:val="center"/>
        <w:rPr>
          <w:b/>
          <w:lang w:eastAsia="ru-RU"/>
        </w:rPr>
      </w:pPr>
      <w:r w:rsidRPr="00673DDF">
        <w:rPr>
          <w:b/>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4B44" w:rsidRPr="00673DDF" w:rsidRDefault="00374B44" w:rsidP="00E32E00">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E32E00">
      <w:pPr>
        <w:autoSpaceDE w:val="0"/>
        <w:autoSpaceDN w:val="0"/>
        <w:adjustRightInd w:val="0"/>
        <w:ind w:left="426" w:right="281"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E32E00">
      <w:pPr>
        <w:pStyle w:val="ListParagraph"/>
        <w:numPr>
          <w:ilvl w:val="0"/>
          <w:numId w:val="69"/>
        </w:numPr>
        <w:autoSpaceDE w:val="0"/>
        <w:autoSpaceDN w:val="0"/>
        <w:adjustRightInd w:val="0"/>
        <w:ind w:left="426" w:right="281" w:firstLine="850"/>
        <w:jc w:val="both"/>
        <w:rPr>
          <w:lang w:eastAsia="ru-RU"/>
        </w:rPr>
      </w:pPr>
      <w:r w:rsidRPr="00673DDF">
        <w:rPr>
          <w:lang w:eastAsia="ru-RU"/>
        </w:rPr>
        <w:t>использование сточных вод для удобрения почв;</w:t>
      </w:r>
    </w:p>
    <w:p w:rsidR="00374B44" w:rsidRPr="00673DDF" w:rsidRDefault="00374B44" w:rsidP="00E32E00">
      <w:pPr>
        <w:pStyle w:val="ListParagraph"/>
        <w:numPr>
          <w:ilvl w:val="0"/>
          <w:numId w:val="69"/>
        </w:numPr>
        <w:autoSpaceDE w:val="0"/>
        <w:autoSpaceDN w:val="0"/>
        <w:adjustRightInd w:val="0"/>
        <w:ind w:left="426" w:right="281"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E32E00">
      <w:pPr>
        <w:pStyle w:val="ListParagraph"/>
        <w:numPr>
          <w:ilvl w:val="0"/>
          <w:numId w:val="69"/>
        </w:numPr>
        <w:autoSpaceDE w:val="0"/>
        <w:autoSpaceDN w:val="0"/>
        <w:adjustRightInd w:val="0"/>
        <w:ind w:left="426" w:right="281"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E32E00">
      <w:pPr>
        <w:pStyle w:val="ListParagraph"/>
        <w:numPr>
          <w:ilvl w:val="0"/>
          <w:numId w:val="69"/>
        </w:numPr>
        <w:autoSpaceDE w:val="0"/>
        <w:autoSpaceDN w:val="0"/>
        <w:adjustRightInd w:val="0"/>
        <w:ind w:left="426" w:right="281"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E32E00">
      <w:pPr>
        <w:autoSpaceDE w:val="0"/>
        <w:autoSpaceDN w:val="0"/>
        <w:adjustRightInd w:val="0"/>
        <w:ind w:left="426" w:right="281"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E32E00">
      <w:pPr>
        <w:pStyle w:val="ListParagraph"/>
        <w:numPr>
          <w:ilvl w:val="0"/>
          <w:numId w:val="70"/>
        </w:numPr>
        <w:autoSpaceDE w:val="0"/>
        <w:autoSpaceDN w:val="0"/>
        <w:adjustRightInd w:val="0"/>
        <w:ind w:left="426" w:right="281" w:firstLine="850"/>
        <w:jc w:val="both"/>
        <w:rPr>
          <w:lang w:eastAsia="ru-RU"/>
        </w:rPr>
      </w:pPr>
      <w:r w:rsidRPr="00673DDF">
        <w:rPr>
          <w:lang w:eastAsia="ru-RU"/>
        </w:rPr>
        <w:t>распашка земель;</w:t>
      </w:r>
    </w:p>
    <w:p w:rsidR="00374B44" w:rsidRPr="00673DDF" w:rsidRDefault="00374B44" w:rsidP="00E32E00">
      <w:pPr>
        <w:pStyle w:val="ListParagraph"/>
        <w:numPr>
          <w:ilvl w:val="0"/>
          <w:numId w:val="70"/>
        </w:numPr>
        <w:autoSpaceDE w:val="0"/>
        <w:autoSpaceDN w:val="0"/>
        <w:adjustRightInd w:val="0"/>
        <w:ind w:left="426" w:right="281" w:firstLine="850"/>
        <w:jc w:val="both"/>
        <w:rPr>
          <w:lang w:eastAsia="ru-RU"/>
        </w:rPr>
      </w:pPr>
      <w:r w:rsidRPr="00673DDF">
        <w:rPr>
          <w:lang w:eastAsia="ru-RU"/>
        </w:rPr>
        <w:t>размещение отвалов размываемых грунтов;</w:t>
      </w:r>
    </w:p>
    <w:p w:rsidR="00374B44" w:rsidRPr="00673DDF" w:rsidRDefault="00374B44" w:rsidP="00E32E00">
      <w:pPr>
        <w:pStyle w:val="ListParagraph"/>
        <w:numPr>
          <w:ilvl w:val="0"/>
          <w:numId w:val="70"/>
        </w:numPr>
        <w:autoSpaceDE w:val="0"/>
        <w:autoSpaceDN w:val="0"/>
        <w:adjustRightInd w:val="0"/>
        <w:ind w:left="426" w:right="281"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E32E00">
      <w:pPr>
        <w:autoSpaceDE w:val="0"/>
        <w:autoSpaceDN w:val="0"/>
        <w:adjustRightInd w:val="0"/>
        <w:ind w:left="426" w:right="281"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E32E00">
      <w:pPr>
        <w:ind w:left="426" w:right="281"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E32E00">
      <w:pPr>
        <w:autoSpaceDE w:val="0"/>
        <w:autoSpaceDN w:val="0"/>
        <w:adjustRightInd w:val="0"/>
        <w:ind w:left="426" w:right="281"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E32E00">
      <w:pPr>
        <w:pStyle w:val="ListParagraph"/>
        <w:numPr>
          <w:ilvl w:val="0"/>
          <w:numId w:val="71"/>
        </w:numPr>
        <w:autoSpaceDE w:val="0"/>
        <w:autoSpaceDN w:val="0"/>
        <w:adjustRightInd w:val="0"/>
        <w:ind w:left="426" w:right="281" w:firstLine="850"/>
        <w:jc w:val="both"/>
        <w:rPr>
          <w:lang w:eastAsia="ru-RU"/>
        </w:rPr>
      </w:pPr>
      <w:r w:rsidRPr="00673DDF">
        <w:rPr>
          <w:lang w:eastAsia="ru-RU"/>
        </w:rPr>
        <w:t>посадка высокоствольных деревьев;</w:t>
      </w:r>
    </w:p>
    <w:p w:rsidR="00374B44" w:rsidRPr="00673DDF" w:rsidRDefault="00374B44" w:rsidP="00E32E00">
      <w:pPr>
        <w:pStyle w:val="ListParagraph"/>
        <w:numPr>
          <w:ilvl w:val="0"/>
          <w:numId w:val="71"/>
        </w:numPr>
        <w:autoSpaceDE w:val="0"/>
        <w:autoSpaceDN w:val="0"/>
        <w:adjustRightInd w:val="0"/>
        <w:ind w:left="426" w:right="281"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E32E00">
      <w:pPr>
        <w:pStyle w:val="ListParagraph"/>
        <w:numPr>
          <w:ilvl w:val="0"/>
          <w:numId w:val="71"/>
        </w:numPr>
        <w:autoSpaceDE w:val="0"/>
        <w:autoSpaceDN w:val="0"/>
        <w:adjustRightInd w:val="0"/>
        <w:ind w:left="426" w:right="281"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E32E00">
      <w:pPr>
        <w:pStyle w:val="ListParagraph"/>
        <w:numPr>
          <w:ilvl w:val="0"/>
          <w:numId w:val="71"/>
        </w:numPr>
        <w:autoSpaceDE w:val="0"/>
        <w:autoSpaceDN w:val="0"/>
        <w:adjustRightInd w:val="0"/>
        <w:ind w:left="426" w:right="281"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E32E00">
      <w:pPr>
        <w:autoSpaceDE w:val="0"/>
        <w:autoSpaceDN w:val="0"/>
        <w:adjustRightInd w:val="0"/>
        <w:ind w:left="426" w:right="281"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E32E00">
      <w:pPr>
        <w:autoSpaceDE w:val="0"/>
        <w:autoSpaceDN w:val="0"/>
        <w:adjustRightInd w:val="0"/>
        <w:ind w:left="426" w:right="281" w:firstLine="851"/>
        <w:jc w:val="both"/>
        <w:rPr>
          <w:lang w:eastAsia="ru-RU"/>
        </w:rPr>
      </w:pPr>
      <w:r w:rsidRPr="00673DDF">
        <w:rPr>
          <w:lang w:eastAsia="ru-RU"/>
        </w:rPr>
        <w:t>Допускаются рубки ухода и санитарные рубки леса.</w:t>
      </w:r>
    </w:p>
    <w:p w:rsidR="00374B44" w:rsidRPr="00673DDF" w:rsidRDefault="00374B44" w:rsidP="00E32E00">
      <w:pPr>
        <w:autoSpaceDE w:val="0"/>
        <w:autoSpaceDN w:val="0"/>
        <w:adjustRightInd w:val="0"/>
        <w:ind w:left="426" w:right="281"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применение удобрений и ядохимикатов;</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E32E00">
      <w:pPr>
        <w:pStyle w:val="ListParagraph"/>
        <w:numPr>
          <w:ilvl w:val="0"/>
          <w:numId w:val="72"/>
        </w:numPr>
        <w:autoSpaceDE w:val="0"/>
        <w:autoSpaceDN w:val="0"/>
        <w:adjustRightInd w:val="0"/>
        <w:ind w:left="426" w:right="281"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E32E00">
      <w:pPr>
        <w:autoSpaceDE w:val="0"/>
        <w:autoSpaceDN w:val="0"/>
        <w:adjustRightInd w:val="0"/>
        <w:ind w:left="426" w:right="281"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E32E00">
      <w:pPr>
        <w:ind w:left="426" w:right="281"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E32E00">
      <w:pPr>
        <w:autoSpaceDE w:val="0"/>
        <w:autoSpaceDN w:val="0"/>
        <w:adjustRightInd w:val="0"/>
        <w:ind w:left="426" w:right="281"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E32E00">
      <w:pPr>
        <w:autoSpaceDE w:val="0"/>
        <w:autoSpaceDN w:val="0"/>
        <w:adjustRightInd w:val="0"/>
        <w:ind w:left="426" w:right="281"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Pr="00673DDF" w:rsidRDefault="00374B44" w:rsidP="00E32E00">
      <w:pPr>
        <w:pStyle w:val="ListParagraph"/>
        <w:numPr>
          <w:ilvl w:val="0"/>
          <w:numId w:val="73"/>
        </w:numPr>
        <w:autoSpaceDE w:val="0"/>
        <w:autoSpaceDN w:val="0"/>
        <w:adjustRightInd w:val="0"/>
        <w:ind w:left="426" w:right="281"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673DDF" w:rsidRDefault="00374B44" w:rsidP="00E32E00">
      <w:pPr>
        <w:shd w:val="clear" w:color="auto" w:fill="FFFFFF"/>
        <w:tabs>
          <w:tab w:val="left" w:pos="9781"/>
        </w:tabs>
        <w:spacing w:line="274" w:lineRule="exact"/>
        <w:ind w:left="426" w:right="281" w:firstLine="851"/>
        <w:jc w:val="both"/>
        <w:rPr>
          <w:lang w:eastAsia="ru-RU"/>
        </w:rPr>
      </w:pPr>
    </w:p>
    <w:p w:rsidR="00374B44" w:rsidRDefault="00374B44" w:rsidP="00E32E00">
      <w:pPr>
        <w:tabs>
          <w:tab w:val="left" w:pos="9781"/>
        </w:tabs>
        <w:ind w:left="426" w:right="281" w:firstLine="851"/>
        <w:jc w:val="center"/>
        <w:rPr>
          <w:b/>
          <w:lang w:eastAsia="ru-RU"/>
        </w:rPr>
      </w:pPr>
    </w:p>
    <w:p w:rsidR="00374B44" w:rsidRDefault="00374B44" w:rsidP="00E32E00">
      <w:pPr>
        <w:tabs>
          <w:tab w:val="left" w:pos="9781"/>
        </w:tabs>
        <w:ind w:left="426" w:right="281"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p>
    <w:p w:rsidR="00374B44" w:rsidRDefault="00374B44" w:rsidP="00E32E00">
      <w:pPr>
        <w:tabs>
          <w:tab w:val="left" w:pos="9781"/>
        </w:tabs>
        <w:ind w:left="426" w:right="281" w:firstLine="851"/>
        <w:jc w:val="center"/>
        <w:rPr>
          <w:lang w:eastAsia="ru-RU"/>
        </w:rPr>
      </w:pPr>
    </w:p>
    <w:p w:rsidR="00374B44" w:rsidRPr="00AD0685" w:rsidRDefault="00374B44" w:rsidP="00E32E00">
      <w:pPr>
        <w:ind w:left="426" w:right="281"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Pr="00AD0685" w:rsidRDefault="00374B44" w:rsidP="00E32E00">
      <w:pPr>
        <w:shd w:val="clear" w:color="auto" w:fill="FFFFFF"/>
        <w:ind w:left="426" w:right="281"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ландшафтно-рекреационные зоны;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зоны отдыха;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спортивные сооружения;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детские площадки;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 xml:space="preserve">образовательные и детские учреждения; </w:t>
      </w:r>
    </w:p>
    <w:p w:rsidR="00374B44" w:rsidRPr="00673DDF" w:rsidRDefault="00374B44" w:rsidP="00E32E00">
      <w:pPr>
        <w:pStyle w:val="ListParagraph"/>
        <w:numPr>
          <w:ilvl w:val="0"/>
          <w:numId w:val="74"/>
        </w:numPr>
        <w:shd w:val="clear" w:color="auto" w:fill="FFFFFF"/>
        <w:ind w:left="426" w:right="281"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E32E00">
      <w:pPr>
        <w:shd w:val="clear" w:color="auto" w:fill="FFFFFF"/>
        <w:ind w:left="426" w:right="281"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E32E00">
      <w:pPr>
        <w:shd w:val="clear" w:color="auto" w:fill="FFFFFF"/>
        <w:ind w:left="426" w:right="281"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здания управления;</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конструкторские бюро;</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здания административного назначения;</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научно-исследовательские лаборатории;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поликлиники;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бани;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прачечные;</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объекты торговли и общественного питания;</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мотели;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гостиницы;</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гаражи;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пожарные депо;</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местные и транзитные коммуникации;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ЛЭП, электроподстанции;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нефте- и газопроводы;</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автозаправочные станции;</w:t>
      </w:r>
    </w:p>
    <w:p w:rsidR="00374B44" w:rsidRPr="00673DDF" w:rsidRDefault="00374B44" w:rsidP="00E32E00">
      <w:pPr>
        <w:pStyle w:val="ListParagraph"/>
        <w:numPr>
          <w:ilvl w:val="0"/>
          <w:numId w:val="75"/>
        </w:numPr>
        <w:shd w:val="clear" w:color="auto" w:fill="FFFFFF"/>
        <w:ind w:left="426" w:right="281" w:firstLine="850"/>
        <w:jc w:val="both"/>
        <w:rPr>
          <w:lang w:eastAsia="ru-RU"/>
        </w:rPr>
      </w:pPr>
      <w:r w:rsidRPr="00673DDF">
        <w:rPr>
          <w:lang w:eastAsia="ru-RU"/>
        </w:rPr>
        <w:t>станции технического обслуживания автомобилей.</w:t>
      </w:r>
    </w:p>
    <w:p w:rsidR="00374B44" w:rsidRPr="00673DDF" w:rsidRDefault="00374B44" w:rsidP="00E32E00">
      <w:pPr>
        <w:shd w:val="clear" w:color="auto" w:fill="FFFFFF"/>
        <w:tabs>
          <w:tab w:val="left" w:pos="9781"/>
        </w:tabs>
        <w:ind w:left="426" w:right="281"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Pr="00673DDF" w:rsidRDefault="00374B44" w:rsidP="00E32E00">
      <w:pPr>
        <w:shd w:val="clear" w:color="auto" w:fill="FFFFFF"/>
        <w:tabs>
          <w:tab w:val="num" w:pos="1368"/>
          <w:tab w:val="left" w:pos="9781"/>
        </w:tabs>
        <w:spacing w:line="274" w:lineRule="exact"/>
        <w:ind w:left="426" w:right="281" w:firstLine="851"/>
        <w:jc w:val="both"/>
        <w:rPr>
          <w:lang w:eastAsia="ru-RU"/>
        </w:rPr>
      </w:pPr>
      <w:r w:rsidRPr="00673DDF">
        <w:rPr>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4B44" w:rsidRPr="00673DDF" w:rsidRDefault="00374B44" w:rsidP="00E32E00">
      <w:pPr>
        <w:shd w:val="clear" w:color="auto" w:fill="FFFFFF"/>
        <w:tabs>
          <w:tab w:val="num" w:pos="1368"/>
          <w:tab w:val="left" w:pos="9781"/>
        </w:tabs>
        <w:spacing w:line="274" w:lineRule="exact"/>
        <w:ind w:left="426" w:right="281" w:firstLine="851"/>
        <w:rPr>
          <w:b/>
          <w:bCs/>
        </w:rPr>
      </w:pPr>
    </w:p>
    <w:p w:rsidR="00374B44" w:rsidRPr="00673DDF" w:rsidRDefault="00374B44" w:rsidP="00E32E00">
      <w:pPr>
        <w:ind w:left="-851" w:right="281" w:firstLine="851"/>
        <w:jc w:val="both"/>
        <w:rPr>
          <w:b/>
        </w:rPr>
      </w:pPr>
    </w:p>
    <w:p w:rsidR="00374B44" w:rsidRDefault="00374B44" w:rsidP="00E32E00">
      <w:pPr>
        <w:ind w:left="-567" w:right="281" w:firstLine="425"/>
        <w:jc w:val="center"/>
        <w:rPr>
          <w:b/>
        </w:rPr>
      </w:pPr>
    </w:p>
    <w:p w:rsidR="00374B44" w:rsidRDefault="00374B44" w:rsidP="00E32E00">
      <w:pPr>
        <w:ind w:left="-567"/>
        <w:jc w:val="center"/>
        <w:rPr>
          <w:b/>
          <w:lang w:eastAsia="ru-RU"/>
        </w:rPr>
      </w:pPr>
    </w:p>
    <w:p w:rsidR="00374B44" w:rsidRDefault="00374B44" w:rsidP="00E32E00">
      <w:pPr>
        <w:ind w:left="-567"/>
        <w:jc w:val="center"/>
        <w:rPr>
          <w:b/>
          <w:lang w:eastAsia="ru-RU"/>
        </w:rPr>
      </w:pPr>
    </w:p>
    <w:p w:rsidR="00374B44" w:rsidRDefault="00374B44" w:rsidP="00E32E00">
      <w:pPr>
        <w:ind w:left="-567"/>
        <w:jc w:val="center"/>
        <w:rPr>
          <w:b/>
          <w:lang w:eastAsia="ru-RU"/>
        </w:rPr>
      </w:pPr>
    </w:p>
    <w:p w:rsidR="00374B44" w:rsidRPr="00E32E00" w:rsidRDefault="00374B44" w:rsidP="00E32E00">
      <w:pPr>
        <w:sectPr w:rsidR="00374B44" w:rsidRPr="00E32E00" w:rsidSect="00E32E00">
          <w:pgSz w:w="11906" w:h="16838"/>
          <w:pgMar w:top="142" w:right="709" w:bottom="1276" w:left="426" w:header="709" w:footer="709" w:gutter="0"/>
          <w:cols w:space="708"/>
          <w:docGrid w:linePitch="360"/>
        </w:sectPr>
      </w:pPr>
    </w:p>
    <w:p w:rsidR="00374B44" w:rsidRDefault="00374B44" w:rsidP="005D545A">
      <w:pPr>
        <w:ind w:left="-567"/>
        <w:jc w:val="center"/>
        <w:rPr>
          <w:b/>
        </w:rPr>
      </w:pPr>
    </w:p>
    <w:p w:rsidR="00374B44" w:rsidRDefault="00374B44" w:rsidP="009247F7">
      <w:pPr>
        <w:ind w:left="-567"/>
        <w:jc w:val="center"/>
      </w:pPr>
      <w:r>
        <w:rPr>
          <w:b/>
        </w:rPr>
        <w:t xml:space="preserve"> Территориальные зоны на землях сельскохозяйственного назначения</w:t>
      </w:r>
    </w:p>
    <w:p w:rsidR="00374B44" w:rsidRPr="009247F7" w:rsidRDefault="00374B44" w:rsidP="009247F7">
      <w:pPr>
        <w:ind w:left="-567"/>
        <w:jc w:val="center"/>
      </w:pPr>
    </w:p>
    <w:p w:rsidR="00374B44" w:rsidRDefault="00374B44" w:rsidP="00C01238">
      <w:pPr>
        <w:ind w:left="-567" w:hanging="993"/>
        <w:jc w:val="center"/>
      </w:pPr>
      <w:r>
        <w:rPr>
          <w:b/>
        </w:rPr>
        <w:t>9.11 СП-1  - сельскохозяйственная зона</w:t>
      </w:r>
    </w:p>
    <w:p w:rsidR="00374B44" w:rsidRDefault="00374B44" w:rsidP="005D545A">
      <w:pPr>
        <w:ind w:left="-567"/>
        <w:rPr>
          <w:b/>
        </w:rPr>
      </w:pPr>
    </w:p>
    <w:tbl>
      <w:tblPr>
        <w:tblW w:w="14318" w:type="dxa"/>
        <w:tblInd w:w="-1452" w:type="dxa"/>
        <w:tblLayout w:type="fixed"/>
        <w:tblLook w:val="0000"/>
      </w:tblPr>
      <w:tblGrid>
        <w:gridCol w:w="709"/>
        <w:gridCol w:w="3686"/>
        <w:gridCol w:w="4111"/>
        <w:gridCol w:w="5812"/>
      </w:tblGrid>
      <w:tr w:rsidR="00374B44" w:rsidRPr="00E301B2" w:rsidTr="00E32E00">
        <w:tc>
          <w:tcPr>
            <w:tcW w:w="709" w:type="dxa"/>
            <w:tcBorders>
              <w:top w:val="single" w:sz="4" w:space="0" w:color="000000"/>
              <w:left w:val="single" w:sz="4" w:space="0" w:color="000000"/>
              <w:bottom w:val="single" w:sz="4" w:space="0" w:color="000000"/>
            </w:tcBorders>
          </w:tcPr>
          <w:p w:rsidR="00374B44" w:rsidRPr="00E301B2" w:rsidRDefault="00374B44" w:rsidP="00C01238">
            <w:pPr>
              <w:ind w:left="-391" w:right="-250"/>
              <w:jc w:val="center"/>
              <w:rPr>
                <w:sz w:val="20"/>
                <w:szCs w:val="20"/>
              </w:rPr>
            </w:pPr>
            <w:r w:rsidRPr="00E301B2">
              <w:rPr>
                <w:b/>
                <w:sz w:val="20"/>
                <w:szCs w:val="20"/>
              </w:rPr>
              <w:t>№</w:t>
            </w:r>
          </w:p>
          <w:p w:rsidR="00374B44" w:rsidRPr="00E301B2" w:rsidRDefault="00374B44" w:rsidP="00C01238">
            <w:pPr>
              <w:ind w:left="-391" w:right="-250"/>
              <w:jc w:val="center"/>
              <w:rPr>
                <w:sz w:val="20"/>
                <w:szCs w:val="20"/>
              </w:rPr>
            </w:pPr>
            <w:r w:rsidRPr="00E301B2">
              <w:rPr>
                <w:b/>
                <w:sz w:val="20"/>
                <w:szCs w:val="20"/>
              </w:rPr>
              <w:t>п/п</w:t>
            </w:r>
          </w:p>
        </w:tc>
        <w:tc>
          <w:tcPr>
            <w:tcW w:w="3686" w:type="dxa"/>
            <w:tcBorders>
              <w:top w:val="single" w:sz="4" w:space="0" w:color="000000"/>
              <w:left w:val="single" w:sz="4" w:space="0" w:color="000000"/>
              <w:bottom w:val="single" w:sz="4" w:space="0" w:color="000000"/>
            </w:tcBorders>
          </w:tcPr>
          <w:p w:rsidR="00374B44" w:rsidRPr="00E301B2" w:rsidRDefault="00374B44" w:rsidP="00C01238">
            <w:pPr>
              <w:ind w:left="-391" w:right="-250"/>
              <w:jc w:val="center"/>
              <w:rPr>
                <w:sz w:val="20"/>
                <w:szCs w:val="20"/>
              </w:rPr>
            </w:pPr>
            <w:r w:rsidRPr="00E301B2">
              <w:rPr>
                <w:b/>
                <w:sz w:val="20"/>
                <w:szCs w:val="20"/>
              </w:rPr>
              <w:t>Виды разрешенного использования земельных участков</w:t>
            </w:r>
          </w:p>
        </w:tc>
        <w:tc>
          <w:tcPr>
            <w:tcW w:w="4111" w:type="dxa"/>
            <w:tcBorders>
              <w:top w:val="single" w:sz="4" w:space="0" w:color="000000"/>
              <w:left w:val="single" w:sz="4" w:space="0" w:color="000000"/>
              <w:bottom w:val="single" w:sz="4" w:space="0" w:color="000000"/>
            </w:tcBorders>
          </w:tcPr>
          <w:p w:rsidR="00374B44" w:rsidRPr="00E301B2" w:rsidRDefault="00374B44" w:rsidP="00C01238">
            <w:pPr>
              <w:ind w:left="34"/>
              <w:jc w:val="center"/>
              <w:rPr>
                <w:sz w:val="20"/>
                <w:szCs w:val="20"/>
              </w:rPr>
            </w:pPr>
            <w:r w:rsidRPr="00E301B2">
              <w:rPr>
                <w:b/>
                <w:sz w:val="20"/>
                <w:szCs w:val="20"/>
              </w:rPr>
              <w:t>Виды разрешенного использования  объектов капитального строительства</w:t>
            </w:r>
          </w:p>
        </w:tc>
        <w:tc>
          <w:tcPr>
            <w:tcW w:w="5812" w:type="dxa"/>
            <w:tcBorders>
              <w:top w:val="single" w:sz="4" w:space="0" w:color="000000"/>
              <w:left w:val="single" w:sz="4" w:space="0" w:color="000000"/>
              <w:bottom w:val="single" w:sz="4" w:space="0" w:color="000000"/>
              <w:right w:val="single" w:sz="4" w:space="0" w:color="000000"/>
            </w:tcBorders>
          </w:tcPr>
          <w:p w:rsidR="00374B44" w:rsidRPr="00E301B2" w:rsidRDefault="00374B44" w:rsidP="00C01238">
            <w:pPr>
              <w:ind w:left="34"/>
              <w:jc w:val="center"/>
              <w:rPr>
                <w:sz w:val="20"/>
                <w:szCs w:val="20"/>
              </w:rPr>
            </w:pPr>
            <w:r w:rsidRPr="00E301B2">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RPr="00E301B2" w:rsidTr="00E32E00">
        <w:tc>
          <w:tcPr>
            <w:tcW w:w="14318" w:type="dxa"/>
            <w:gridSpan w:val="4"/>
            <w:tcBorders>
              <w:top w:val="single" w:sz="4" w:space="0" w:color="000000"/>
              <w:left w:val="single" w:sz="4" w:space="0" w:color="000000"/>
              <w:bottom w:val="single" w:sz="4" w:space="0" w:color="000000"/>
              <w:right w:val="single" w:sz="4" w:space="0" w:color="000000"/>
            </w:tcBorders>
          </w:tcPr>
          <w:p w:rsidR="00374B44" w:rsidRPr="00E301B2" w:rsidRDefault="00374B44" w:rsidP="005D545A">
            <w:pPr>
              <w:ind w:left="-567"/>
              <w:jc w:val="center"/>
              <w:rPr>
                <w:sz w:val="20"/>
                <w:szCs w:val="20"/>
              </w:rPr>
            </w:pPr>
            <w:r w:rsidRPr="00E301B2">
              <w:rPr>
                <w:b/>
                <w:sz w:val="20"/>
                <w:szCs w:val="20"/>
              </w:rPr>
              <w:t>Основные виды разрешенного использования</w:t>
            </w:r>
          </w:p>
          <w:p w:rsidR="00374B44" w:rsidRPr="00E301B2" w:rsidRDefault="00374B44" w:rsidP="005D545A">
            <w:pPr>
              <w:ind w:left="-567"/>
              <w:jc w:val="center"/>
              <w:rPr>
                <w:b/>
                <w:sz w:val="20"/>
                <w:szCs w:val="20"/>
              </w:rPr>
            </w:pPr>
          </w:p>
        </w:tc>
      </w:tr>
      <w:tr w:rsidR="00374B44" w:rsidRPr="00E301B2" w:rsidTr="00C01238">
        <w:trPr>
          <w:cantSplit/>
        </w:trPr>
        <w:tc>
          <w:tcPr>
            <w:tcW w:w="709" w:type="dxa"/>
            <w:tcBorders>
              <w:top w:val="single" w:sz="4" w:space="0" w:color="000000"/>
              <w:left w:val="single" w:sz="4" w:space="0" w:color="000000"/>
              <w:bottom w:val="single" w:sz="4" w:space="0" w:color="000000"/>
            </w:tcBorders>
          </w:tcPr>
          <w:p w:rsidR="00374B44" w:rsidRDefault="00374B44" w:rsidP="00997CA5">
            <w:pPr>
              <w:ind w:left="-567" w:right="175"/>
              <w:jc w:val="right"/>
              <w:rPr>
                <w:sz w:val="20"/>
                <w:szCs w:val="20"/>
              </w:rPr>
            </w:pPr>
            <w:r w:rsidRPr="00E301B2">
              <w:rPr>
                <w:sz w:val="20"/>
                <w:szCs w:val="20"/>
              </w:rPr>
              <w:t>1.</w:t>
            </w:r>
          </w:p>
          <w:p w:rsidR="00374B44" w:rsidRDefault="00374B44" w:rsidP="00997CA5">
            <w:pPr>
              <w:jc w:val="center"/>
              <w:rPr>
                <w:sz w:val="20"/>
                <w:szCs w:val="20"/>
              </w:rPr>
            </w:pPr>
          </w:p>
          <w:p w:rsidR="00374B44" w:rsidRPr="00272FB2" w:rsidRDefault="00374B44" w:rsidP="00272FB2">
            <w:pPr>
              <w:rPr>
                <w:sz w:val="20"/>
                <w:szCs w:val="20"/>
              </w:rPr>
            </w:pPr>
          </w:p>
        </w:tc>
        <w:tc>
          <w:tcPr>
            <w:tcW w:w="3686" w:type="dxa"/>
            <w:tcBorders>
              <w:top w:val="single" w:sz="4" w:space="0" w:color="000000"/>
              <w:left w:val="single" w:sz="4" w:space="0" w:color="000000"/>
              <w:bottom w:val="single" w:sz="4" w:space="0" w:color="000000"/>
            </w:tcBorders>
          </w:tcPr>
          <w:p w:rsidR="00374B44" w:rsidRDefault="00374B44" w:rsidP="00C01238">
            <w:pPr>
              <w:suppressAutoHyphens w:val="0"/>
              <w:ind w:left="34"/>
              <w:jc w:val="both"/>
              <w:rPr>
                <w:sz w:val="20"/>
                <w:szCs w:val="20"/>
              </w:rPr>
            </w:pPr>
            <w:r w:rsidRPr="00E301B2">
              <w:rPr>
                <w:sz w:val="20"/>
                <w:szCs w:val="20"/>
              </w:rPr>
              <w:t>Животноводство</w:t>
            </w:r>
            <w:r>
              <w:rPr>
                <w:sz w:val="20"/>
                <w:szCs w:val="20"/>
              </w:rPr>
              <w:t>,</w:t>
            </w:r>
          </w:p>
          <w:p w:rsidR="00374B44" w:rsidRPr="00E301B2" w:rsidRDefault="00374B44" w:rsidP="00C01238">
            <w:pPr>
              <w:suppressAutoHyphens w:val="0"/>
              <w:ind w:left="34"/>
              <w:jc w:val="both"/>
              <w:rPr>
                <w:sz w:val="20"/>
                <w:szCs w:val="20"/>
              </w:rPr>
            </w:pPr>
            <w:r>
              <w:rPr>
                <w:sz w:val="20"/>
                <w:szCs w:val="20"/>
              </w:rPr>
              <w:t>(код 1.7)</w:t>
            </w:r>
          </w:p>
        </w:tc>
        <w:tc>
          <w:tcPr>
            <w:tcW w:w="4111" w:type="dxa"/>
            <w:tcBorders>
              <w:top w:val="single" w:sz="4" w:space="0" w:color="000000"/>
              <w:left w:val="single" w:sz="4" w:space="0" w:color="000000"/>
              <w:bottom w:val="single" w:sz="4" w:space="0" w:color="000000"/>
            </w:tcBorders>
          </w:tcPr>
          <w:p w:rsidR="00374B44" w:rsidRDefault="00374B44" w:rsidP="00C01238">
            <w:pPr>
              <w:suppressAutoHyphens w:val="0"/>
              <w:ind w:left="34"/>
              <w:jc w:val="both"/>
              <w:rPr>
                <w:sz w:val="20"/>
                <w:szCs w:val="20"/>
              </w:rPr>
            </w:pPr>
            <w:r>
              <w:rPr>
                <w:sz w:val="20"/>
                <w:szCs w:val="20"/>
              </w:rPr>
              <w:t>Производство продукции животноводства;</w:t>
            </w:r>
          </w:p>
          <w:p w:rsidR="00374B44" w:rsidRPr="00E301B2" w:rsidRDefault="00374B44" w:rsidP="00C01238">
            <w:pPr>
              <w:suppressAutoHyphens w:val="0"/>
              <w:ind w:left="34"/>
              <w:jc w:val="both"/>
              <w:rPr>
                <w:sz w:val="20"/>
                <w:szCs w:val="20"/>
              </w:rPr>
            </w:pPr>
          </w:p>
        </w:tc>
        <w:tc>
          <w:tcPr>
            <w:tcW w:w="5812" w:type="dxa"/>
            <w:tcBorders>
              <w:top w:val="single" w:sz="4" w:space="0" w:color="000000"/>
              <w:left w:val="single" w:sz="4" w:space="0" w:color="000000"/>
              <w:right w:val="single" w:sz="4" w:space="0" w:color="000000"/>
            </w:tcBorders>
          </w:tcPr>
          <w:p w:rsidR="00374B44" w:rsidRPr="00C01238" w:rsidRDefault="00374B44" w:rsidP="00C01238">
            <w:pPr>
              <w:suppressAutoHyphens w:val="0"/>
              <w:ind w:left="34"/>
              <w:jc w:val="both"/>
              <w:rPr>
                <w:b/>
                <w:sz w:val="20"/>
                <w:szCs w:val="20"/>
              </w:rPr>
            </w:pPr>
            <w:r w:rsidRPr="00C01238">
              <w:rPr>
                <w:b/>
                <w:sz w:val="20"/>
                <w:szCs w:val="20"/>
              </w:rPr>
              <w:t>Предельные (минимальные и (или) максимальные) размеры земельных участков, в том числе их площадь:</w:t>
            </w:r>
          </w:p>
          <w:p w:rsidR="00374B44" w:rsidRPr="00C01238" w:rsidRDefault="00374B44" w:rsidP="009777FE">
            <w:pPr>
              <w:pStyle w:val="ListParagraph"/>
              <w:numPr>
                <w:ilvl w:val="0"/>
                <w:numId w:val="118"/>
              </w:numPr>
              <w:suppressAutoHyphens w:val="0"/>
              <w:ind w:left="34" w:firstLine="142"/>
              <w:jc w:val="both"/>
              <w:rPr>
                <w:sz w:val="20"/>
                <w:szCs w:val="20"/>
              </w:rPr>
            </w:pPr>
            <w:r w:rsidRPr="00C01238">
              <w:rPr>
                <w:sz w:val="20"/>
                <w:szCs w:val="20"/>
              </w:rPr>
              <w:t>минимальная площадь земельного участка: 600 м2</w:t>
            </w:r>
          </w:p>
          <w:p w:rsidR="00374B44" w:rsidRPr="00C01238" w:rsidRDefault="00374B44" w:rsidP="009777FE">
            <w:pPr>
              <w:pStyle w:val="ListParagraph"/>
              <w:numPr>
                <w:ilvl w:val="0"/>
                <w:numId w:val="118"/>
              </w:numPr>
              <w:suppressAutoHyphens w:val="0"/>
              <w:ind w:left="34" w:firstLine="142"/>
              <w:jc w:val="both"/>
              <w:rPr>
                <w:sz w:val="20"/>
                <w:szCs w:val="20"/>
              </w:rPr>
            </w:pPr>
            <w:r w:rsidRPr="00C01238">
              <w:rPr>
                <w:sz w:val="20"/>
                <w:szCs w:val="20"/>
              </w:rPr>
              <w:t>минимальный размер земельного участка: 30 метров.</w:t>
            </w:r>
          </w:p>
          <w:p w:rsidR="00374B44" w:rsidRPr="00C01238" w:rsidRDefault="00374B44" w:rsidP="00C01238">
            <w:pPr>
              <w:suppressAutoHyphens w:val="0"/>
              <w:ind w:left="34"/>
              <w:jc w:val="both"/>
              <w:rPr>
                <w:b/>
                <w:sz w:val="20"/>
                <w:szCs w:val="20"/>
              </w:rPr>
            </w:pPr>
            <w:r w:rsidRPr="00C0123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74B44" w:rsidRPr="00C01238" w:rsidRDefault="00374B44" w:rsidP="00C01238">
            <w:pPr>
              <w:suppressAutoHyphens w:val="0"/>
              <w:ind w:left="34"/>
              <w:jc w:val="both"/>
              <w:rPr>
                <w:b/>
                <w:sz w:val="20"/>
                <w:szCs w:val="20"/>
              </w:rPr>
            </w:pPr>
            <w:r w:rsidRPr="00C01238">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C01238">
            <w:pPr>
              <w:suppressAutoHyphens w:val="0"/>
              <w:ind w:left="34"/>
              <w:jc w:val="both"/>
              <w:rPr>
                <w:b/>
                <w:sz w:val="20"/>
                <w:szCs w:val="20"/>
              </w:rPr>
            </w:pPr>
          </w:p>
          <w:p w:rsidR="00374B44" w:rsidRPr="00C01238" w:rsidRDefault="00374B44" w:rsidP="00C01238">
            <w:pPr>
              <w:suppressAutoHyphens w:val="0"/>
              <w:ind w:left="34"/>
              <w:jc w:val="both"/>
              <w:rPr>
                <w:b/>
                <w:sz w:val="20"/>
                <w:szCs w:val="20"/>
              </w:rPr>
            </w:pPr>
            <w:r w:rsidRPr="00C01238">
              <w:rPr>
                <w:b/>
                <w:sz w:val="20"/>
                <w:szCs w:val="20"/>
              </w:rPr>
              <w:t xml:space="preserve">Предельная максимальная высота зданий, строений, сооружений – 7 м. </w:t>
            </w:r>
          </w:p>
          <w:p w:rsidR="00374B44" w:rsidRDefault="00374B44" w:rsidP="00C01238">
            <w:pPr>
              <w:suppressAutoHyphens w:val="0"/>
              <w:ind w:left="34"/>
              <w:jc w:val="both"/>
              <w:rPr>
                <w:b/>
                <w:sz w:val="20"/>
                <w:szCs w:val="20"/>
              </w:rPr>
            </w:pPr>
          </w:p>
          <w:p w:rsidR="00374B44" w:rsidRPr="00C01238" w:rsidRDefault="00374B44" w:rsidP="00C01238">
            <w:pPr>
              <w:suppressAutoHyphens w:val="0"/>
              <w:ind w:left="34"/>
              <w:jc w:val="both"/>
              <w:rPr>
                <w:b/>
                <w:sz w:val="20"/>
                <w:szCs w:val="20"/>
              </w:rPr>
            </w:pPr>
            <w:r w:rsidRPr="00C01238">
              <w:rPr>
                <w:b/>
                <w:sz w:val="20"/>
                <w:szCs w:val="20"/>
              </w:rPr>
              <w:t>Максимальный процент застройки в границах земельного участка: 50%</w:t>
            </w:r>
          </w:p>
          <w:p w:rsidR="00374B44" w:rsidRPr="00E301B2" w:rsidRDefault="00374B44" w:rsidP="00C01238">
            <w:pPr>
              <w:suppressAutoHyphens w:val="0"/>
              <w:ind w:left="34"/>
              <w:jc w:val="both"/>
              <w:rPr>
                <w:b/>
                <w:sz w:val="20"/>
                <w:szCs w:val="20"/>
              </w:rPr>
            </w:pPr>
          </w:p>
        </w:tc>
      </w:tr>
      <w:tr w:rsidR="00374B44" w:rsidRPr="004D1A08" w:rsidTr="00C01238">
        <w:trPr>
          <w:cantSplit/>
        </w:trPr>
        <w:tc>
          <w:tcPr>
            <w:tcW w:w="709" w:type="dxa"/>
            <w:tcBorders>
              <w:top w:val="single" w:sz="4" w:space="0" w:color="000000"/>
              <w:left w:val="single" w:sz="4" w:space="0" w:color="000000"/>
              <w:bottom w:val="single" w:sz="4" w:space="0" w:color="000000"/>
            </w:tcBorders>
          </w:tcPr>
          <w:p w:rsidR="00374B44" w:rsidRPr="00E301B2" w:rsidRDefault="00374B44" w:rsidP="00997CA5">
            <w:pPr>
              <w:ind w:left="-567" w:right="175"/>
              <w:jc w:val="right"/>
              <w:rPr>
                <w:sz w:val="20"/>
                <w:szCs w:val="20"/>
              </w:rPr>
            </w:pPr>
            <w:r w:rsidRPr="00E301B2">
              <w:rPr>
                <w:sz w:val="20"/>
                <w:szCs w:val="20"/>
              </w:rPr>
              <w:t>2.</w:t>
            </w:r>
          </w:p>
        </w:tc>
        <w:tc>
          <w:tcPr>
            <w:tcW w:w="3686" w:type="dxa"/>
            <w:tcBorders>
              <w:top w:val="single" w:sz="4" w:space="0" w:color="000000"/>
              <w:left w:val="single" w:sz="4" w:space="0" w:color="000000"/>
              <w:bottom w:val="single" w:sz="4" w:space="0" w:color="000000"/>
            </w:tcBorders>
          </w:tcPr>
          <w:p w:rsidR="00374B44" w:rsidRDefault="00374B44" w:rsidP="00C01238">
            <w:pPr>
              <w:suppressAutoHyphens w:val="0"/>
              <w:ind w:left="34"/>
              <w:jc w:val="both"/>
              <w:rPr>
                <w:sz w:val="20"/>
                <w:szCs w:val="20"/>
              </w:rPr>
            </w:pPr>
            <w:r w:rsidRPr="00E301B2">
              <w:rPr>
                <w:sz w:val="20"/>
                <w:szCs w:val="20"/>
              </w:rPr>
              <w:t xml:space="preserve">Скотоводство,  </w:t>
            </w:r>
          </w:p>
          <w:p w:rsidR="00374B44" w:rsidRPr="00E301B2" w:rsidRDefault="00374B44" w:rsidP="00C01238">
            <w:pPr>
              <w:suppressAutoHyphens w:val="0"/>
              <w:ind w:left="34"/>
              <w:jc w:val="both"/>
              <w:rPr>
                <w:sz w:val="20"/>
                <w:szCs w:val="20"/>
              </w:rPr>
            </w:pPr>
            <w:r>
              <w:rPr>
                <w:sz w:val="20"/>
                <w:szCs w:val="20"/>
              </w:rPr>
              <w:t>(</w:t>
            </w:r>
            <w:r w:rsidRPr="00E301B2">
              <w:rPr>
                <w:sz w:val="20"/>
                <w:szCs w:val="20"/>
              </w:rPr>
              <w:t>код 1.8</w:t>
            </w:r>
            <w:r>
              <w:rPr>
                <w:sz w:val="20"/>
                <w:szCs w:val="20"/>
              </w:rPr>
              <w:t>)</w:t>
            </w:r>
          </w:p>
        </w:tc>
        <w:tc>
          <w:tcPr>
            <w:tcW w:w="4111" w:type="dxa"/>
            <w:tcBorders>
              <w:top w:val="single" w:sz="4" w:space="0" w:color="000000"/>
              <w:left w:val="single" w:sz="4" w:space="0" w:color="000000"/>
              <w:bottom w:val="single" w:sz="4" w:space="0" w:color="000000"/>
            </w:tcBorders>
          </w:tcPr>
          <w:p w:rsidR="00374B44" w:rsidRDefault="00374B44" w:rsidP="00C01238">
            <w:pPr>
              <w:suppressAutoHyphens w:val="0"/>
              <w:ind w:left="34"/>
              <w:jc w:val="both"/>
              <w:rPr>
                <w:sz w:val="20"/>
                <w:szCs w:val="20"/>
              </w:rPr>
            </w:pPr>
            <w:r w:rsidRPr="00E301B2">
              <w:rPr>
                <w:sz w:val="20"/>
                <w:szCs w:val="20"/>
              </w:rPr>
              <w:t>Здания и сооружения</w:t>
            </w:r>
            <w:r>
              <w:rPr>
                <w:sz w:val="20"/>
                <w:szCs w:val="20"/>
              </w:rPr>
              <w:t xml:space="preserve"> для содержания и разведения сельскохозяйственных животных</w:t>
            </w:r>
            <w:r w:rsidRPr="00E301B2">
              <w:rPr>
                <w:sz w:val="20"/>
                <w:szCs w:val="20"/>
              </w:rPr>
              <w:t>;</w:t>
            </w:r>
          </w:p>
          <w:p w:rsidR="00374B44" w:rsidRPr="00E301B2" w:rsidRDefault="00374B44" w:rsidP="00C01238">
            <w:pPr>
              <w:suppressAutoHyphens w:val="0"/>
              <w:ind w:left="34"/>
              <w:jc w:val="both"/>
              <w:rPr>
                <w:sz w:val="20"/>
                <w:szCs w:val="20"/>
              </w:rPr>
            </w:pPr>
            <w:r>
              <w:rPr>
                <w:sz w:val="20"/>
                <w:szCs w:val="20"/>
              </w:rPr>
              <w:t>Разведение племенных животных;</w:t>
            </w:r>
            <w:r w:rsidRPr="00E301B2">
              <w:rPr>
                <w:sz w:val="20"/>
                <w:szCs w:val="20"/>
              </w:rPr>
              <w:t xml:space="preserve"> </w:t>
            </w:r>
          </w:p>
          <w:p w:rsidR="00374B44" w:rsidRDefault="00374B44" w:rsidP="00C01238">
            <w:pPr>
              <w:suppressAutoHyphens w:val="0"/>
              <w:ind w:left="34"/>
              <w:jc w:val="both"/>
              <w:rPr>
                <w:sz w:val="20"/>
                <w:szCs w:val="20"/>
              </w:rPr>
            </w:pPr>
            <w:r>
              <w:rPr>
                <w:sz w:val="20"/>
                <w:szCs w:val="20"/>
              </w:rPr>
              <w:t>Выпас сельскохозяйственных животных;</w:t>
            </w:r>
          </w:p>
          <w:p w:rsidR="00374B44" w:rsidRDefault="00374B44" w:rsidP="00C01238">
            <w:pPr>
              <w:suppressAutoHyphens w:val="0"/>
              <w:ind w:left="34"/>
              <w:jc w:val="both"/>
              <w:rPr>
                <w:sz w:val="20"/>
                <w:szCs w:val="20"/>
              </w:rPr>
            </w:pPr>
            <w:r w:rsidRPr="00E301B2">
              <w:rPr>
                <w:sz w:val="20"/>
                <w:szCs w:val="20"/>
              </w:rPr>
              <w:t>Сенокошение;</w:t>
            </w:r>
          </w:p>
          <w:p w:rsidR="00374B44" w:rsidRPr="00E301B2" w:rsidRDefault="00374B44" w:rsidP="00C01238">
            <w:pPr>
              <w:suppressAutoHyphens w:val="0"/>
              <w:ind w:left="34"/>
              <w:jc w:val="both"/>
              <w:rPr>
                <w:sz w:val="20"/>
                <w:szCs w:val="20"/>
              </w:rPr>
            </w:pPr>
            <w:r w:rsidRPr="00E301B2">
              <w:rPr>
                <w:sz w:val="20"/>
                <w:szCs w:val="20"/>
              </w:rPr>
              <w:t>Производство кормов</w:t>
            </w:r>
            <w:r>
              <w:rPr>
                <w:sz w:val="20"/>
                <w:szCs w:val="20"/>
              </w:rPr>
              <w:t>;</w:t>
            </w:r>
          </w:p>
        </w:tc>
        <w:tc>
          <w:tcPr>
            <w:tcW w:w="5812" w:type="dxa"/>
            <w:vMerge w:val="restart"/>
            <w:tcBorders>
              <w:top w:val="single" w:sz="4" w:space="0" w:color="000000"/>
              <w:left w:val="single" w:sz="4" w:space="0" w:color="000000"/>
              <w:right w:val="single" w:sz="4" w:space="0" w:color="000000"/>
            </w:tcBorders>
          </w:tcPr>
          <w:p w:rsidR="00374B44" w:rsidRPr="00C01238" w:rsidRDefault="00374B44" w:rsidP="00C01238">
            <w:pPr>
              <w:suppressAutoHyphens w:val="0"/>
              <w:ind w:left="34"/>
              <w:jc w:val="both"/>
              <w:rPr>
                <w:b/>
                <w:sz w:val="20"/>
                <w:szCs w:val="20"/>
              </w:rPr>
            </w:pPr>
            <w:r w:rsidRPr="00C01238">
              <w:rPr>
                <w:b/>
                <w:sz w:val="20"/>
                <w:szCs w:val="20"/>
              </w:rPr>
              <w:t>Предельные (минимальные и (или) максимальные) размеры земельных участков, в том числе их площадь:</w:t>
            </w:r>
          </w:p>
          <w:p w:rsidR="00374B44" w:rsidRPr="00C01238" w:rsidRDefault="00374B44" w:rsidP="009777FE">
            <w:pPr>
              <w:pStyle w:val="ListParagraph"/>
              <w:numPr>
                <w:ilvl w:val="0"/>
                <w:numId w:val="119"/>
              </w:numPr>
              <w:suppressAutoHyphens w:val="0"/>
              <w:ind w:left="34" w:firstLine="142"/>
              <w:jc w:val="both"/>
              <w:rPr>
                <w:sz w:val="20"/>
                <w:szCs w:val="20"/>
              </w:rPr>
            </w:pPr>
            <w:r w:rsidRPr="00C01238">
              <w:rPr>
                <w:sz w:val="20"/>
                <w:szCs w:val="20"/>
              </w:rPr>
              <w:t>минимальная площадь земельного участка: 500 м2</w:t>
            </w:r>
          </w:p>
          <w:p w:rsidR="00374B44" w:rsidRPr="00C01238" w:rsidRDefault="00374B44" w:rsidP="009777FE">
            <w:pPr>
              <w:pStyle w:val="ListParagraph"/>
              <w:numPr>
                <w:ilvl w:val="0"/>
                <w:numId w:val="119"/>
              </w:numPr>
              <w:suppressAutoHyphens w:val="0"/>
              <w:ind w:left="34" w:firstLine="142"/>
              <w:jc w:val="both"/>
              <w:rPr>
                <w:sz w:val="20"/>
                <w:szCs w:val="20"/>
              </w:rPr>
            </w:pPr>
            <w:r w:rsidRPr="00C01238">
              <w:rPr>
                <w:sz w:val="20"/>
                <w:szCs w:val="20"/>
              </w:rPr>
              <w:t>минимальный размер земельного участка: 25 метров.</w:t>
            </w:r>
          </w:p>
          <w:p w:rsidR="00374B44" w:rsidRPr="00C01238" w:rsidRDefault="00374B44" w:rsidP="00C01238">
            <w:pPr>
              <w:suppressAutoHyphens w:val="0"/>
              <w:ind w:left="34"/>
              <w:jc w:val="both"/>
              <w:rPr>
                <w:b/>
                <w:sz w:val="20"/>
                <w:szCs w:val="20"/>
              </w:rPr>
            </w:pPr>
            <w:r w:rsidRPr="00C0123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метров</w:t>
            </w:r>
          </w:p>
          <w:p w:rsidR="00374B44" w:rsidRDefault="00374B44" w:rsidP="00C01238">
            <w:pPr>
              <w:suppressAutoHyphens w:val="0"/>
              <w:ind w:left="34"/>
              <w:jc w:val="both"/>
              <w:rPr>
                <w:sz w:val="20"/>
                <w:szCs w:val="20"/>
              </w:rPr>
            </w:pPr>
          </w:p>
          <w:p w:rsidR="00374B44" w:rsidRPr="00C01238" w:rsidRDefault="00374B44" w:rsidP="00C01238">
            <w:pPr>
              <w:suppressAutoHyphens w:val="0"/>
              <w:ind w:left="34"/>
              <w:jc w:val="both"/>
              <w:rPr>
                <w:b/>
                <w:sz w:val="20"/>
                <w:szCs w:val="20"/>
              </w:rPr>
            </w:pPr>
            <w:r w:rsidRPr="00C01238">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C01238">
            <w:pPr>
              <w:suppressAutoHyphens w:val="0"/>
              <w:ind w:left="34"/>
              <w:jc w:val="both"/>
              <w:rPr>
                <w:sz w:val="20"/>
                <w:szCs w:val="20"/>
              </w:rPr>
            </w:pPr>
          </w:p>
          <w:p w:rsidR="00374B44" w:rsidRDefault="00374B44" w:rsidP="00C01238">
            <w:pPr>
              <w:suppressAutoHyphens w:val="0"/>
              <w:ind w:left="34"/>
              <w:jc w:val="both"/>
              <w:rPr>
                <w:b/>
                <w:sz w:val="20"/>
                <w:szCs w:val="20"/>
              </w:rPr>
            </w:pPr>
            <w:r w:rsidRPr="00C01238">
              <w:rPr>
                <w:b/>
                <w:sz w:val="20"/>
                <w:szCs w:val="20"/>
              </w:rPr>
              <w:t>Предельное максимальное количество этажей: 3 этажа.</w:t>
            </w:r>
          </w:p>
          <w:p w:rsidR="00374B44" w:rsidRPr="00C01238" w:rsidRDefault="00374B44" w:rsidP="00C01238">
            <w:pPr>
              <w:suppressAutoHyphens w:val="0"/>
              <w:ind w:left="34"/>
              <w:jc w:val="both"/>
              <w:rPr>
                <w:b/>
                <w:sz w:val="20"/>
                <w:szCs w:val="20"/>
              </w:rPr>
            </w:pPr>
            <w:r w:rsidRPr="00C01238">
              <w:rPr>
                <w:b/>
                <w:sz w:val="20"/>
                <w:szCs w:val="20"/>
              </w:rPr>
              <w:t xml:space="preserve"> </w:t>
            </w:r>
          </w:p>
          <w:p w:rsidR="00374B44" w:rsidRDefault="00374B44" w:rsidP="00C01238">
            <w:pPr>
              <w:suppressAutoHyphens w:val="0"/>
              <w:ind w:left="34"/>
              <w:jc w:val="both"/>
              <w:rPr>
                <w:b/>
                <w:sz w:val="20"/>
                <w:szCs w:val="20"/>
              </w:rPr>
            </w:pPr>
            <w:r w:rsidRPr="00C01238">
              <w:rPr>
                <w:b/>
                <w:sz w:val="20"/>
                <w:szCs w:val="20"/>
              </w:rPr>
              <w:t>Максимальный процент застройки в границах земельного участка: 90%</w:t>
            </w:r>
          </w:p>
          <w:p w:rsidR="00374B44" w:rsidRPr="00C01238" w:rsidRDefault="00374B44" w:rsidP="00C01238">
            <w:pPr>
              <w:suppressAutoHyphens w:val="0"/>
              <w:ind w:left="34"/>
              <w:jc w:val="both"/>
              <w:rPr>
                <w:b/>
                <w:sz w:val="20"/>
                <w:szCs w:val="20"/>
              </w:rPr>
            </w:pPr>
          </w:p>
          <w:p w:rsidR="00374B44" w:rsidRPr="00C01238" w:rsidRDefault="00374B44" w:rsidP="00C01238">
            <w:pPr>
              <w:suppressAutoHyphens w:val="0"/>
              <w:ind w:left="34"/>
              <w:jc w:val="both"/>
              <w:rPr>
                <w:b/>
                <w:sz w:val="20"/>
                <w:szCs w:val="20"/>
              </w:rPr>
            </w:pPr>
            <w:r w:rsidRPr="00C01238">
              <w:rPr>
                <w:b/>
                <w:sz w:val="20"/>
                <w:szCs w:val="20"/>
              </w:rPr>
              <w:t>Ширина санитарно-защитной зоны для объектов III класса опасности – 300 метров.</w:t>
            </w:r>
          </w:p>
          <w:p w:rsidR="00374B44" w:rsidRPr="00E301B2" w:rsidRDefault="00374B44" w:rsidP="00C01238">
            <w:pPr>
              <w:suppressAutoHyphens w:val="0"/>
              <w:ind w:left="34"/>
              <w:jc w:val="both"/>
              <w:rPr>
                <w:b/>
                <w:sz w:val="20"/>
                <w:szCs w:val="20"/>
              </w:rPr>
            </w:pPr>
          </w:p>
        </w:tc>
      </w:tr>
      <w:tr w:rsidR="00374B44" w:rsidRPr="004D1A08" w:rsidTr="00C01238">
        <w:trPr>
          <w:cantSplit/>
        </w:trPr>
        <w:tc>
          <w:tcPr>
            <w:tcW w:w="709" w:type="dxa"/>
            <w:tcBorders>
              <w:top w:val="single" w:sz="4" w:space="0" w:color="000000"/>
              <w:left w:val="single" w:sz="4" w:space="0" w:color="000000"/>
              <w:bottom w:val="single" w:sz="4" w:space="0" w:color="000000"/>
            </w:tcBorders>
          </w:tcPr>
          <w:p w:rsidR="00374B44" w:rsidRPr="00E301B2" w:rsidRDefault="00374B44" w:rsidP="00997CA5">
            <w:pPr>
              <w:ind w:left="-567" w:right="175"/>
              <w:jc w:val="right"/>
              <w:rPr>
                <w:sz w:val="20"/>
                <w:szCs w:val="20"/>
              </w:rPr>
            </w:pPr>
            <w:r w:rsidRPr="00E301B2">
              <w:rPr>
                <w:sz w:val="20"/>
                <w:szCs w:val="20"/>
              </w:rPr>
              <w:t>3.</w:t>
            </w:r>
          </w:p>
        </w:tc>
        <w:tc>
          <w:tcPr>
            <w:tcW w:w="3686" w:type="dxa"/>
            <w:tcBorders>
              <w:top w:val="single" w:sz="4" w:space="0" w:color="000000"/>
              <w:left w:val="single" w:sz="4" w:space="0" w:color="000000"/>
              <w:bottom w:val="single" w:sz="4" w:space="0" w:color="000000"/>
            </w:tcBorders>
          </w:tcPr>
          <w:p w:rsidR="00374B44" w:rsidRDefault="00374B44" w:rsidP="00C01238">
            <w:pPr>
              <w:suppressAutoHyphens w:val="0"/>
              <w:ind w:left="34"/>
              <w:jc w:val="both"/>
              <w:rPr>
                <w:sz w:val="20"/>
                <w:szCs w:val="20"/>
              </w:rPr>
            </w:pPr>
            <w:r w:rsidRPr="00E301B2">
              <w:rPr>
                <w:sz w:val="20"/>
                <w:szCs w:val="20"/>
              </w:rPr>
              <w:t xml:space="preserve">Хранение и переработка сельскохозяйственной продукции, </w:t>
            </w:r>
          </w:p>
          <w:p w:rsidR="00374B44" w:rsidRPr="00E301B2" w:rsidRDefault="00374B44" w:rsidP="00C01238">
            <w:pPr>
              <w:suppressAutoHyphens w:val="0"/>
              <w:ind w:left="34"/>
              <w:jc w:val="both"/>
              <w:rPr>
                <w:sz w:val="20"/>
                <w:szCs w:val="20"/>
              </w:rPr>
            </w:pPr>
            <w:r>
              <w:rPr>
                <w:sz w:val="20"/>
                <w:szCs w:val="20"/>
              </w:rPr>
              <w:t>(</w:t>
            </w:r>
            <w:r w:rsidRPr="00E301B2">
              <w:rPr>
                <w:sz w:val="20"/>
                <w:szCs w:val="20"/>
              </w:rPr>
              <w:t>код 1.15</w:t>
            </w:r>
            <w:r>
              <w:rPr>
                <w:sz w:val="20"/>
                <w:szCs w:val="20"/>
              </w:rPr>
              <w:t>)</w:t>
            </w:r>
          </w:p>
        </w:tc>
        <w:tc>
          <w:tcPr>
            <w:tcW w:w="4111" w:type="dxa"/>
            <w:tcBorders>
              <w:top w:val="single" w:sz="4" w:space="0" w:color="000000"/>
              <w:left w:val="single" w:sz="4" w:space="0" w:color="000000"/>
              <w:bottom w:val="single" w:sz="4" w:space="0" w:color="000000"/>
            </w:tcBorders>
          </w:tcPr>
          <w:p w:rsidR="00374B44" w:rsidRPr="00E301B2" w:rsidRDefault="00374B44" w:rsidP="00C01238">
            <w:pPr>
              <w:suppressAutoHyphens w:val="0"/>
              <w:ind w:left="34"/>
              <w:jc w:val="both"/>
              <w:rPr>
                <w:sz w:val="20"/>
                <w:szCs w:val="20"/>
              </w:rPr>
            </w:pPr>
            <w:r w:rsidRPr="00E301B2">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5812" w:type="dxa"/>
            <w:vMerge/>
            <w:tcBorders>
              <w:left w:val="single" w:sz="4" w:space="0" w:color="000000"/>
              <w:right w:val="single" w:sz="4" w:space="0" w:color="000000"/>
            </w:tcBorders>
          </w:tcPr>
          <w:p w:rsidR="00374B44" w:rsidRPr="004D1A08" w:rsidRDefault="00374B44" w:rsidP="00C01238">
            <w:pPr>
              <w:snapToGrid w:val="0"/>
              <w:ind w:left="34"/>
              <w:jc w:val="both"/>
              <w:rPr>
                <w:b/>
                <w:sz w:val="20"/>
                <w:szCs w:val="20"/>
                <w:highlight w:val="yellow"/>
              </w:rPr>
            </w:pPr>
          </w:p>
        </w:tc>
      </w:tr>
      <w:tr w:rsidR="00374B44" w:rsidRPr="004D1A08" w:rsidTr="00C01238">
        <w:trPr>
          <w:cantSplit/>
        </w:trPr>
        <w:tc>
          <w:tcPr>
            <w:tcW w:w="709" w:type="dxa"/>
            <w:tcBorders>
              <w:top w:val="single" w:sz="4" w:space="0" w:color="000000"/>
              <w:left w:val="single" w:sz="4" w:space="0" w:color="000000"/>
              <w:bottom w:val="single" w:sz="4" w:space="0" w:color="000000"/>
            </w:tcBorders>
          </w:tcPr>
          <w:p w:rsidR="00374B44" w:rsidRPr="00E301B2" w:rsidRDefault="00374B44" w:rsidP="00997CA5">
            <w:pPr>
              <w:ind w:left="-567" w:right="175"/>
              <w:jc w:val="right"/>
              <w:rPr>
                <w:sz w:val="20"/>
                <w:szCs w:val="20"/>
              </w:rPr>
            </w:pPr>
            <w:r w:rsidRPr="00E301B2">
              <w:rPr>
                <w:sz w:val="20"/>
                <w:szCs w:val="20"/>
              </w:rPr>
              <w:t>4.</w:t>
            </w:r>
          </w:p>
        </w:tc>
        <w:tc>
          <w:tcPr>
            <w:tcW w:w="3686" w:type="dxa"/>
            <w:tcBorders>
              <w:top w:val="single" w:sz="4" w:space="0" w:color="000000"/>
              <w:left w:val="single" w:sz="4" w:space="0" w:color="000000"/>
              <w:bottom w:val="single" w:sz="4" w:space="0" w:color="000000"/>
            </w:tcBorders>
          </w:tcPr>
          <w:p w:rsidR="00374B44" w:rsidRDefault="00374B44" w:rsidP="00C01238">
            <w:pPr>
              <w:suppressAutoHyphens w:val="0"/>
              <w:ind w:left="34"/>
              <w:jc w:val="both"/>
              <w:rPr>
                <w:sz w:val="20"/>
                <w:szCs w:val="20"/>
              </w:rPr>
            </w:pPr>
            <w:r w:rsidRPr="00E301B2">
              <w:rPr>
                <w:sz w:val="20"/>
                <w:szCs w:val="20"/>
              </w:rPr>
              <w:t xml:space="preserve">Обеспечение сельскохозяйственного производства, </w:t>
            </w:r>
          </w:p>
          <w:p w:rsidR="00374B44" w:rsidRPr="00E301B2" w:rsidRDefault="00374B44" w:rsidP="00C01238">
            <w:pPr>
              <w:suppressAutoHyphens w:val="0"/>
              <w:ind w:left="34"/>
              <w:jc w:val="both"/>
              <w:rPr>
                <w:sz w:val="20"/>
                <w:szCs w:val="20"/>
              </w:rPr>
            </w:pPr>
            <w:r>
              <w:rPr>
                <w:sz w:val="20"/>
                <w:szCs w:val="20"/>
              </w:rPr>
              <w:t>(</w:t>
            </w:r>
            <w:r w:rsidRPr="00E301B2">
              <w:rPr>
                <w:sz w:val="20"/>
                <w:szCs w:val="20"/>
              </w:rPr>
              <w:t>код 1.18</w:t>
            </w:r>
            <w:r>
              <w:rPr>
                <w:sz w:val="20"/>
                <w:szCs w:val="20"/>
              </w:rPr>
              <w:t>)</w:t>
            </w:r>
          </w:p>
          <w:p w:rsidR="00374B44" w:rsidRPr="00E301B2" w:rsidRDefault="00374B44" w:rsidP="00C01238">
            <w:pPr>
              <w:suppressAutoHyphens w:val="0"/>
              <w:ind w:left="34"/>
              <w:jc w:val="both"/>
              <w:rPr>
                <w:b/>
                <w:sz w:val="20"/>
                <w:szCs w:val="20"/>
              </w:rPr>
            </w:pPr>
          </w:p>
        </w:tc>
        <w:tc>
          <w:tcPr>
            <w:tcW w:w="4111" w:type="dxa"/>
            <w:tcBorders>
              <w:top w:val="single" w:sz="4" w:space="0" w:color="000000"/>
              <w:left w:val="single" w:sz="4" w:space="0" w:color="000000"/>
              <w:bottom w:val="single" w:sz="4" w:space="0" w:color="000000"/>
            </w:tcBorders>
          </w:tcPr>
          <w:p w:rsidR="00374B44" w:rsidRPr="00E301B2" w:rsidRDefault="00374B44" w:rsidP="00C01238">
            <w:pPr>
              <w:suppressAutoHyphens w:val="0"/>
              <w:ind w:left="34"/>
              <w:rPr>
                <w:sz w:val="20"/>
                <w:szCs w:val="20"/>
              </w:rPr>
            </w:pPr>
            <w:r w:rsidRPr="00E301B2">
              <w:rPr>
                <w:sz w:val="20"/>
                <w:szCs w:val="20"/>
              </w:rPr>
              <w:t>Машинно-тр</w:t>
            </w:r>
            <w:r>
              <w:rPr>
                <w:sz w:val="20"/>
                <w:szCs w:val="20"/>
              </w:rPr>
              <w:t>анспортные и ремонтные станции</w:t>
            </w:r>
            <w:r w:rsidRPr="00E301B2">
              <w:rPr>
                <w:sz w:val="20"/>
                <w:szCs w:val="20"/>
              </w:rPr>
              <w:t>,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5812" w:type="dxa"/>
            <w:vMerge/>
            <w:tcBorders>
              <w:left w:val="single" w:sz="4" w:space="0" w:color="000000"/>
              <w:bottom w:val="single" w:sz="4" w:space="0" w:color="000000"/>
              <w:right w:val="single" w:sz="4" w:space="0" w:color="000000"/>
            </w:tcBorders>
          </w:tcPr>
          <w:p w:rsidR="00374B44" w:rsidRPr="004D1A08" w:rsidRDefault="00374B44" w:rsidP="00C01238">
            <w:pPr>
              <w:snapToGrid w:val="0"/>
              <w:ind w:left="34"/>
              <w:jc w:val="center"/>
              <w:rPr>
                <w:b/>
                <w:sz w:val="20"/>
                <w:szCs w:val="20"/>
                <w:highlight w:val="yellow"/>
              </w:rPr>
            </w:pPr>
          </w:p>
        </w:tc>
      </w:tr>
      <w:tr w:rsidR="00374B44" w:rsidRPr="004D1A08" w:rsidTr="00C01238">
        <w:trPr>
          <w:cantSplit/>
        </w:trPr>
        <w:tc>
          <w:tcPr>
            <w:tcW w:w="709" w:type="dxa"/>
            <w:tcBorders>
              <w:top w:val="single" w:sz="4" w:space="0" w:color="000000"/>
              <w:left w:val="single" w:sz="4" w:space="0" w:color="000000"/>
              <w:bottom w:val="single" w:sz="4" w:space="0" w:color="000000"/>
            </w:tcBorders>
          </w:tcPr>
          <w:p w:rsidR="00374B44" w:rsidRPr="00E301B2" w:rsidRDefault="00374B44" w:rsidP="00997CA5">
            <w:pPr>
              <w:ind w:left="-567" w:right="175"/>
              <w:jc w:val="right"/>
              <w:rPr>
                <w:sz w:val="20"/>
                <w:szCs w:val="20"/>
              </w:rPr>
            </w:pPr>
            <w:r>
              <w:rPr>
                <w:sz w:val="20"/>
                <w:szCs w:val="20"/>
              </w:rPr>
              <w:t>5.</w:t>
            </w:r>
          </w:p>
        </w:tc>
        <w:tc>
          <w:tcPr>
            <w:tcW w:w="3686" w:type="dxa"/>
            <w:tcBorders>
              <w:top w:val="single" w:sz="4" w:space="0" w:color="000000"/>
              <w:left w:val="single" w:sz="4" w:space="0" w:color="000000"/>
              <w:bottom w:val="single" w:sz="4" w:space="0" w:color="000000"/>
            </w:tcBorders>
          </w:tcPr>
          <w:p w:rsidR="00374B44" w:rsidRDefault="00374B44" w:rsidP="00C01238">
            <w:pPr>
              <w:suppressAutoHyphens w:val="0"/>
              <w:ind w:left="34"/>
              <w:jc w:val="both"/>
              <w:rPr>
                <w:sz w:val="20"/>
                <w:szCs w:val="20"/>
              </w:rPr>
            </w:pPr>
            <w:r>
              <w:rPr>
                <w:sz w:val="20"/>
                <w:szCs w:val="20"/>
              </w:rPr>
              <w:t>Склады,</w:t>
            </w:r>
          </w:p>
          <w:p w:rsidR="00374B44" w:rsidRPr="00E301B2" w:rsidRDefault="00374B44" w:rsidP="00C01238">
            <w:pPr>
              <w:suppressAutoHyphens w:val="0"/>
              <w:ind w:left="34"/>
              <w:jc w:val="both"/>
              <w:rPr>
                <w:sz w:val="20"/>
                <w:szCs w:val="20"/>
              </w:rPr>
            </w:pPr>
            <w:r>
              <w:rPr>
                <w:sz w:val="20"/>
                <w:szCs w:val="20"/>
              </w:rPr>
              <w:t>(код 6.9)</w:t>
            </w:r>
          </w:p>
        </w:tc>
        <w:tc>
          <w:tcPr>
            <w:tcW w:w="4111" w:type="dxa"/>
            <w:tcBorders>
              <w:top w:val="single" w:sz="4" w:space="0" w:color="000000"/>
              <w:left w:val="single" w:sz="4" w:space="0" w:color="000000"/>
              <w:bottom w:val="single" w:sz="4" w:space="0" w:color="000000"/>
            </w:tcBorders>
          </w:tcPr>
          <w:p w:rsidR="00374B44" w:rsidRPr="00E301B2" w:rsidRDefault="00374B44" w:rsidP="00C01238">
            <w:pPr>
              <w:suppressAutoHyphens w:val="0"/>
              <w:ind w:left="34"/>
              <w:rPr>
                <w:sz w:val="20"/>
                <w:szCs w:val="20"/>
              </w:rPr>
            </w:pPr>
            <w:r>
              <w:rPr>
                <w:sz w:val="20"/>
                <w:szCs w:val="20"/>
              </w:rPr>
              <w:t>Склады ГСМ;</w:t>
            </w:r>
          </w:p>
        </w:tc>
        <w:tc>
          <w:tcPr>
            <w:tcW w:w="5812" w:type="dxa"/>
            <w:tcBorders>
              <w:left w:val="single" w:sz="4" w:space="0" w:color="000000"/>
              <w:bottom w:val="single" w:sz="4" w:space="0" w:color="000000"/>
              <w:right w:val="single" w:sz="4" w:space="0" w:color="000000"/>
            </w:tcBorders>
          </w:tcPr>
          <w:p w:rsidR="00374B44" w:rsidRPr="00C01238" w:rsidRDefault="00374B44" w:rsidP="00C01238">
            <w:pPr>
              <w:suppressAutoHyphens w:val="0"/>
              <w:autoSpaceDE w:val="0"/>
              <w:autoSpaceDN w:val="0"/>
              <w:adjustRightInd w:val="0"/>
              <w:ind w:left="34"/>
              <w:jc w:val="both"/>
              <w:rPr>
                <w:b/>
                <w:sz w:val="20"/>
                <w:szCs w:val="20"/>
                <w:lang w:eastAsia="ru-RU"/>
              </w:rPr>
            </w:pPr>
            <w:r w:rsidRPr="00C01238">
              <w:rPr>
                <w:b/>
                <w:sz w:val="20"/>
                <w:szCs w:val="20"/>
                <w:lang w:eastAsia="ru-RU"/>
              </w:rPr>
              <w:t>Предельные размеры земельных участков, в том числе их площадь:</w:t>
            </w:r>
          </w:p>
          <w:p w:rsidR="00374B44" w:rsidRPr="00C01238" w:rsidRDefault="00374B44" w:rsidP="009777FE">
            <w:pPr>
              <w:pStyle w:val="ListParagraph"/>
              <w:numPr>
                <w:ilvl w:val="0"/>
                <w:numId w:val="120"/>
              </w:numPr>
              <w:suppressAutoHyphens w:val="0"/>
              <w:autoSpaceDE w:val="0"/>
              <w:autoSpaceDN w:val="0"/>
              <w:adjustRightInd w:val="0"/>
              <w:ind w:left="34" w:firstLine="142"/>
              <w:jc w:val="both"/>
              <w:rPr>
                <w:sz w:val="20"/>
                <w:szCs w:val="20"/>
                <w:lang w:eastAsia="ru-RU"/>
              </w:rPr>
            </w:pPr>
            <w:r w:rsidRPr="00C01238">
              <w:rPr>
                <w:sz w:val="20"/>
                <w:szCs w:val="20"/>
                <w:lang w:eastAsia="ru-RU"/>
              </w:rPr>
              <w:t>минимальный размер земельного участка – 23 метра.</w:t>
            </w:r>
          </w:p>
          <w:p w:rsidR="00374B44" w:rsidRPr="00C01238" w:rsidRDefault="00374B44" w:rsidP="009777FE">
            <w:pPr>
              <w:pStyle w:val="ListParagraph"/>
              <w:numPr>
                <w:ilvl w:val="0"/>
                <w:numId w:val="120"/>
              </w:numPr>
              <w:autoSpaceDE w:val="0"/>
              <w:autoSpaceDN w:val="0"/>
              <w:adjustRightInd w:val="0"/>
              <w:ind w:left="34" w:firstLine="142"/>
              <w:jc w:val="both"/>
              <w:rPr>
                <w:sz w:val="20"/>
                <w:szCs w:val="20"/>
                <w:lang w:eastAsia="ru-RU"/>
              </w:rPr>
            </w:pPr>
            <w:r w:rsidRPr="00C01238">
              <w:rPr>
                <w:sz w:val="20"/>
                <w:szCs w:val="20"/>
                <w:lang w:eastAsia="ru-RU"/>
              </w:rPr>
              <w:t>минимальная площадь земельного участка – 300 кв. м,</w:t>
            </w:r>
          </w:p>
          <w:p w:rsidR="00374B44" w:rsidRPr="00C01238" w:rsidRDefault="00374B44" w:rsidP="009777FE">
            <w:pPr>
              <w:pStyle w:val="ListParagraph"/>
              <w:numPr>
                <w:ilvl w:val="0"/>
                <w:numId w:val="120"/>
              </w:numPr>
              <w:autoSpaceDE w:val="0"/>
              <w:autoSpaceDN w:val="0"/>
              <w:adjustRightInd w:val="0"/>
              <w:ind w:left="34" w:firstLine="142"/>
              <w:jc w:val="both"/>
              <w:rPr>
                <w:sz w:val="20"/>
                <w:szCs w:val="20"/>
                <w:lang w:eastAsia="ru-RU"/>
              </w:rPr>
            </w:pPr>
            <w:r w:rsidRPr="00C01238">
              <w:rPr>
                <w:sz w:val="20"/>
                <w:szCs w:val="20"/>
                <w:lang w:eastAsia="ru-RU"/>
              </w:rPr>
              <w:t>максимальная площадь земельного участка – 10000 кв. м.</w:t>
            </w:r>
          </w:p>
          <w:p w:rsidR="00374B44" w:rsidRPr="00C01238" w:rsidRDefault="00374B44" w:rsidP="00C01238">
            <w:pPr>
              <w:tabs>
                <w:tab w:val="left" w:pos="350"/>
              </w:tabs>
              <w:autoSpaceDE w:val="0"/>
              <w:autoSpaceDN w:val="0"/>
              <w:adjustRightInd w:val="0"/>
              <w:spacing w:line="250" w:lineRule="exact"/>
              <w:ind w:left="34"/>
              <w:rPr>
                <w:b/>
                <w:sz w:val="20"/>
                <w:szCs w:val="20"/>
                <w:lang w:eastAsia="ru-RU"/>
              </w:rPr>
            </w:pPr>
            <w:r w:rsidRPr="00C01238">
              <w:rPr>
                <w:b/>
                <w:sz w:val="20"/>
                <w:szCs w:val="20"/>
                <w:lang w:eastAsia="ru-RU"/>
              </w:rPr>
              <w:t>Площадь земельного участка для объектов связи:</w:t>
            </w:r>
          </w:p>
          <w:p w:rsidR="00374B44" w:rsidRPr="00C01238" w:rsidRDefault="00374B44" w:rsidP="009777FE">
            <w:pPr>
              <w:pStyle w:val="ListParagraph"/>
              <w:numPr>
                <w:ilvl w:val="0"/>
                <w:numId w:val="121"/>
              </w:numPr>
              <w:tabs>
                <w:tab w:val="left" w:pos="274"/>
              </w:tabs>
              <w:autoSpaceDE w:val="0"/>
              <w:autoSpaceDN w:val="0"/>
              <w:adjustRightInd w:val="0"/>
              <w:spacing w:line="250" w:lineRule="exact"/>
              <w:ind w:left="34" w:firstLine="142"/>
              <w:rPr>
                <w:sz w:val="20"/>
                <w:szCs w:val="20"/>
                <w:lang w:eastAsia="ru-RU"/>
              </w:rPr>
            </w:pPr>
            <w:r w:rsidRPr="00C01238">
              <w:rPr>
                <w:sz w:val="20"/>
                <w:szCs w:val="20"/>
                <w:lang w:eastAsia="ru-RU"/>
              </w:rPr>
              <w:t>минимальная – 10 кв.м;</w:t>
            </w:r>
          </w:p>
          <w:p w:rsidR="00374B44" w:rsidRPr="00C01238" w:rsidRDefault="00374B44" w:rsidP="009777FE">
            <w:pPr>
              <w:pStyle w:val="ListParagraph"/>
              <w:numPr>
                <w:ilvl w:val="0"/>
                <w:numId w:val="121"/>
              </w:numPr>
              <w:tabs>
                <w:tab w:val="left" w:pos="274"/>
              </w:tabs>
              <w:autoSpaceDE w:val="0"/>
              <w:autoSpaceDN w:val="0"/>
              <w:adjustRightInd w:val="0"/>
              <w:spacing w:line="250" w:lineRule="exact"/>
              <w:ind w:left="34" w:firstLine="142"/>
              <w:rPr>
                <w:sz w:val="20"/>
                <w:szCs w:val="20"/>
                <w:lang w:eastAsia="ru-RU"/>
              </w:rPr>
            </w:pPr>
            <w:r w:rsidRPr="00C01238">
              <w:rPr>
                <w:sz w:val="20"/>
                <w:szCs w:val="20"/>
                <w:lang w:eastAsia="ru-RU"/>
              </w:rPr>
              <w:t>максимальная - 1000 кв. м;</w:t>
            </w:r>
          </w:p>
          <w:p w:rsidR="00374B44" w:rsidRPr="00C01238" w:rsidRDefault="00374B44" w:rsidP="00C01238">
            <w:pPr>
              <w:widowControl w:val="0"/>
              <w:autoSpaceDE w:val="0"/>
              <w:autoSpaceDN w:val="0"/>
              <w:adjustRightInd w:val="0"/>
              <w:ind w:left="34"/>
              <w:jc w:val="both"/>
              <w:rPr>
                <w:b/>
                <w:sz w:val="20"/>
                <w:szCs w:val="20"/>
                <w:lang w:eastAsia="ru-RU"/>
              </w:rPr>
            </w:pPr>
            <w:r w:rsidRPr="00C01238">
              <w:rPr>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C01238" w:rsidRDefault="00374B44" w:rsidP="009777FE">
            <w:pPr>
              <w:pStyle w:val="ListParagraph"/>
              <w:numPr>
                <w:ilvl w:val="0"/>
                <w:numId w:val="122"/>
              </w:numPr>
              <w:autoSpaceDE w:val="0"/>
              <w:autoSpaceDN w:val="0"/>
              <w:adjustRightInd w:val="0"/>
              <w:ind w:left="34" w:firstLine="142"/>
              <w:jc w:val="both"/>
              <w:rPr>
                <w:sz w:val="20"/>
                <w:szCs w:val="20"/>
                <w:lang w:eastAsia="ru-RU"/>
              </w:rPr>
            </w:pPr>
            <w:r w:rsidRPr="00C01238">
              <w:rPr>
                <w:sz w:val="20"/>
                <w:szCs w:val="20"/>
                <w:lang w:eastAsia="ru-RU"/>
              </w:rPr>
              <w:t>от красной линии улиц - 5 м,</w:t>
            </w:r>
          </w:p>
          <w:p w:rsidR="00374B44" w:rsidRPr="00C01238" w:rsidRDefault="00374B44" w:rsidP="009777FE">
            <w:pPr>
              <w:pStyle w:val="ListParagraph"/>
              <w:numPr>
                <w:ilvl w:val="0"/>
                <w:numId w:val="122"/>
              </w:numPr>
              <w:autoSpaceDE w:val="0"/>
              <w:autoSpaceDN w:val="0"/>
              <w:adjustRightInd w:val="0"/>
              <w:ind w:left="34" w:firstLine="142"/>
              <w:jc w:val="both"/>
              <w:rPr>
                <w:sz w:val="20"/>
                <w:szCs w:val="20"/>
                <w:lang w:eastAsia="ru-RU"/>
              </w:rPr>
            </w:pPr>
            <w:r w:rsidRPr="00C01238">
              <w:rPr>
                <w:sz w:val="20"/>
                <w:szCs w:val="20"/>
                <w:lang w:eastAsia="ru-RU"/>
              </w:rPr>
              <w:t>от красной линии однополосных проездов - 3 м,</w:t>
            </w:r>
          </w:p>
          <w:p w:rsidR="00374B44" w:rsidRPr="00C01238" w:rsidRDefault="00374B44" w:rsidP="009777FE">
            <w:pPr>
              <w:pStyle w:val="ListParagraph"/>
              <w:numPr>
                <w:ilvl w:val="0"/>
                <w:numId w:val="122"/>
              </w:numPr>
              <w:autoSpaceDE w:val="0"/>
              <w:autoSpaceDN w:val="0"/>
              <w:adjustRightInd w:val="0"/>
              <w:ind w:left="34" w:firstLine="142"/>
              <w:jc w:val="both"/>
              <w:rPr>
                <w:sz w:val="20"/>
                <w:szCs w:val="20"/>
                <w:lang w:eastAsia="ru-RU"/>
              </w:rPr>
            </w:pPr>
            <w:r w:rsidRPr="00C01238">
              <w:rPr>
                <w:sz w:val="20"/>
                <w:szCs w:val="20"/>
                <w:lang w:eastAsia="ru-RU"/>
              </w:rPr>
              <w:t>от границы земельного участка - 3 м.</w:t>
            </w:r>
          </w:p>
          <w:p w:rsidR="00374B44" w:rsidRPr="00C01238" w:rsidRDefault="00374B44" w:rsidP="00C01238">
            <w:pPr>
              <w:autoSpaceDE w:val="0"/>
              <w:autoSpaceDN w:val="0"/>
              <w:adjustRightInd w:val="0"/>
              <w:ind w:left="34"/>
              <w:jc w:val="both"/>
              <w:rPr>
                <w:b/>
                <w:sz w:val="20"/>
                <w:szCs w:val="20"/>
                <w:lang w:eastAsia="ru-RU"/>
              </w:rPr>
            </w:pPr>
            <w:r w:rsidRPr="00C01238">
              <w:rPr>
                <w:b/>
                <w:sz w:val="20"/>
                <w:szCs w:val="20"/>
                <w:lang w:eastAsia="ru-RU"/>
              </w:rPr>
              <w:t>Для застроенных земельных участков при реконструкции объектов допускается размещать объект по сложившейся линии застройки.</w:t>
            </w:r>
          </w:p>
          <w:p w:rsidR="00374B44" w:rsidRPr="00C01238" w:rsidRDefault="00374B44" w:rsidP="00C01238">
            <w:pPr>
              <w:autoSpaceDE w:val="0"/>
              <w:autoSpaceDN w:val="0"/>
              <w:adjustRightInd w:val="0"/>
              <w:ind w:left="34"/>
              <w:jc w:val="both"/>
              <w:rPr>
                <w:b/>
                <w:sz w:val="20"/>
                <w:szCs w:val="20"/>
                <w:lang w:eastAsia="ru-RU"/>
              </w:rPr>
            </w:pPr>
            <w:r w:rsidRPr="00C01238">
              <w:rPr>
                <w:b/>
                <w:sz w:val="20"/>
                <w:szCs w:val="20"/>
                <w:lang w:eastAsia="ru-RU"/>
              </w:rPr>
              <w:t>Предельное количество этажей или предельная высота зданий, строений, сооружений</w:t>
            </w:r>
          </w:p>
          <w:p w:rsidR="00374B44" w:rsidRDefault="00374B44" w:rsidP="00C01238">
            <w:pPr>
              <w:autoSpaceDE w:val="0"/>
              <w:autoSpaceDN w:val="0"/>
              <w:adjustRightInd w:val="0"/>
              <w:ind w:left="34"/>
              <w:jc w:val="both"/>
              <w:rPr>
                <w:b/>
                <w:sz w:val="20"/>
                <w:szCs w:val="20"/>
                <w:lang w:eastAsia="ru-RU"/>
              </w:rPr>
            </w:pPr>
          </w:p>
          <w:p w:rsidR="00374B44" w:rsidRPr="00C01238" w:rsidRDefault="00374B44" w:rsidP="00C01238">
            <w:pPr>
              <w:autoSpaceDE w:val="0"/>
              <w:autoSpaceDN w:val="0"/>
              <w:adjustRightInd w:val="0"/>
              <w:ind w:left="34"/>
              <w:jc w:val="both"/>
              <w:rPr>
                <w:b/>
                <w:sz w:val="20"/>
                <w:szCs w:val="20"/>
                <w:lang w:eastAsia="ru-RU"/>
              </w:rPr>
            </w:pPr>
            <w:r w:rsidRPr="00C01238">
              <w:rPr>
                <w:b/>
                <w:sz w:val="20"/>
                <w:szCs w:val="20"/>
                <w:lang w:eastAsia="ru-RU"/>
              </w:rPr>
              <w:t>Максимальное количество этажей – 3.</w:t>
            </w:r>
          </w:p>
          <w:p w:rsidR="00374B44" w:rsidRDefault="00374B44" w:rsidP="00C01238">
            <w:pPr>
              <w:autoSpaceDE w:val="0"/>
              <w:autoSpaceDN w:val="0"/>
              <w:adjustRightInd w:val="0"/>
              <w:ind w:left="34"/>
              <w:jc w:val="both"/>
              <w:rPr>
                <w:b/>
                <w:sz w:val="20"/>
                <w:szCs w:val="20"/>
                <w:lang w:eastAsia="ru-RU"/>
              </w:rPr>
            </w:pPr>
          </w:p>
          <w:p w:rsidR="00374B44" w:rsidRPr="00C01238" w:rsidRDefault="00374B44" w:rsidP="00C01238">
            <w:pPr>
              <w:autoSpaceDE w:val="0"/>
              <w:autoSpaceDN w:val="0"/>
              <w:adjustRightInd w:val="0"/>
              <w:ind w:left="34"/>
              <w:jc w:val="both"/>
              <w:rPr>
                <w:b/>
                <w:sz w:val="20"/>
                <w:szCs w:val="20"/>
                <w:lang w:eastAsia="ru-RU"/>
              </w:rPr>
            </w:pPr>
            <w:r w:rsidRPr="00C01238">
              <w:rPr>
                <w:b/>
                <w:sz w:val="20"/>
                <w:szCs w:val="20"/>
                <w:lang w:eastAsia="ru-RU"/>
              </w:rPr>
              <w:t>Максимальный процент застройки в границах земельного участка – 60%.</w:t>
            </w:r>
          </w:p>
          <w:p w:rsidR="00374B44" w:rsidRPr="004D1A08" w:rsidRDefault="00374B44" w:rsidP="00C01238">
            <w:pPr>
              <w:snapToGrid w:val="0"/>
              <w:ind w:left="34"/>
              <w:jc w:val="center"/>
              <w:rPr>
                <w:b/>
                <w:sz w:val="20"/>
                <w:szCs w:val="20"/>
                <w:highlight w:val="yellow"/>
              </w:rPr>
            </w:pPr>
          </w:p>
        </w:tc>
      </w:tr>
      <w:tr w:rsidR="00374B44" w:rsidTr="00C01238">
        <w:trPr>
          <w:trHeight w:val="547"/>
        </w:trPr>
        <w:tc>
          <w:tcPr>
            <w:tcW w:w="14318" w:type="dxa"/>
            <w:gridSpan w:val="4"/>
            <w:tcBorders>
              <w:top w:val="single" w:sz="4" w:space="0" w:color="000000"/>
              <w:left w:val="single" w:sz="4" w:space="0" w:color="000000"/>
              <w:bottom w:val="single" w:sz="4" w:space="0" w:color="000000"/>
              <w:right w:val="single" w:sz="4" w:space="0" w:color="000000"/>
            </w:tcBorders>
          </w:tcPr>
          <w:p w:rsidR="00374B44" w:rsidRPr="00C7267B" w:rsidRDefault="00374B44" w:rsidP="00C01238">
            <w:pPr>
              <w:snapToGrid w:val="0"/>
              <w:ind w:left="34"/>
              <w:jc w:val="center"/>
              <w:rPr>
                <w:b/>
                <w:sz w:val="20"/>
                <w:szCs w:val="20"/>
              </w:rPr>
            </w:pPr>
          </w:p>
          <w:p w:rsidR="00374B44" w:rsidRPr="00C7267B" w:rsidRDefault="00374B44" w:rsidP="00C01238">
            <w:pPr>
              <w:ind w:left="34"/>
              <w:jc w:val="center"/>
              <w:rPr>
                <w:sz w:val="20"/>
                <w:szCs w:val="20"/>
              </w:rPr>
            </w:pPr>
            <w:r>
              <w:rPr>
                <w:b/>
                <w:sz w:val="20"/>
                <w:szCs w:val="20"/>
              </w:rPr>
              <w:t>Условно разрешенные виды разрешенного использования</w:t>
            </w:r>
          </w:p>
        </w:tc>
      </w:tr>
      <w:tr w:rsidR="00374B44" w:rsidTr="00510795">
        <w:trPr>
          <w:trHeight w:val="579"/>
        </w:trPr>
        <w:tc>
          <w:tcPr>
            <w:tcW w:w="709" w:type="dxa"/>
            <w:tcBorders>
              <w:top w:val="single" w:sz="4" w:space="0" w:color="auto"/>
              <w:left w:val="single" w:sz="4" w:space="0" w:color="auto"/>
              <w:bottom w:val="single" w:sz="4" w:space="0" w:color="auto"/>
              <w:right w:val="single" w:sz="4" w:space="0" w:color="auto"/>
            </w:tcBorders>
          </w:tcPr>
          <w:p w:rsidR="00374B44" w:rsidRPr="00743283" w:rsidRDefault="00374B44" w:rsidP="00510795">
            <w:pPr>
              <w:ind w:left="-567" w:right="-533"/>
              <w:jc w:val="center"/>
              <w:rPr>
                <w:sz w:val="20"/>
                <w:szCs w:val="20"/>
              </w:rPr>
            </w:pPr>
            <w:r>
              <w:rPr>
                <w:sz w:val="20"/>
                <w:szCs w:val="20"/>
              </w:rPr>
              <w:t>6.</w:t>
            </w:r>
          </w:p>
        </w:tc>
        <w:tc>
          <w:tcPr>
            <w:tcW w:w="3686" w:type="dxa"/>
            <w:tcBorders>
              <w:top w:val="single" w:sz="4" w:space="0" w:color="auto"/>
              <w:left w:val="single" w:sz="4" w:space="0" w:color="auto"/>
              <w:bottom w:val="single" w:sz="4" w:space="0" w:color="auto"/>
              <w:right w:val="single" w:sz="4" w:space="0" w:color="auto"/>
            </w:tcBorders>
          </w:tcPr>
          <w:p w:rsidR="00374B44" w:rsidRDefault="00374B44" w:rsidP="00A70A7D">
            <w:pPr>
              <w:ind w:left="34"/>
              <w:rPr>
                <w:bCs/>
                <w:sz w:val="20"/>
                <w:szCs w:val="20"/>
              </w:rPr>
            </w:pPr>
            <w:r w:rsidRPr="00FC3C53">
              <w:rPr>
                <w:bCs/>
                <w:sz w:val="20"/>
                <w:szCs w:val="20"/>
              </w:rPr>
              <w:t xml:space="preserve">Коммунальное обслуживание, </w:t>
            </w:r>
          </w:p>
          <w:p w:rsidR="00374B44" w:rsidRPr="00C7267B" w:rsidRDefault="00374B44" w:rsidP="00A70A7D">
            <w:pPr>
              <w:ind w:left="34"/>
              <w:rPr>
                <w:b/>
                <w:sz w:val="20"/>
                <w:szCs w:val="20"/>
              </w:rPr>
            </w:pPr>
            <w:r>
              <w:rPr>
                <w:bCs/>
                <w:sz w:val="20"/>
                <w:szCs w:val="20"/>
              </w:rPr>
              <w:t>(</w:t>
            </w:r>
            <w:r w:rsidRPr="00FC3C53">
              <w:rPr>
                <w:bCs/>
                <w:sz w:val="20"/>
                <w:szCs w:val="20"/>
              </w:rPr>
              <w:t>код 3.1</w:t>
            </w:r>
            <w:r>
              <w:rPr>
                <w:bCs/>
                <w:sz w:val="20"/>
                <w:szCs w:val="20"/>
              </w:rPr>
              <w:t>)</w:t>
            </w:r>
          </w:p>
        </w:tc>
        <w:tc>
          <w:tcPr>
            <w:tcW w:w="4111" w:type="dxa"/>
            <w:tcBorders>
              <w:top w:val="single" w:sz="4" w:space="0" w:color="auto"/>
              <w:left w:val="single" w:sz="4" w:space="0" w:color="auto"/>
              <w:bottom w:val="single" w:sz="4" w:space="0" w:color="000000"/>
              <w:right w:val="single" w:sz="4" w:space="0" w:color="000000"/>
            </w:tcBorders>
            <w:vAlign w:val="center"/>
          </w:tcPr>
          <w:p w:rsidR="00374B44" w:rsidRDefault="00374B44" w:rsidP="00C01238">
            <w:pPr>
              <w:suppressAutoHyphens w:val="0"/>
              <w:ind w:left="34"/>
              <w:jc w:val="both"/>
              <w:rPr>
                <w:sz w:val="20"/>
                <w:szCs w:val="20"/>
              </w:rPr>
            </w:pPr>
            <w:r>
              <w:rPr>
                <w:sz w:val="20"/>
                <w:szCs w:val="20"/>
              </w:rPr>
              <w:t>Котельная;</w:t>
            </w:r>
          </w:p>
          <w:p w:rsidR="00374B44" w:rsidRDefault="00374B44" w:rsidP="00C01238">
            <w:pPr>
              <w:suppressAutoHyphens w:val="0"/>
              <w:ind w:left="34"/>
              <w:jc w:val="both"/>
              <w:rPr>
                <w:sz w:val="20"/>
                <w:szCs w:val="20"/>
              </w:rPr>
            </w:pPr>
            <w:r>
              <w:rPr>
                <w:sz w:val="20"/>
                <w:szCs w:val="20"/>
              </w:rPr>
              <w:t>Тепловой пункт;</w:t>
            </w:r>
          </w:p>
          <w:p w:rsidR="00374B44" w:rsidRDefault="00374B44" w:rsidP="00C01238">
            <w:pPr>
              <w:suppressAutoHyphens w:val="0"/>
              <w:ind w:left="34"/>
              <w:jc w:val="both"/>
              <w:rPr>
                <w:sz w:val="20"/>
                <w:szCs w:val="20"/>
              </w:rPr>
            </w:pPr>
            <w:r>
              <w:rPr>
                <w:sz w:val="20"/>
                <w:szCs w:val="20"/>
              </w:rPr>
              <w:t>Газораспределительный пункт;</w:t>
            </w:r>
          </w:p>
          <w:p w:rsidR="00374B44" w:rsidRDefault="00374B44" w:rsidP="00C01238">
            <w:pPr>
              <w:suppressAutoHyphens w:val="0"/>
              <w:ind w:left="34"/>
              <w:jc w:val="both"/>
              <w:rPr>
                <w:sz w:val="20"/>
                <w:szCs w:val="20"/>
              </w:rPr>
            </w:pPr>
            <w:r>
              <w:rPr>
                <w:sz w:val="20"/>
                <w:szCs w:val="20"/>
              </w:rPr>
              <w:t>Крановые задвижки;</w:t>
            </w:r>
          </w:p>
          <w:p w:rsidR="00374B44" w:rsidRDefault="00374B44" w:rsidP="00C01238">
            <w:pPr>
              <w:suppressAutoHyphens w:val="0"/>
              <w:ind w:left="34"/>
              <w:jc w:val="both"/>
              <w:rPr>
                <w:sz w:val="20"/>
                <w:szCs w:val="20"/>
              </w:rPr>
            </w:pPr>
            <w:r>
              <w:rPr>
                <w:sz w:val="20"/>
                <w:szCs w:val="20"/>
              </w:rPr>
              <w:t>Отдельные стоящие объекты инженерной инфраструктуры, в том числе – ЭП, РС, РП, ВНС, КНС, ЦТП, ТП, ГРУ, объекты инженерной инфраструктуры, необходимые для инженерного обеспечения объектов основных видов использования;</w:t>
            </w:r>
          </w:p>
          <w:p w:rsidR="00374B44" w:rsidRPr="00743283" w:rsidRDefault="00374B44" w:rsidP="00C01238">
            <w:pPr>
              <w:widowControl w:val="0"/>
              <w:autoSpaceDE w:val="0"/>
              <w:autoSpaceDN w:val="0"/>
              <w:adjustRightInd w:val="0"/>
              <w:ind w:left="34"/>
              <w:jc w:val="both"/>
              <w:rPr>
                <w:sz w:val="20"/>
                <w:szCs w:val="20"/>
                <w:lang w:eastAsia="ru-RU"/>
              </w:rPr>
            </w:pPr>
            <w:r w:rsidRPr="00743283">
              <w:rPr>
                <w:sz w:val="20"/>
                <w:szCs w:val="20"/>
                <w:lang w:eastAsia="ru-RU"/>
              </w:rPr>
              <w:t>Сети инженерно-технических обслуживания</w:t>
            </w:r>
            <w:r>
              <w:rPr>
                <w:sz w:val="20"/>
                <w:szCs w:val="20"/>
                <w:lang w:eastAsia="ru-RU"/>
              </w:rPr>
              <w:t>;</w:t>
            </w:r>
          </w:p>
          <w:p w:rsidR="00374B44" w:rsidRPr="00C7267B" w:rsidRDefault="00374B44" w:rsidP="00C01238">
            <w:pPr>
              <w:tabs>
                <w:tab w:val="left" w:pos="0"/>
                <w:tab w:val="left" w:pos="34"/>
              </w:tabs>
              <w:ind w:left="34"/>
              <w:jc w:val="center"/>
              <w:rPr>
                <w:b/>
                <w:sz w:val="20"/>
                <w:szCs w:val="20"/>
              </w:rPr>
            </w:pPr>
          </w:p>
        </w:tc>
        <w:tc>
          <w:tcPr>
            <w:tcW w:w="5812" w:type="dxa"/>
            <w:tcBorders>
              <w:top w:val="single" w:sz="4" w:space="0" w:color="auto"/>
              <w:left w:val="single" w:sz="4" w:space="0" w:color="000000"/>
              <w:bottom w:val="single" w:sz="4" w:space="0" w:color="000000"/>
              <w:right w:val="single" w:sz="4" w:space="0" w:color="000000"/>
            </w:tcBorders>
          </w:tcPr>
          <w:p w:rsidR="00374B44" w:rsidRPr="002007AE" w:rsidRDefault="00374B44" w:rsidP="00A70A7D">
            <w:pPr>
              <w:ind w:left="34"/>
              <w:rPr>
                <w:b/>
                <w:sz w:val="20"/>
                <w:szCs w:val="20"/>
              </w:rPr>
            </w:pPr>
            <w:r w:rsidRPr="002007AE">
              <w:rPr>
                <w:b/>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510795">
        <w:trPr>
          <w:trHeight w:val="579"/>
        </w:trPr>
        <w:tc>
          <w:tcPr>
            <w:tcW w:w="709" w:type="dxa"/>
            <w:tcBorders>
              <w:top w:val="single" w:sz="4" w:space="0" w:color="auto"/>
              <w:left w:val="single" w:sz="4" w:space="0" w:color="000000"/>
              <w:bottom w:val="single" w:sz="4" w:space="0" w:color="000000"/>
              <w:right w:val="single" w:sz="4" w:space="0" w:color="000000"/>
            </w:tcBorders>
          </w:tcPr>
          <w:p w:rsidR="00374B44" w:rsidRDefault="00374B44" w:rsidP="00510795">
            <w:pPr>
              <w:ind w:left="-567" w:right="-533"/>
              <w:jc w:val="center"/>
              <w:rPr>
                <w:sz w:val="20"/>
                <w:szCs w:val="20"/>
              </w:rPr>
            </w:pPr>
            <w:r>
              <w:rPr>
                <w:sz w:val="20"/>
                <w:szCs w:val="20"/>
              </w:rPr>
              <w:t>7.</w:t>
            </w:r>
          </w:p>
        </w:tc>
        <w:tc>
          <w:tcPr>
            <w:tcW w:w="3686" w:type="dxa"/>
            <w:tcBorders>
              <w:top w:val="single" w:sz="4" w:space="0" w:color="auto"/>
              <w:left w:val="single" w:sz="4" w:space="0" w:color="000000"/>
              <w:bottom w:val="single" w:sz="4" w:space="0" w:color="000000"/>
              <w:right w:val="single" w:sz="4" w:space="0" w:color="000000"/>
            </w:tcBorders>
          </w:tcPr>
          <w:p w:rsidR="00374B44" w:rsidRDefault="00374B44" w:rsidP="00A70A7D">
            <w:pPr>
              <w:suppressAutoHyphens w:val="0"/>
              <w:ind w:left="34"/>
              <w:rPr>
                <w:sz w:val="20"/>
                <w:szCs w:val="20"/>
              </w:rPr>
            </w:pPr>
            <w:r w:rsidRPr="00C7267B">
              <w:rPr>
                <w:sz w:val="20"/>
                <w:szCs w:val="20"/>
              </w:rPr>
              <w:t>Объекты гаражного назначения</w:t>
            </w:r>
            <w:r>
              <w:rPr>
                <w:sz w:val="20"/>
                <w:szCs w:val="20"/>
              </w:rPr>
              <w:t>,</w:t>
            </w:r>
          </w:p>
          <w:p w:rsidR="00374B44" w:rsidRPr="00FC3C53" w:rsidRDefault="00374B44" w:rsidP="00A70A7D">
            <w:pPr>
              <w:ind w:left="34"/>
              <w:rPr>
                <w:bCs/>
                <w:sz w:val="20"/>
                <w:szCs w:val="20"/>
              </w:rPr>
            </w:pPr>
            <w:r w:rsidRPr="00C7267B">
              <w:rPr>
                <w:sz w:val="20"/>
                <w:szCs w:val="20"/>
              </w:rPr>
              <w:t>(код 2.7.1)</w:t>
            </w:r>
          </w:p>
        </w:tc>
        <w:tc>
          <w:tcPr>
            <w:tcW w:w="4111" w:type="dxa"/>
            <w:tcBorders>
              <w:top w:val="single" w:sz="4" w:space="0" w:color="auto"/>
              <w:left w:val="single" w:sz="4" w:space="0" w:color="000000"/>
              <w:bottom w:val="single" w:sz="4" w:space="0" w:color="000000"/>
              <w:right w:val="single" w:sz="4" w:space="0" w:color="000000"/>
            </w:tcBorders>
            <w:vAlign w:val="center"/>
          </w:tcPr>
          <w:p w:rsidR="00374B44" w:rsidRDefault="00374B44" w:rsidP="00C01238">
            <w:pPr>
              <w:suppressAutoHyphens w:val="0"/>
              <w:ind w:left="34"/>
              <w:jc w:val="both"/>
              <w:rPr>
                <w:sz w:val="20"/>
                <w:szCs w:val="20"/>
              </w:rPr>
            </w:pPr>
            <w:r>
              <w:rPr>
                <w:sz w:val="20"/>
                <w:szCs w:val="20"/>
              </w:rPr>
              <w:t>С</w:t>
            </w:r>
            <w:r w:rsidRPr="00FA723B">
              <w:rPr>
                <w:sz w:val="20"/>
                <w:szCs w:val="20"/>
              </w:rPr>
              <w:t>тоянки автомобильного транспорта для временного хранения индивидуальных легковых автомобилей;</w:t>
            </w:r>
          </w:p>
        </w:tc>
        <w:tc>
          <w:tcPr>
            <w:tcW w:w="5812" w:type="dxa"/>
            <w:tcBorders>
              <w:top w:val="single" w:sz="4" w:space="0" w:color="auto"/>
              <w:left w:val="single" w:sz="4" w:space="0" w:color="000000"/>
              <w:bottom w:val="single" w:sz="4" w:space="0" w:color="000000"/>
              <w:right w:val="single" w:sz="4" w:space="0" w:color="000000"/>
            </w:tcBorders>
            <w:vAlign w:val="center"/>
          </w:tcPr>
          <w:p w:rsidR="00374B44" w:rsidRPr="002007AE" w:rsidRDefault="00374B44" w:rsidP="002007AE">
            <w:pPr>
              <w:suppressAutoHyphens w:val="0"/>
              <w:ind w:left="34"/>
              <w:jc w:val="both"/>
              <w:rPr>
                <w:b/>
                <w:sz w:val="20"/>
                <w:szCs w:val="20"/>
              </w:rPr>
            </w:pPr>
            <w:r w:rsidRPr="00EF1181">
              <w:rPr>
                <w:b/>
                <w:sz w:val="20"/>
                <w:szCs w:val="20"/>
              </w:rPr>
              <w:t>Предельные (минимальные и (или) максимальные) размеры земельных уч</w:t>
            </w:r>
            <w:r>
              <w:rPr>
                <w:b/>
                <w:sz w:val="20"/>
                <w:szCs w:val="20"/>
              </w:rPr>
              <w:t>астков, в том числе их площадь:</w:t>
            </w:r>
          </w:p>
          <w:p w:rsidR="00374B44" w:rsidRPr="002007AE" w:rsidRDefault="00374B44" w:rsidP="009777FE">
            <w:pPr>
              <w:pStyle w:val="ListParagraph"/>
              <w:numPr>
                <w:ilvl w:val="0"/>
                <w:numId w:val="124"/>
              </w:numPr>
              <w:ind w:left="34" w:firstLine="142"/>
              <w:jc w:val="both"/>
              <w:rPr>
                <w:sz w:val="20"/>
                <w:szCs w:val="20"/>
              </w:rPr>
            </w:pPr>
            <w:r w:rsidRPr="002007AE">
              <w:rPr>
                <w:sz w:val="20"/>
                <w:szCs w:val="20"/>
              </w:rPr>
              <w:t>минимальный размер земельного участка – 10 метров.</w:t>
            </w:r>
          </w:p>
          <w:p w:rsidR="00374B44" w:rsidRPr="002007AE" w:rsidRDefault="00374B44" w:rsidP="009777FE">
            <w:pPr>
              <w:pStyle w:val="ListParagraph"/>
              <w:numPr>
                <w:ilvl w:val="0"/>
                <w:numId w:val="124"/>
              </w:numPr>
              <w:ind w:left="34" w:firstLine="142"/>
              <w:jc w:val="both"/>
              <w:rPr>
                <w:sz w:val="20"/>
                <w:szCs w:val="20"/>
              </w:rPr>
            </w:pPr>
            <w:r w:rsidRPr="002007AE">
              <w:rPr>
                <w:sz w:val="20"/>
                <w:szCs w:val="20"/>
              </w:rPr>
              <w:t>минимальная площадь земельного участка – 100 кв.м.,</w:t>
            </w:r>
          </w:p>
          <w:p w:rsidR="00374B44" w:rsidRPr="002007AE" w:rsidRDefault="00374B44" w:rsidP="009777FE">
            <w:pPr>
              <w:pStyle w:val="ListParagraph"/>
              <w:numPr>
                <w:ilvl w:val="0"/>
                <w:numId w:val="124"/>
              </w:numPr>
              <w:ind w:left="34" w:firstLine="142"/>
              <w:jc w:val="both"/>
              <w:rPr>
                <w:sz w:val="20"/>
                <w:szCs w:val="20"/>
              </w:rPr>
            </w:pPr>
            <w:r w:rsidRPr="002007AE">
              <w:rPr>
                <w:sz w:val="20"/>
                <w:szCs w:val="20"/>
              </w:rPr>
              <w:t>максимальная площадь земельного участка - 500 кв.м.;</w:t>
            </w:r>
          </w:p>
          <w:p w:rsidR="00374B44" w:rsidRPr="002007AE" w:rsidRDefault="00374B44" w:rsidP="00C01238">
            <w:pPr>
              <w:ind w:left="34"/>
              <w:jc w:val="both"/>
              <w:rPr>
                <w:b/>
                <w:sz w:val="20"/>
                <w:szCs w:val="20"/>
              </w:rPr>
            </w:pPr>
            <w:r w:rsidRPr="002007A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2007AE" w:rsidRDefault="00374B44" w:rsidP="009777FE">
            <w:pPr>
              <w:pStyle w:val="ListParagraph"/>
              <w:numPr>
                <w:ilvl w:val="0"/>
                <w:numId w:val="125"/>
              </w:numPr>
              <w:ind w:left="34" w:firstLine="142"/>
              <w:jc w:val="both"/>
              <w:rPr>
                <w:sz w:val="20"/>
                <w:szCs w:val="20"/>
              </w:rPr>
            </w:pPr>
            <w:r w:rsidRPr="002007AE">
              <w:rPr>
                <w:sz w:val="20"/>
                <w:szCs w:val="20"/>
              </w:rPr>
              <w:t>от красной линии улиц - 5 м,</w:t>
            </w:r>
          </w:p>
          <w:p w:rsidR="00374B44" w:rsidRPr="002007AE" w:rsidRDefault="00374B44" w:rsidP="009777FE">
            <w:pPr>
              <w:pStyle w:val="ListParagraph"/>
              <w:numPr>
                <w:ilvl w:val="0"/>
                <w:numId w:val="125"/>
              </w:numPr>
              <w:ind w:left="34" w:firstLine="142"/>
              <w:jc w:val="both"/>
              <w:rPr>
                <w:sz w:val="20"/>
                <w:szCs w:val="20"/>
              </w:rPr>
            </w:pPr>
            <w:r w:rsidRPr="002007AE">
              <w:rPr>
                <w:sz w:val="20"/>
                <w:szCs w:val="20"/>
              </w:rPr>
              <w:t>от красной линии однополосных проездов - 3 м,</w:t>
            </w:r>
          </w:p>
          <w:p w:rsidR="00374B44" w:rsidRPr="002007AE" w:rsidRDefault="00374B44" w:rsidP="009777FE">
            <w:pPr>
              <w:pStyle w:val="ListParagraph"/>
              <w:numPr>
                <w:ilvl w:val="0"/>
                <w:numId w:val="125"/>
              </w:numPr>
              <w:ind w:left="34" w:firstLine="142"/>
              <w:jc w:val="both"/>
              <w:rPr>
                <w:sz w:val="20"/>
                <w:szCs w:val="20"/>
              </w:rPr>
            </w:pPr>
            <w:r w:rsidRPr="002007AE">
              <w:rPr>
                <w:sz w:val="20"/>
                <w:szCs w:val="20"/>
              </w:rPr>
              <w:t>от границы земельного участка - 3 м.</w:t>
            </w:r>
          </w:p>
          <w:p w:rsidR="00374B44" w:rsidRPr="002007AE" w:rsidRDefault="00374B44" w:rsidP="00C01238">
            <w:pPr>
              <w:ind w:left="34"/>
              <w:jc w:val="both"/>
              <w:rPr>
                <w:b/>
                <w:sz w:val="20"/>
                <w:szCs w:val="20"/>
              </w:rPr>
            </w:pPr>
            <w:r w:rsidRPr="002007AE">
              <w:rPr>
                <w:b/>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74B44" w:rsidRDefault="00374B44" w:rsidP="00C01238">
            <w:pPr>
              <w:ind w:left="34"/>
              <w:jc w:val="both"/>
              <w:rPr>
                <w:b/>
                <w:sz w:val="20"/>
                <w:szCs w:val="20"/>
              </w:rPr>
            </w:pPr>
          </w:p>
          <w:p w:rsidR="00374B44" w:rsidRPr="002007AE" w:rsidRDefault="00374B44" w:rsidP="00C01238">
            <w:pPr>
              <w:ind w:left="34"/>
              <w:jc w:val="both"/>
              <w:rPr>
                <w:b/>
                <w:sz w:val="20"/>
                <w:szCs w:val="20"/>
              </w:rPr>
            </w:pPr>
            <w:r w:rsidRPr="002007AE">
              <w:rPr>
                <w:b/>
                <w:sz w:val="20"/>
                <w:szCs w:val="20"/>
              </w:rPr>
              <w:t>Предельное максимальное количество этажей – 3.</w:t>
            </w:r>
          </w:p>
          <w:p w:rsidR="00374B44" w:rsidRDefault="00374B44" w:rsidP="00C01238">
            <w:pPr>
              <w:ind w:left="34"/>
              <w:jc w:val="both"/>
              <w:rPr>
                <w:b/>
                <w:sz w:val="20"/>
                <w:szCs w:val="20"/>
              </w:rPr>
            </w:pPr>
          </w:p>
          <w:p w:rsidR="00374B44" w:rsidRPr="00FC3C53" w:rsidRDefault="00374B44" w:rsidP="00C01238">
            <w:pPr>
              <w:ind w:left="34"/>
              <w:jc w:val="both"/>
              <w:rPr>
                <w:sz w:val="20"/>
                <w:szCs w:val="20"/>
              </w:rPr>
            </w:pPr>
            <w:r w:rsidRPr="002007AE">
              <w:rPr>
                <w:b/>
                <w:sz w:val="20"/>
                <w:szCs w:val="20"/>
              </w:rPr>
              <w:t>Максимальный процент застройки в границах земельного участка – 60%.</w:t>
            </w:r>
          </w:p>
        </w:tc>
      </w:tr>
      <w:tr w:rsidR="00374B44" w:rsidTr="00E32E00">
        <w:trPr>
          <w:trHeight w:val="351"/>
        </w:trPr>
        <w:tc>
          <w:tcPr>
            <w:tcW w:w="14318" w:type="dxa"/>
            <w:gridSpan w:val="4"/>
            <w:tcBorders>
              <w:top w:val="single" w:sz="4" w:space="0" w:color="000000"/>
              <w:left w:val="single" w:sz="4" w:space="0" w:color="000000"/>
              <w:bottom w:val="single" w:sz="4" w:space="0" w:color="000000"/>
              <w:right w:val="single" w:sz="4" w:space="0" w:color="000000"/>
            </w:tcBorders>
            <w:vAlign w:val="center"/>
          </w:tcPr>
          <w:p w:rsidR="00374B44" w:rsidRDefault="00374B44" w:rsidP="005D545A">
            <w:pPr>
              <w:ind w:left="-567"/>
              <w:jc w:val="center"/>
              <w:rPr>
                <w:sz w:val="20"/>
                <w:szCs w:val="20"/>
              </w:rPr>
            </w:pPr>
            <w:r w:rsidRPr="00C7267B">
              <w:rPr>
                <w:b/>
                <w:sz w:val="20"/>
                <w:szCs w:val="20"/>
              </w:rPr>
              <w:t xml:space="preserve">Вспомогательные </w:t>
            </w:r>
            <w:r>
              <w:rPr>
                <w:b/>
                <w:sz w:val="20"/>
                <w:szCs w:val="20"/>
              </w:rPr>
              <w:t>виды разрешенного использования</w:t>
            </w:r>
          </w:p>
        </w:tc>
      </w:tr>
      <w:tr w:rsidR="00374B44" w:rsidTr="00510795">
        <w:trPr>
          <w:trHeight w:val="579"/>
        </w:trPr>
        <w:tc>
          <w:tcPr>
            <w:tcW w:w="709" w:type="dxa"/>
            <w:tcBorders>
              <w:top w:val="single" w:sz="4" w:space="0" w:color="000000"/>
              <w:left w:val="single" w:sz="4" w:space="0" w:color="000000"/>
              <w:bottom w:val="single" w:sz="4" w:space="0" w:color="000000"/>
              <w:right w:val="single" w:sz="4" w:space="0" w:color="000000"/>
            </w:tcBorders>
          </w:tcPr>
          <w:p w:rsidR="00374B44" w:rsidRPr="00111677" w:rsidRDefault="00374B44" w:rsidP="00111677">
            <w:pPr>
              <w:ind w:left="-108" w:right="-250"/>
              <w:jc w:val="center"/>
              <w:rPr>
                <w:sz w:val="20"/>
                <w:szCs w:val="20"/>
              </w:rPr>
            </w:pPr>
            <w:r>
              <w:rPr>
                <w:sz w:val="20"/>
                <w:szCs w:val="20"/>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74B44" w:rsidRDefault="00374B44" w:rsidP="00C01238">
            <w:pPr>
              <w:ind w:left="34" w:right="-250"/>
              <w:rPr>
                <w:sz w:val="20"/>
                <w:szCs w:val="20"/>
              </w:rPr>
            </w:pPr>
            <w:r>
              <w:rPr>
                <w:sz w:val="20"/>
                <w:szCs w:val="20"/>
              </w:rPr>
              <w:t>Общее пользование территории,</w:t>
            </w:r>
          </w:p>
          <w:p w:rsidR="00374B44" w:rsidRPr="00FC3C53" w:rsidRDefault="00374B44" w:rsidP="00C01238">
            <w:pPr>
              <w:ind w:left="34" w:right="-250"/>
              <w:rPr>
                <w:bCs/>
                <w:sz w:val="20"/>
                <w:szCs w:val="20"/>
              </w:rPr>
            </w:pPr>
            <w:r>
              <w:rPr>
                <w:sz w:val="20"/>
                <w:szCs w:val="20"/>
              </w:rPr>
              <w:t>(код 12.0)</w:t>
            </w:r>
          </w:p>
        </w:tc>
        <w:tc>
          <w:tcPr>
            <w:tcW w:w="4111" w:type="dxa"/>
            <w:tcBorders>
              <w:top w:val="single" w:sz="4" w:space="0" w:color="000000"/>
              <w:left w:val="single" w:sz="4" w:space="0" w:color="000000"/>
              <w:bottom w:val="single" w:sz="4" w:space="0" w:color="000000"/>
              <w:right w:val="single" w:sz="4" w:space="0" w:color="000000"/>
            </w:tcBorders>
            <w:vAlign w:val="center"/>
          </w:tcPr>
          <w:p w:rsidR="00374B44" w:rsidRPr="00743283" w:rsidRDefault="00374B44" w:rsidP="00C01238">
            <w:pPr>
              <w:widowControl w:val="0"/>
              <w:autoSpaceDE w:val="0"/>
              <w:autoSpaceDN w:val="0"/>
              <w:adjustRightInd w:val="0"/>
              <w:ind w:left="34" w:right="-250"/>
              <w:jc w:val="both"/>
              <w:rPr>
                <w:sz w:val="20"/>
                <w:szCs w:val="20"/>
                <w:lang w:eastAsia="ru-RU"/>
              </w:rPr>
            </w:pPr>
            <w:r>
              <w:rPr>
                <w:sz w:val="20"/>
                <w:szCs w:val="20"/>
                <w:lang w:eastAsia="ru-RU"/>
              </w:rPr>
              <w:t>Внутрихозяйственные дороги;</w:t>
            </w:r>
          </w:p>
        </w:tc>
        <w:tc>
          <w:tcPr>
            <w:tcW w:w="5812" w:type="dxa"/>
            <w:tcBorders>
              <w:top w:val="single" w:sz="4" w:space="0" w:color="000000"/>
              <w:left w:val="single" w:sz="4" w:space="0" w:color="000000"/>
              <w:bottom w:val="single" w:sz="4" w:space="0" w:color="000000"/>
              <w:right w:val="single" w:sz="4" w:space="0" w:color="000000"/>
            </w:tcBorders>
            <w:vAlign w:val="center"/>
          </w:tcPr>
          <w:p w:rsidR="00374B44" w:rsidRPr="002007AE" w:rsidRDefault="00374B44" w:rsidP="00C01238">
            <w:pPr>
              <w:ind w:left="34" w:right="-250"/>
              <w:jc w:val="both"/>
              <w:rPr>
                <w:b/>
                <w:sz w:val="20"/>
                <w:szCs w:val="20"/>
              </w:rPr>
            </w:pPr>
            <w:r w:rsidRPr="002007AE">
              <w:rPr>
                <w:b/>
                <w:sz w:val="20"/>
                <w:szCs w:val="20"/>
              </w:rPr>
              <w:t>Действие градостроительного регламента не распространяется</w:t>
            </w:r>
          </w:p>
        </w:tc>
      </w:tr>
    </w:tbl>
    <w:p w:rsidR="00374B44" w:rsidRDefault="00374B44" w:rsidP="005D545A">
      <w:pPr>
        <w:ind w:left="-567"/>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sectPr w:rsidR="00374B44" w:rsidSect="00E32E00">
          <w:pgSz w:w="16838" w:h="11906" w:orient="landscape"/>
          <w:pgMar w:top="709" w:right="1276" w:bottom="426" w:left="3119" w:header="709" w:footer="709" w:gutter="0"/>
          <w:cols w:space="708"/>
          <w:docGrid w:linePitch="360"/>
        </w:sectPr>
      </w:pPr>
    </w:p>
    <w:p w:rsidR="00374B44" w:rsidRPr="00673DDF" w:rsidRDefault="00374B44" w:rsidP="002007AE">
      <w:pPr>
        <w:shd w:val="clear" w:color="auto" w:fill="FFFFFF"/>
        <w:tabs>
          <w:tab w:val="num" w:pos="1368"/>
          <w:tab w:val="left" w:pos="9781"/>
        </w:tabs>
        <w:spacing w:line="274" w:lineRule="exact"/>
        <w:ind w:left="426" w:firstLine="851"/>
        <w:jc w:val="center"/>
        <w:rPr>
          <w:b/>
          <w:lang w:eastAsia="ru-RU"/>
        </w:rPr>
      </w:pPr>
      <w:r w:rsidRPr="00673DDF">
        <w:rPr>
          <w:b/>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4B44" w:rsidRPr="00673DDF" w:rsidRDefault="00374B44" w:rsidP="002007AE">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2007AE">
      <w:pPr>
        <w:autoSpaceDE w:val="0"/>
        <w:autoSpaceDN w:val="0"/>
        <w:adjustRightInd w:val="0"/>
        <w:ind w:left="426" w:right="281"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2007AE">
      <w:pPr>
        <w:pStyle w:val="ListParagraph"/>
        <w:numPr>
          <w:ilvl w:val="0"/>
          <w:numId w:val="69"/>
        </w:numPr>
        <w:autoSpaceDE w:val="0"/>
        <w:autoSpaceDN w:val="0"/>
        <w:adjustRightInd w:val="0"/>
        <w:ind w:left="426" w:right="281" w:firstLine="850"/>
        <w:jc w:val="both"/>
        <w:rPr>
          <w:lang w:eastAsia="ru-RU"/>
        </w:rPr>
      </w:pPr>
      <w:r w:rsidRPr="00673DDF">
        <w:rPr>
          <w:lang w:eastAsia="ru-RU"/>
        </w:rPr>
        <w:t>использование сточных вод для удобрения почв;</w:t>
      </w:r>
    </w:p>
    <w:p w:rsidR="00374B44" w:rsidRPr="00673DDF" w:rsidRDefault="00374B44" w:rsidP="002007AE">
      <w:pPr>
        <w:pStyle w:val="ListParagraph"/>
        <w:numPr>
          <w:ilvl w:val="0"/>
          <w:numId w:val="69"/>
        </w:numPr>
        <w:autoSpaceDE w:val="0"/>
        <w:autoSpaceDN w:val="0"/>
        <w:adjustRightInd w:val="0"/>
        <w:ind w:left="426" w:right="281"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2007AE">
      <w:pPr>
        <w:pStyle w:val="ListParagraph"/>
        <w:numPr>
          <w:ilvl w:val="0"/>
          <w:numId w:val="69"/>
        </w:numPr>
        <w:autoSpaceDE w:val="0"/>
        <w:autoSpaceDN w:val="0"/>
        <w:adjustRightInd w:val="0"/>
        <w:ind w:left="426" w:right="281"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2007AE">
      <w:pPr>
        <w:pStyle w:val="ListParagraph"/>
        <w:numPr>
          <w:ilvl w:val="0"/>
          <w:numId w:val="69"/>
        </w:numPr>
        <w:autoSpaceDE w:val="0"/>
        <w:autoSpaceDN w:val="0"/>
        <w:adjustRightInd w:val="0"/>
        <w:ind w:left="426" w:right="281"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2007AE">
      <w:pPr>
        <w:autoSpaceDE w:val="0"/>
        <w:autoSpaceDN w:val="0"/>
        <w:adjustRightInd w:val="0"/>
        <w:ind w:left="426" w:right="281"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2007AE">
      <w:pPr>
        <w:pStyle w:val="ListParagraph"/>
        <w:numPr>
          <w:ilvl w:val="0"/>
          <w:numId w:val="70"/>
        </w:numPr>
        <w:autoSpaceDE w:val="0"/>
        <w:autoSpaceDN w:val="0"/>
        <w:adjustRightInd w:val="0"/>
        <w:ind w:left="426" w:right="281" w:firstLine="850"/>
        <w:jc w:val="both"/>
        <w:rPr>
          <w:lang w:eastAsia="ru-RU"/>
        </w:rPr>
      </w:pPr>
      <w:r w:rsidRPr="00673DDF">
        <w:rPr>
          <w:lang w:eastAsia="ru-RU"/>
        </w:rPr>
        <w:t>распашка земель;</w:t>
      </w:r>
    </w:p>
    <w:p w:rsidR="00374B44" w:rsidRPr="00673DDF" w:rsidRDefault="00374B44" w:rsidP="002007AE">
      <w:pPr>
        <w:pStyle w:val="ListParagraph"/>
        <w:numPr>
          <w:ilvl w:val="0"/>
          <w:numId w:val="70"/>
        </w:numPr>
        <w:autoSpaceDE w:val="0"/>
        <w:autoSpaceDN w:val="0"/>
        <w:adjustRightInd w:val="0"/>
        <w:ind w:left="426" w:right="281" w:firstLine="850"/>
        <w:jc w:val="both"/>
        <w:rPr>
          <w:lang w:eastAsia="ru-RU"/>
        </w:rPr>
      </w:pPr>
      <w:r w:rsidRPr="00673DDF">
        <w:rPr>
          <w:lang w:eastAsia="ru-RU"/>
        </w:rPr>
        <w:t>размещение отвалов размываемых грунтов;</w:t>
      </w:r>
    </w:p>
    <w:p w:rsidR="00374B44" w:rsidRPr="00673DDF" w:rsidRDefault="00374B44" w:rsidP="002007AE">
      <w:pPr>
        <w:pStyle w:val="ListParagraph"/>
        <w:numPr>
          <w:ilvl w:val="0"/>
          <w:numId w:val="70"/>
        </w:numPr>
        <w:autoSpaceDE w:val="0"/>
        <w:autoSpaceDN w:val="0"/>
        <w:adjustRightInd w:val="0"/>
        <w:ind w:left="426" w:right="281"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2007AE">
      <w:pPr>
        <w:autoSpaceDE w:val="0"/>
        <w:autoSpaceDN w:val="0"/>
        <w:adjustRightInd w:val="0"/>
        <w:ind w:left="426" w:right="281"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2007AE">
      <w:pPr>
        <w:ind w:left="426" w:right="281"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2007AE">
      <w:pPr>
        <w:autoSpaceDE w:val="0"/>
        <w:autoSpaceDN w:val="0"/>
        <w:adjustRightInd w:val="0"/>
        <w:ind w:left="426" w:right="281"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2007AE">
      <w:pPr>
        <w:pStyle w:val="ListParagraph"/>
        <w:numPr>
          <w:ilvl w:val="0"/>
          <w:numId w:val="71"/>
        </w:numPr>
        <w:autoSpaceDE w:val="0"/>
        <w:autoSpaceDN w:val="0"/>
        <w:adjustRightInd w:val="0"/>
        <w:ind w:left="426" w:right="281" w:firstLine="850"/>
        <w:jc w:val="both"/>
        <w:rPr>
          <w:lang w:eastAsia="ru-RU"/>
        </w:rPr>
      </w:pPr>
      <w:r w:rsidRPr="00673DDF">
        <w:rPr>
          <w:lang w:eastAsia="ru-RU"/>
        </w:rPr>
        <w:t>посадка высокоствольных деревьев;</w:t>
      </w:r>
    </w:p>
    <w:p w:rsidR="00374B44" w:rsidRPr="00673DDF" w:rsidRDefault="00374B44" w:rsidP="002007AE">
      <w:pPr>
        <w:pStyle w:val="ListParagraph"/>
        <w:numPr>
          <w:ilvl w:val="0"/>
          <w:numId w:val="71"/>
        </w:numPr>
        <w:autoSpaceDE w:val="0"/>
        <w:autoSpaceDN w:val="0"/>
        <w:adjustRightInd w:val="0"/>
        <w:ind w:left="426" w:right="281"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2007AE">
      <w:pPr>
        <w:pStyle w:val="ListParagraph"/>
        <w:numPr>
          <w:ilvl w:val="0"/>
          <w:numId w:val="71"/>
        </w:numPr>
        <w:autoSpaceDE w:val="0"/>
        <w:autoSpaceDN w:val="0"/>
        <w:adjustRightInd w:val="0"/>
        <w:ind w:left="426" w:right="281"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2007AE">
      <w:pPr>
        <w:pStyle w:val="ListParagraph"/>
        <w:numPr>
          <w:ilvl w:val="0"/>
          <w:numId w:val="71"/>
        </w:numPr>
        <w:autoSpaceDE w:val="0"/>
        <w:autoSpaceDN w:val="0"/>
        <w:adjustRightInd w:val="0"/>
        <w:ind w:left="426" w:right="281"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2007AE">
      <w:pPr>
        <w:autoSpaceDE w:val="0"/>
        <w:autoSpaceDN w:val="0"/>
        <w:adjustRightInd w:val="0"/>
        <w:ind w:left="426" w:right="281"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2007AE">
      <w:pPr>
        <w:autoSpaceDE w:val="0"/>
        <w:autoSpaceDN w:val="0"/>
        <w:adjustRightInd w:val="0"/>
        <w:ind w:left="426" w:right="281" w:firstLine="851"/>
        <w:jc w:val="both"/>
        <w:rPr>
          <w:lang w:eastAsia="ru-RU"/>
        </w:rPr>
      </w:pPr>
      <w:r w:rsidRPr="00673DDF">
        <w:rPr>
          <w:lang w:eastAsia="ru-RU"/>
        </w:rPr>
        <w:t>Допускаются рубки ухода и санитарные рубки леса.</w:t>
      </w:r>
    </w:p>
    <w:p w:rsidR="00374B44" w:rsidRPr="00673DDF" w:rsidRDefault="00374B44" w:rsidP="002007AE">
      <w:pPr>
        <w:autoSpaceDE w:val="0"/>
        <w:autoSpaceDN w:val="0"/>
        <w:adjustRightInd w:val="0"/>
        <w:ind w:left="426" w:right="281"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применение удобрений и ядохимикатов;</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2007AE">
      <w:pPr>
        <w:pStyle w:val="ListParagraph"/>
        <w:numPr>
          <w:ilvl w:val="0"/>
          <w:numId w:val="72"/>
        </w:numPr>
        <w:autoSpaceDE w:val="0"/>
        <w:autoSpaceDN w:val="0"/>
        <w:adjustRightInd w:val="0"/>
        <w:ind w:left="426" w:right="281"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2007AE">
      <w:pPr>
        <w:autoSpaceDE w:val="0"/>
        <w:autoSpaceDN w:val="0"/>
        <w:adjustRightInd w:val="0"/>
        <w:ind w:left="426" w:right="281"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2007AE">
      <w:pPr>
        <w:ind w:left="426" w:right="281"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2007AE">
      <w:pPr>
        <w:autoSpaceDE w:val="0"/>
        <w:autoSpaceDN w:val="0"/>
        <w:adjustRightInd w:val="0"/>
        <w:ind w:left="426" w:right="281"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2007AE">
      <w:pPr>
        <w:autoSpaceDE w:val="0"/>
        <w:autoSpaceDN w:val="0"/>
        <w:adjustRightInd w:val="0"/>
        <w:ind w:left="426" w:right="281"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Pr="00673DDF" w:rsidRDefault="00374B44" w:rsidP="002007AE">
      <w:pPr>
        <w:pStyle w:val="ListParagraph"/>
        <w:numPr>
          <w:ilvl w:val="0"/>
          <w:numId w:val="73"/>
        </w:numPr>
        <w:autoSpaceDE w:val="0"/>
        <w:autoSpaceDN w:val="0"/>
        <w:adjustRightInd w:val="0"/>
        <w:ind w:left="426" w:right="281"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673DDF" w:rsidRDefault="00374B44" w:rsidP="002007AE">
      <w:pPr>
        <w:shd w:val="clear" w:color="auto" w:fill="FFFFFF"/>
        <w:tabs>
          <w:tab w:val="left" w:pos="9781"/>
        </w:tabs>
        <w:spacing w:line="274" w:lineRule="exact"/>
        <w:ind w:left="426" w:right="281" w:firstLine="851"/>
        <w:jc w:val="both"/>
        <w:rPr>
          <w:lang w:eastAsia="ru-RU"/>
        </w:rPr>
      </w:pPr>
    </w:p>
    <w:p w:rsidR="00374B44" w:rsidRDefault="00374B44" w:rsidP="002007AE">
      <w:pPr>
        <w:tabs>
          <w:tab w:val="left" w:pos="9781"/>
        </w:tabs>
        <w:ind w:left="426" w:right="281" w:firstLine="851"/>
        <w:jc w:val="center"/>
        <w:rPr>
          <w:b/>
          <w:lang w:eastAsia="ru-RU"/>
        </w:rPr>
      </w:pPr>
    </w:p>
    <w:p w:rsidR="00374B44" w:rsidRDefault="00374B44" w:rsidP="002007AE">
      <w:pPr>
        <w:tabs>
          <w:tab w:val="left" w:pos="9781"/>
        </w:tabs>
        <w:ind w:left="426" w:right="281" w:firstLine="851"/>
        <w:jc w:val="center"/>
        <w:rPr>
          <w:b/>
          <w:lang w:eastAsia="ru-RU"/>
        </w:rPr>
      </w:pPr>
    </w:p>
    <w:p w:rsidR="00374B44" w:rsidRDefault="00374B44" w:rsidP="002007AE">
      <w:pPr>
        <w:tabs>
          <w:tab w:val="left" w:pos="9781"/>
        </w:tabs>
        <w:ind w:left="426" w:right="281" w:firstLine="851"/>
        <w:jc w:val="center"/>
        <w:rPr>
          <w:b/>
          <w:lang w:eastAsia="ru-RU"/>
        </w:rPr>
      </w:pPr>
    </w:p>
    <w:p w:rsidR="00374B44" w:rsidRDefault="00374B44" w:rsidP="002007AE">
      <w:pPr>
        <w:tabs>
          <w:tab w:val="left" w:pos="9781"/>
        </w:tabs>
        <w:ind w:left="426" w:right="281" w:firstLine="851"/>
        <w:jc w:val="center"/>
        <w:rPr>
          <w:b/>
          <w:lang w:eastAsia="ru-RU"/>
        </w:rPr>
      </w:pPr>
    </w:p>
    <w:p w:rsidR="00374B44" w:rsidRDefault="00374B44" w:rsidP="002007AE">
      <w:pPr>
        <w:tabs>
          <w:tab w:val="left" w:pos="9781"/>
        </w:tabs>
        <w:ind w:left="426" w:right="281"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p>
    <w:p w:rsidR="00374B44" w:rsidRDefault="00374B44" w:rsidP="002007AE">
      <w:pPr>
        <w:tabs>
          <w:tab w:val="left" w:pos="9781"/>
        </w:tabs>
        <w:ind w:left="426" w:right="281" w:firstLine="851"/>
        <w:jc w:val="center"/>
        <w:rPr>
          <w:lang w:eastAsia="ru-RU"/>
        </w:rPr>
      </w:pPr>
    </w:p>
    <w:p w:rsidR="00374B44" w:rsidRPr="00AD0685" w:rsidRDefault="00374B44" w:rsidP="002007AE">
      <w:pPr>
        <w:ind w:left="426" w:right="281"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Pr="00AD0685" w:rsidRDefault="00374B44" w:rsidP="002007AE">
      <w:pPr>
        <w:shd w:val="clear" w:color="auto" w:fill="FFFFFF"/>
        <w:ind w:left="426" w:right="281"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ландшафтно-рекреационные зоны;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зоны отдыха;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спортивные сооружения;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детские площадки;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 xml:space="preserve">образовательные и детские учреждения; </w:t>
      </w:r>
    </w:p>
    <w:p w:rsidR="00374B44" w:rsidRPr="00673DDF" w:rsidRDefault="00374B44" w:rsidP="002007AE">
      <w:pPr>
        <w:pStyle w:val="ListParagraph"/>
        <w:numPr>
          <w:ilvl w:val="0"/>
          <w:numId w:val="74"/>
        </w:numPr>
        <w:shd w:val="clear" w:color="auto" w:fill="FFFFFF"/>
        <w:ind w:left="426" w:right="281"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2007AE">
      <w:pPr>
        <w:shd w:val="clear" w:color="auto" w:fill="FFFFFF"/>
        <w:ind w:left="426" w:right="281"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2007AE">
      <w:pPr>
        <w:shd w:val="clear" w:color="auto" w:fill="FFFFFF"/>
        <w:ind w:left="426" w:right="281"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здания управления;</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конструкторские бюро;</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здания административного назначения;</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научно-исследовательские лаборатории;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поликлиники;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бани;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прачечные;</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объекты торговли и общественного питания;</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мотели;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гостиницы;</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гаражи;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пожарные депо;</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местные и транзитные коммуникации;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ЛЭП, электроподстанции;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нефте- и газопроводы;</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автозаправочные станции;</w:t>
      </w:r>
    </w:p>
    <w:p w:rsidR="00374B44" w:rsidRPr="00673DDF" w:rsidRDefault="00374B44" w:rsidP="002007AE">
      <w:pPr>
        <w:pStyle w:val="ListParagraph"/>
        <w:numPr>
          <w:ilvl w:val="0"/>
          <w:numId w:val="75"/>
        </w:numPr>
        <w:shd w:val="clear" w:color="auto" w:fill="FFFFFF"/>
        <w:ind w:left="426" w:right="281" w:firstLine="850"/>
        <w:jc w:val="both"/>
        <w:rPr>
          <w:lang w:eastAsia="ru-RU"/>
        </w:rPr>
      </w:pPr>
      <w:r w:rsidRPr="00673DDF">
        <w:rPr>
          <w:lang w:eastAsia="ru-RU"/>
        </w:rPr>
        <w:t>станции технического обслуживания автомобилей.</w:t>
      </w:r>
    </w:p>
    <w:p w:rsidR="00374B44" w:rsidRPr="00673DDF" w:rsidRDefault="00374B44" w:rsidP="002007AE">
      <w:pPr>
        <w:shd w:val="clear" w:color="auto" w:fill="FFFFFF"/>
        <w:tabs>
          <w:tab w:val="left" w:pos="9781"/>
        </w:tabs>
        <w:ind w:left="426" w:right="281"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Pr="00673DDF" w:rsidRDefault="00374B44" w:rsidP="002007AE">
      <w:pPr>
        <w:shd w:val="clear" w:color="auto" w:fill="FFFFFF"/>
        <w:tabs>
          <w:tab w:val="num" w:pos="1368"/>
          <w:tab w:val="left" w:pos="9781"/>
        </w:tabs>
        <w:spacing w:line="274" w:lineRule="exact"/>
        <w:ind w:left="426" w:right="281" w:firstLine="851"/>
        <w:jc w:val="both"/>
        <w:rPr>
          <w:lang w:eastAsia="ru-RU"/>
        </w:rPr>
      </w:pPr>
      <w:r w:rsidRPr="00673DDF">
        <w:rPr>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4B44" w:rsidRPr="00673DDF" w:rsidRDefault="00374B44" w:rsidP="002007AE">
      <w:pPr>
        <w:shd w:val="clear" w:color="auto" w:fill="FFFFFF"/>
        <w:tabs>
          <w:tab w:val="num" w:pos="1368"/>
          <w:tab w:val="left" w:pos="9781"/>
        </w:tabs>
        <w:spacing w:line="274" w:lineRule="exact"/>
        <w:ind w:left="426" w:right="281" w:firstLine="851"/>
        <w:rPr>
          <w:b/>
          <w:bCs/>
        </w:rPr>
      </w:pPr>
    </w:p>
    <w:p w:rsidR="00374B44" w:rsidRPr="00673DDF" w:rsidRDefault="00374B44" w:rsidP="002007AE">
      <w:pPr>
        <w:ind w:left="-851" w:right="281" w:firstLine="851"/>
        <w:jc w:val="both"/>
        <w:rPr>
          <w:b/>
        </w:rPr>
      </w:pPr>
    </w:p>
    <w:p w:rsidR="00374B44" w:rsidRDefault="00374B44" w:rsidP="002007AE">
      <w:pPr>
        <w:ind w:left="-567" w:right="281" w:firstLine="425"/>
        <w:jc w:val="center"/>
        <w:rPr>
          <w:b/>
        </w:rPr>
      </w:pPr>
    </w:p>
    <w:p w:rsidR="00374B44" w:rsidRDefault="00374B44" w:rsidP="002007AE">
      <w:pPr>
        <w:ind w:left="-567"/>
        <w:jc w:val="center"/>
        <w:rPr>
          <w:b/>
          <w:lang w:eastAsia="ru-RU"/>
        </w:rPr>
      </w:pPr>
    </w:p>
    <w:p w:rsidR="00374B44" w:rsidRDefault="00374B44" w:rsidP="002007AE">
      <w:pPr>
        <w:ind w:left="-567"/>
        <w:jc w:val="center"/>
        <w:rPr>
          <w:b/>
          <w:lang w:eastAsia="ru-RU"/>
        </w:rPr>
      </w:pPr>
    </w:p>
    <w:p w:rsidR="00374B44" w:rsidRDefault="00374B44" w:rsidP="002007AE">
      <w:pPr>
        <w:ind w:left="-567"/>
        <w:jc w:val="center"/>
        <w:rPr>
          <w:b/>
          <w:lang w:eastAsia="ru-RU"/>
        </w:rPr>
      </w:pPr>
    </w:p>
    <w:p w:rsidR="00374B44" w:rsidRPr="00EF1181" w:rsidRDefault="00374B44" w:rsidP="002007AE">
      <w:pPr>
        <w:suppressAutoHyphens w:val="0"/>
        <w:ind w:left="34"/>
        <w:jc w:val="both"/>
        <w:rPr>
          <w:b/>
          <w:sz w:val="20"/>
          <w:szCs w:val="20"/>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2007AE">
      <w:pPr>
        <w:shd w:val="clear" w:color="auto" w:fill="FFFFFF"/>
        <w:tabs>
          <w:tab w:val="num" w:pos="1368"/>
          <w:tab w:val="left" w:pos="9781"/>
        </w:tabs>
        <w:spacing w:line="274" w:lineRule="exact"/>
        <w:ind w:left="567" w:right="-82" w:firstLine="453"/>
        <w:jc w:val="center"/>
        <w:rPr>
          <w:b/>
          <w:lang w:eastAsia="ru-RU"/>
        </w:rPr>
        <w:sectPr w:rsidR="00374B44" w:rsidSect="002007AE">
          <w:pgSz w:w="11906" w:h="16838"/>
          <w:pgMar w:top="284" w:right="709" w:bottom="1276" w:left="426" w:header="709" w:footer="709" w:gutter="0"/>
          <w:cols w:space="708"/>
          <w:docGrid w:linePitch="360"/>
        </w:sectPr>
      </w:pPr>
    </w:p>
    <w:p w:rsidR="00374B44" w:rsidRDefault="00374B44" w:rsidP="005D545A">
      <w:pPr>
        <w:ind w:left="-567"/>
      </w:pPr>
    </w:p>
    <w:p w:rsidR="00374B44" w:rsidRPr="00F11E6B" w:rsidRDefault="00374B44" w:rsidP="005D545A">
      <w:pPr>
        <w:ind w:left="-567" w:firstLine="567"/>
        <w:jc w:val="center"/>
      </w:pPr>
      <w:r>
        <w:rPr>
          <w:b/>
        </w:rPr>
        <w:t xml:space="preserve">9.12 </w:t>
      </w:r>
      <w:r w:rsidRPr="00F11E6B">
        <w:rPr>
          <w:b/>
        </w:rPr>
        <w:t>СХ-4 – зона коллективных садов и огородов</w:t>
      </w:r>
    </w:p>
    <w:p w:rsidR="00374B44" w:rsidRPr="00F11E6B" w:rsidRDefault="00374B44" w:rsidP="005D545A">
      <w:pPr>
        <w:ind w:left="-567" w:firstLine="567"/>
        <w:jc w:val="center"/>
        <w:rPr>
          <w:b/>
        </w:rPr>
      </w:pPr>
    </w:p>
    <w:tbl>
      <w:tblPr>
        <w:tblW w:w="13891" w:type="dxa"/>
        <w:tblInd w:w="1668" w:type="dxa"/>
        <w:tblLayout w:type="fixed"/>
        <w:tblLook w:val="0000"/>
      </w:tblPr>
      <w:tblGrid>
        <w:gridCol w:w="708"/>
        <w:gridCol w:w="1986"/>
        <w:gridCol w:w="3260"/>
        <w:gridCol w:w="7937"/>
      </w:tblGrid>
      <w:tr w:rsidR="00374B44" w:rsidTr="00510795">
        <w:tc>
          <w:tcPr>
            <w:tcW w:w="708" w:type="dxa"/>
            <w:tcBorders>
              <w:top w:val="single" w:sz="4" w:space="0" w:color="000000"/>
              <w:left w:val="single" w:sz="4" w:space="0" w:color="000000"/>
              <w:bottom w:val="single" w:sz="4" w:space="0" w:color="000000"/>
            </w:tcBorders>
          </w:tcPr>
          <w:p w:rsidR="00374B44" w:rsidRDefault="00374B44" w:rsidP="002007AE">
            <w:pPr>
              <w:ind w:left="-534" w:right="-533"/>
              <w:jc w:val="center"/>
            </w:pPr>
            <w:r>
              <w:rPr>
                <w:b/>
                <w:sz w:val="20"/>
                <w:szCs w:val="20"/>
              </w:rPr>
              <w:t>№</w:t>
            </w:r>
          </w:p>
          <w:p w:rsidR="00374B44" w:rsidRDefault="00374B44" w:rsidP="002007AE">
            <w:pPr>
              <w:ind w:left="-534" w:right="-533"/>
              <w:jc w:val="center"/>
            </w:pPr>
            <w:r>
              <w:rPr>
                <w:b/>
                <w:sz w:val="20"/>
                <w:szCs w:val="20"/>
              </w:rPr>
              <w:t>п/п</w:t>
            </w:r>
          </w:p>
        </w:tc>
        <w:tc>
          <w:tcPr>
            <w:tcW w:w="1986" w:type="dxa"/>
            <w:tcBorders>
              <w:top w:val="single" w:sz="4" w:space="0" w:color="000000"/>
              <w:left w:val="single" w:sz="4" w:space="0" w:color="000000"/>
              <w:bottom w:val="single" w:sz="4" w:space="0" w:color="000000"/>
            </w:tcBorders>
          </w:tcPr>
          <w:p w:rsidR="00374B44" w:rsidRDefault="00374B44" w:rsidP="002007AE">
            <w:pPr>
              <w:jc w:val="center"/>
            </w:pPr>
            <w:r>
              <w:rPr>
                <w:b/>
                <w:sz w:val="20"/>
                <w:szCs w:val="20"/>
              </w:rPr>
              <w:t>Виды разрешенного использования земельных участков</w:t>
            </w:r>
          </w:p>
        </w:tc>
        <w:tc>
          <w:tcPr>
            <w:tcW w:w="3260" w:type="dxa"/>
            <w:tcBorders>
              <w:top w:val="single" w:sz="4" w:space="0" w:color="000000"/>
              <w:left w:val="single" w:sz="4" w:space="0" w:color="000000"/>
              <w:bottom w:val="single" w:sz="4" w:space="0" w:color="000000"/>
            </w:tcBorders>
          </w:tcPr>
          <w:p w:rsidR="00374B44" w:rsidRDefault="00374B44" w:rsidP="002007AE">
            <w:pPr>
              <w:ind w:left="33" w:right="35"/>
              <w:jc w:val="center"/>
            </w:pPr>
            <w:r>
              <w:rPr>
                <w:b/>
                <w:sz w:val="20"/>
                <w:szCs w:val="20"/>
              </w:rPr>
              <w:t>Виды разрешенного использования  объектов капитального строительства</w:t>
            </w:r>
          </w:p>
        </w:tc>
        <w:tc>
          <w:tcPr>
            <w:tcW w:w="7937" w:type="dxa"/>
            <w:tcBorders>
              <w:top w:val="single" w:sz="4" w:space="0" w:color="000000"/>
              <w:left w:val="single" w:sz="4" w:space="0" w:color="000000"/>
              <w:bottom w:val="single" w:sz="4" w:space="0" w:color="000000"/>
              <w:right w:val="single" w:sz="4" w:space="0" w:color="000000"/>
            </w:tcBorders>
          </w:tcPr>
          <w:p w:rsidR="00374B44" w:rsidRDefault="00374B44" w:rsidP="002007AE">
            <w:pPr>
              <w:ind w:left="33" w:right="34"/>
              <w:jc w:val="cente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B44" w:rsidTr="002007AE">
        <w:tc>
          <w:tcPr>
            <w:tcW w:w="13891" w:type="dxa"/>
            <w:gridSpan w:val="4"/>
            <w:tcBorders>
              <w:top w:val="single" w:sz="4" w:space="0" w:color="000000"/>
              <w:left w:val="single" w:sz="4" w:space="0" w:color="000000"/>
              <w:bottom w:val="single" w:sz="4" w:space="0" w:color="000000"/>
              <w:right w:val="single" w:sz="4" w:space="0" w:color="000000"/>
            </w:tcBorders>
          </w:tcPr>
          <w:p w:rsidR="00374B44" w:rsidRDefault="00374B44" w:rsidP="005D545A">
            <w:pPr>
              <w:ind w:left="-567"/>
              <w:jc w:val="center"/>
            </w:pPr>
            <w:r>
              <w:rPr>
                <w:b/>
                <w:sz w:val="20"/>
                <w:szCs w:val="20"/>
              </w:rPr>
              <w:t>Основные виды разрешенного использования</w:t>
            </w:r>
          </w:p>
          <w:p w:rsidR="00374B44" w:rsidRDefault="00374B44" w:rsidP="002007AE">
            <w:pPr>
              <w:ind w:left="-567" w:right="-3083"/>
              <w:jc w:val="center"/>
              <w:rPr>
                <w:b/>
                <w:sz w:val="20"/>
                <w:szCs w:val="20"/>
              </w:rPr>
            </w:pPr>
          </w:p>
        </w:tc>
      </w:tr>
      <w:tr w:rsidR="00374B44" w:rsidTr="00510795">
        <w:trPr>
          <w:trHeight w:val="483"/>
        </w:trPr>
        <w:tc>
          <w:tcPr>
            <w:tcW w:w="708" w:type="dxa"/>
            <w:tcBorders>
              <w:top w:val="single" w:sz="4" w:space="0" w:color="000000"/>
              <w:left w:val="single" w:sz="4" w:space="0" w:color="000000"/>
              <w:bottom w:val="single" w:sz="4" w:space="0" w:color="000000"/>
            </w:tcBorders>
          </w:tcPr>
          <w:p w:rsidR="00374B44" w:rsidRPr="00510795" w:rsidRDefault="00374B44" w:rsidP="00510795">
            <w:pPr>
              <w:pStyle w:val="ListParagraph"/>
              <w:tabs>
                <w:tab w:val="left" w:pos="600"/>
              </w:tabs>
              <w:suppressAutoHyphens w:val="0"/>
              <w:ind w:left="0" w:right="-108"/>
              <w:jc w:val="center"/>
              <w:rPr>
                <w:sz w:val="20"/>
                <w:szCs w:val="20"/>
              </w:rPr>
            </w:pPr>
            <w:r w:rsidRPr="00510795">
              <w:rPr>
                <w:sz w:val="20"/>
                <w:szCs w:val="20"/>
              </w:rPr>
              <w:t>1.</w:t>
            </w:r>
          </w:p>
        </w:tc>
        <w:tc>
          <w:tcPr>
            <w:tcW w:w="1986" w:type="dxa"/>
            <w:tcBorders>
              <w:top w:val="single" w:sz="4" w:space="0" w:color="000000"/>
              <w:left w:val="single" w:sz="4" w:space="0" w:color="000000"/>
              <w:bottom w:val="single" w:sz="4" w:space="0" w:color="000000"/>
            </w:tcBorders>
          </w:tcPr>
          <w:p w:rsidR="00374B44" w:rsidRDefault="00374B44" w:rsidP="002007AE">
            <w:pPr>
              <w:suppressAutoHyphens w:val="0"/>
              <w:ind w:left="33" w:right="35"/>
              <w:rPr>
                <w:sz w:val="20"/>
                <w:szCs w:val="20"/>
              </w:rPr>
            </w:pPr>
            <w:r w:rsidRPr="00C7267B">
              <w:rPr>
                <w:sz w:val="20"/>
                <w:szCs w:val="20"/>
              </w:rPr>
              <w:t xml:space="preserve">Ведение огородничества, </w:t>
            </w:r>
          </w:p>
          <w:p w:rsidR="00374B44" w:rsidRPr="00C7267B" w:rsidRDefault="00374B44" w:rsidP="002007AE">
            <w:pPr>
              <w:suppressAutoHyphens w:val="0"/>
              <w:ind w:left="33" w:right="35"/>
              <w:rPr>
                <w:sz w:val="20"/>
                <w:szCs w:val="20"/>
              </w:rPr>
            </w:pPr>
            <w:r>
              <w:rPr>
                <w:sz w:val="20"/>
                <w:szCs w:val="20"/>
              </w:rPr>
              <w:t>(</w:t>
            </w:r>
            <w:r w:rsidRPr="00C7267B">
              <w:rPr>
                <w:sz w:val="20"/>
                <w:szCs w:val="20"/>
              </w:rPr>
              <w:t>код 13.1</w:t>
            </w:r>
            <w:r>
              <w:rPr>
                <w:sz w:val="20"/>
                <w:szCs w:val="20"/>
              </w:rPr>
              <w:t>)</w:t>
            </w:r>
          </w:p>
        </w:tc>
        <w:tc>
          <w:tcPr>
            <w:tcW w:w="3260" w:type="dxa"/>
            <w:tcBorders>
              <w:top w:val="single" w:sz="4" w:space="0" w:color="000000"/>
              <w:left w:val="single" w:sz="4" w:space="0" w:color="000000"/>
              <w:bottom w:val="single" w:sz="4" w:space="0" w:color="000000"/>
            </w:tcBorders>
          </w:tcPr>
          <w:p w:rsidR="00374B44" w:rsidRPr="00C7267B" w:rsidRDefault="00374B44" w:rsidP="002007AE">
            <w:pPr>
              <w:suppressAutoHyphens w:val="0"/>
              <w:ind w:left="33" w:right="35"/>
              <w:jc w:val="both"/>
              <w:rPr>
                <w:sz w:val="20"/>
                <w:szCs w:val="20"/>
              </w:rPr>
            </w:pPr>
            <w:r w:rsidRPr="00C7267B">
              <w:rPr>
                <w:sz w:val="20"/>
                <w:szCs w:val="20"/>
              </w:rPr>
              <w:t>Выращивание ягодных, овощных, бахчевых или иных сельскохозяйственных культур и картофеля;</w:t>
            </w:r>
          </w:p>
          <w:p w:rsidR="00374B44" w:rsidRPr="00C7267B" w:rsidRDefault="00374B44" w:rsidP="002007AE">
            <w:pPr>
              <w:suppressAutoHyphens w:val="0"/>
              <w:ind w:left="33" w:right="35"/>
              <w:jc w:val="both"/>
              <w:rPr>
                <w:sz w:val="20"/>
                <w:szCs w:val="20"/>
              </w:rPr>
            </w:pPr>
            <w:r w:rsidRPr="00C7267B">
              <w:rPr>
                <w:sz w:val="20"/>
                <w:szCs w:val="20"/>
              </w:rPr>
              <w:t xml:space="preserve">размещение некапитального жилого строения </w:t>
            </w:r>
          </w:p>
        </w:tc>
        <w:tc>
          <w:tcPr>
            <w:tcW w:w="7937" w:type="dxa"/>
            <w:tcBorders>
              <w:top w:val="single" w:sz="4" w:space="0" w:color="000000"/>
              <w:left w:val="single" w:sz="4" w:space="0" w:color="000000"/>
              <w:bottom w:val="single" w:sz="4" w:space="0" w:color="000000"/>
              <w:right w:val="single" w:sz="4" w:space="0" w:color="000000"/>
            </w:tcBorders>
          </w:tcPr>
          <w:p w:rsidR="00374B44" w:rsidRPr="00DF45F3" w:rsidRDefault="00374B44" w:rsidP="00DF45F3">
            <w:pPr>
              <w:suppressAutoHyphens w:val="0"/>
              <w:ind w:left="34"/>
              <w:jc w:val="both"/>
              <w:rPr>
                <w:b/>
                <w:sz w:val="20"/>
                <w:szCs w:val="20"/>
              </w:rPr>
            </w:pPr>
            <w:r w:rsidRPr="00EF1181">
              <w:rPr>
                <w:b/>
                <w:sz w:val="20"/>
                <w:szCs w:val="20"/>
              </w:rPr>
              <w:t>Предельные (минимальные и (или) максимальные) размеры земельных уч</w:t>
            </w:r>
            <w:r>
              <w:rPr>
                <w:b/>
                <w:sz w:val="20"/>
                <w:szCs w:val="20"/>
              </w:rPr>
              <w:t>астков, в том числе их площадь:</w:t>
            </w:r>
          </w:p>
          <w:p w:rsidR="00374B44" w:rsidRPr="000D1C0D" w:rsidRDefault="00374B44" w:rsidP="009777FE">
            <w:pPr>
              <w:pStyle w:val="ListParagraph"/>
              <w:numPr>
                <w:ilvl w:val="0"/>
                <w:numId w:val="126"/>
              </w:numPr>
              <w:shd w:val="clear" w:color="auto" w:fill="FFFFFF"/>
              <w:tabs>
                <w:tab w:val="left" w:pos="0"/>
              </w:tabs>
              <w:suppressAutoHyphens w:val="0"/>
              <w:spacing w:line="260" w:lineRule="exact"/>
              <w:ind w:left="33" w:right="35" w:firstLine="142"/>
              <w:jc w:val="both"/>
              <w:rPr>
                <w:spacing w:val="-1"/>
                <w:sz w:val="20"/>
                <w:szCs w:val="20"/>
              </w:rPr>
            </w:pPr>
            <w:r w:rsidRPr="000D1C0D">
              <w:rPr>
                <w:sz w:val="20"/>
                <w:szCs w:val="20"/>
              </w:rPr>
              <w:t xml:space="preserve">минимальная площадь </w:t>
            </w:r>
            <w:r w:rsidRPr="000D1C0D">
              <w:rPr>
                <w:spacing w:val="-1"/>
                <w:sz w:val="20"/>
                <w:szCs w:val="20"/>
              </w:rPr>
              <w:t>12 м.кв.</w:t>
            </w:r>
          </w:p>
          <w:p w:rsidR="00374B44" w:rsidRPr="000D1C0D" w:rsidRDefault="00374B44" w:rsidP="009777FE">
            <w:pPr>
              <w:pStyle w:val="ListParagraph"/>
              <w:numPr>
                <w:ilvl w:val="0"/>
                <w:numId w:val="126"/>
              </w:numPr>
              <w:shd w:val="clear" w:color="auto" w:fill="FFFFFF"/>
              <w:tabs>
                <w:tab w:val="left" w:pos="0"/>
              </w:tabs>
              <w:suppressAutoHyphens w:val="0"/>
              <w:spacing w:line="260" w:lineRule="exact"/>
              <w:ind w:left="33" w:right="35" w:firstLine="142"/>
              <w:jc w:val="both"/>
              <w:rPr>
                <w:sz w:val="20"/>
                <w:szCs w:val="20"/>
              </w:rPr>
            </w:pPr>
            <w:r w:rsidRPr="000D1C0D">
              <w:rPr>
                <w:spacing w:val="-1"/>
                <w:sz w:val="20"/>
                <w:szCs w:val="20"/>
              </w:rPr>
              <w:t>максимальный размер 1000 м.кв.</w:t>
            </w:r>
          </w:p>
          <w:p w:rsidR="00374B44" w:rsidRPr="000D1C0D" w:rsidRDefault="00374B44" w:rsidP="009777FE">
            <w:pPr>
              <w:pStyle w:val="ListParagraph"/>
              <w:numPr>
                <w:ilvl w:val="0"/>
                <w:numId w:val="126"/>
              </w:numPr>
              <w:shd w:val="clear" w:color="auto" w:fill="FFFFFF"/>
              <w:tabs>
                <w:tab w:val="left" w:pos="0"/>
              </w:tabs>
              <w:suppressAutoHyphens w:val="0"/>
              <w:autoSpaceDE w:val="0"/>
              <w:ind w:left="33" w:right="35" w:firstLine="142"/>
              <w:jc w:val="both"/>
              <w:rPr>
                <w:sz w:val="20"/>
                <w:szCs w:val="20"/>
              </w:rPr>
            </w:pPr>
            <w:r w:rsidRPr="000D1C0D">
              <w:rPr>
                <w:sz w:val="20"/>
                <w:szCs w:val="20"/>
              </w:rPr>
              <w:t>минимальный размер земельного участка -  10 метров.</w:t>
            </w:r>
          </w:p>
          <w:p w:rsidR="00374B44" w:rsidRPr="000D1C0D" w:rsidRDefault="00374B44" w:rsidP="002007AE">
            <w:pPr>
              <w:shd w:val="clear" w:color="auto" w:fill="FFFFFF"/>
              <w:tabs>
                <w:tab w:val="left" w:pos="0"/>
                <w:tab w:val="left" w:pos="1368"/>
                <w:tab w:val="left" w:pos="9781"/>
              </w:tabs>
              <w:suppressAutoHyphens w:val="0"/>
              <w:spacing w:line="274" w:lineRule="exact"/>
              <w:ind w:left="33" w:right="35"/>
              <w:jc w:val="both"/>
              <w:rPr>
                <w:b/>
                <w:sz w:val="20"/>
                <w:szCs w:val="20"/>
              </w:rPr>
            </w:pPr>
            <w:r>
              <w:rPr>
                <w:b/>
                <w:sz w:val="20"/>
                <w:szCs w:val="20"/>
              </w:rPr>
              <w:t>М</w:t>
            </w:r>
            <w:r w:rsidRPr="000D1C0D">
              <w:rPr>
                <w:b/>
                <w:sz w:val="20"/>
                <w:szCs w:val="20"/>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сооружений-3 метра.</w:t>
            </w:r>
          </w:p>
          <w:p w:rsidR="00374B44" w:rsidRPr="000D1C0D" w:rsidRDefault="00374B44" w:rsidP="002007AE">
            <w:pPr>
              <w:shd w:val="clear" w:color="auto" w:fill="FFFFFF"/>
              <w:tabs>
                <w:tab w:val="left" w:pos="0"/>
                <w:tab w:val="left" w:pos="1368"/>
                <w:tab w:val="left" w:pos="9781"/>
              </w:tabs>
              <w:spacing w:line="274" w:lineRule="exact"/>
              <w:ind w:left="33" w:right="35"/>
              <w:jc w:val="both"/>
              <w:rPr>
                <w:b/>
                <w:sz w:val="20"/>
                <w:szCs w:val="20"/>
              </w:rPr>
            </w:pPr>
            <w:r w:rsidRPr="000D1C0D">
              <w:rPr>
                <w:b/>
                <w:sz w:val="20"/>
                <w:szCs w:val="20"/>
              </w:rPr>
              <w:t>Минимальный отступ зданий от красной линии:</w:t>
            </w:r>
          </w:p>
          <w:p w:rsidR="00374B44" w:rsidRPr="000D1C0D" w:rsidRDefault="00374B44" w:rsidP="009777FE">
            <w:pPr>
              <w:pStyle w:val="ListParagraph"/>
              <w:numPr>
                <w:ilvl w:val="0"/>
                <w:numId w:val="127"/>
              </w:numPr>
              <w:shd w:val="clear" w:color="auto" w:fill="FFFFFF"/>
              <w:tabs>
                <w:tab w:val="left" w:pos="0"/>
                <w:tab w:val="left" w:pos="742"/>
                <w:tab w:val="left" w:pos="9781"/>
              </w:tabs>
              <w:spacing w:line="274" w:lineRule="exact"/>
              <w:ind w:left="33" w:right="35" w:firstLine="142"/>
              <w:jc w:val="both"/>
              <w:rPr>
                <w:sz w:val="20"/>
                <w:szCs w:val="20"/>
              </w:rPr>
            </w:pPr>
            <w:r w:rsidRPr="000D1C0D">
              <w:rPr>
                <w:sz w:val="20"/>
                <w:szCs w:val="20"/>
              </w:rPr>
              <w:t xml:space="preserve">проектируемых – 5 м, </w:t>
            </w:r>
          </w:p>
          <w:p w:rsidR="00374B44" w:rsidRPr="000D1C0D" w:rsidRDefault="00374B44" w:rsidP="009777FE">
            <w:pPr>
              <w:pStyle w:val="ListParagraph"/>
              <w:numPr>
                <w:ilvl w:val="0"/>
                <w:numId w:val="127"/>
              </w:numPr>
              <w:shd w:val="clear" w:color="auto" w:fill="FFFFFF"/>
              <w:tabs>
                <w:tab w:val="left" w:pos="0"/>
                <w:tab w:val="left" w:pos="742"/>
                <w:tab w:val="left" w:pos="9781"/>
              </w:tabs>
              <w:suppressAutoHyphens w:val="0"/>
              <w:spacing w:line="274" w:lineRule="exact"/>
              <w:ind w:left="33" w:right="35" w:firstLine="142"/>
              <w:jc w:val="both"/>
              <w:rPr>
                <w:sz w:val="20"/>
                <w:szCs w:val="20"/>
              </w:rPr>
            </w:pPr>
            <w:r w:rsidRPr="000D1C0D">
              <w:rPr>
                <w:sz w:val="20"/>
                <w:szCs w:val="20"/>
              </w:rPr>
              <w:t>при капитальном ремонте и реконструкции  – в соответствии со сложившейся или проектируемой линией застройки.</w:t>
            </w:r>
          </w:p>
          <w:p w:rsidR="00374B44" w:rsidRDefault="00374B44" w:rsidP="002007AE">
            <w:pPr>
              <w:shd w:val="clear" w:color="auto" w:fill="FFFFFF"/>
              <w:tabs>
                <w:tab w:val="left" w:pos="0"/>
                <w:tab w:val="left" w:pos="1368"/>
                <w:tab w:val="left" w:pos="9781"/>
              </w:tabs>
              <w:suppressAutoHyphens w:val="0"/>
              <w:spacing w:line="274" w:lineRule="exact"/>
              <w:ind w:left="33" w:right="35"/>
              <w:jc w:val="both"/>
              <w:rPr>
                <w:b/>
                <w:sz w:val="20"/>
                <w:szCs w:val="20"/>
              </w:rPr>
            </w:pPr>
            <w:r w:rsidRPr="000D1C0D">
              <w:rPr>
                <w:b/>
                <w:sz w:val="20"/>
                <w:szCs w:val="20"/>
              </w:rPr>
              <w:t>Предельная высота зданий, строений, сооружений – 6 м;</w:t>
            </w:r>
          </w:p>
          <w:p w:rsidR="00374B44" w:rsidRPr="000D1C0D" w:rsidRDefault="00374B44" w:rsidP="002007AE">
            <w:pPr>
              <w:shd w:val="clear" w:color="auto" w:fill="FFFFFF"/>
              <w:tabs>
                <w:tab w:val="left" w:pos="0"/>
                <w:tab w:val="left" w:pos="1368"/>
                <w:tab w:val="left" w:pos="9781"/>
              </w:tabs>
              <w:suppressAutoHyphens w:val="0"/>
              <w:spacing w:line="274" w:lineRule="exact"/>
              <w:ind w:left="33" w:right="35"/>
              <w:jc w:val="both"/>
              <w:rPr>
                <w:b/>
                <w:sz w:val="20"/>
                <w:szCs w:val="20"/>
              </w:rPr>
            </w:pPr>
          </w:p>
          <w:p w:rsidR="00374B44" w:rsidRPr="00C7267B" w:rsidRDefault="00374B44" w:rsidP="002007AE">
            <w:pPr>
              <w:shd w:val="clear" w:color="auto" w:fill="FFFFFF"/>
              <w:tabs>
                <w:tab w:val="left" w:pos="0"/>
                <w:tab w:val="left" w:pos="1368"/>
                <w:tab w:val="left" w:pos="9781"/>
              </w:tabs>
              <w:suppressAutoHyphens w:val="0"/>
              <w:spacing w:line="274" w:lineRule="exact"/>
              <w:ind w:left="33" w:right="35"/>
              <w:jc w:val="both"/>
              <w:rPr>
                <w:sz w:val="20"/>
                <w:szCs w:val="20"/>
              </w:rPr>
            </w:pPr>
            <w:r w:rsidRPr="000D1C0D">
              <w:rPr>
                <w:b/>
                <w:sz w:val="20"/>
                <w:szCs w:val="20"/>
              </w:rPr>
              <w:t>Максимальный процент застройки в границах земельного участка -  85%</w:t>
            </w:r>
          </w:p>
        </w:tc>
      </w:tr>
      <w:tr w:rsidR="00374B44" w:rsidTr="00510795">
        <w:trPr>
          <w:trHeight w:val="367"/>
        </w:trPr>
        <w:tc>
          <w:tcPr>
            <w:tcW w:w="708" w:type="dxa"/>
            <w:tcBorders>
              <w:top w:val="single" w:sz="4" w:space="0" w:color="000000"/>
              <w:left w:val="single" w:sz="4" w:space="0" w:color="000000"/>
              <w:bottom w:val="single" w:sz="4" w:space="0" w:color="000000"/>
            </w:tcBorders>
          </w:tcPr>
          <w:p w:rsidR="00374B44" w:rsidRPr="00510795" w:rsidRDefault="00374B44" w:rsidP="00510795">
            <w:pPr>
              <w:pStyle w:val="ListParagraph"/>
              <w:ind w:left="175"/>
              <w:jc w:val="center"/>
              <w:rPr>
                <w:sz w:val="20"/>
                <w:szCs w:val="20"/>
              </w:rPr>
            </w:pPr>
            <w:r>
              <w:rPr>
                <w:sz w:val="20"/>
                <w:szCs w:val="20"/>
              </w:rPr>
              <w:t>2.</w:t>
            </w:r>
          </w:p>
        </w:tc>
        <w:tc>
          <w:tcPr>
            <w:tcW w:w="1986" w:type="dxa"/>
            <w:tcBorders>
              <w:top w:val="single" w:sz="4" w:space="0" w:color="000000"/>
              <w:left w:val="single" w:sz="4" w:space="0" w:color="000000"/>
              <w:bottom w:val="single" w:sz="4" w:space="0" w:color="000000"/>
            </w:tcBorders>
          </w:tcPr>
          <w:p w:rsidR="00374B44" w:rsidRDefault="00374B44" w:rsidP="002007AE">
            <w:pPr>
              <w:suppressAutoHyphens w:val="0"/>
              <w:ind w:left="33" w:right="35"/>
              <w:jc w:val="both"/>
              <w:rPr>
                <w:sz w:val="20"/>
                <w:szCs w:val="20"/>
              </w:rPr>
            </w:pPr>
            <w:r w:rsidRPr="00C7267B">
              <w:rPr>
                <w:sz w:val="20"/>
                <w:szCs w:val="20"/>
              </w:rPr>
              <w:t xml:space="preserve">Ведение садоводства, </w:t>
            </w:r>
            <w:r>
              <w:rPr>
                <w:sz w:val="20"/>
                <w:szCs w:val="20"/>
              </w:rPr>
              <w:t xml:space="preserve">     </w:t>
            </w:r>
          </w:p>
          <w:p w:rsidR="00374B44" w:rsidRPr="00C7267B" w:rsidRDefault="00374B44" w:rsidP="002007AE">
            <w:pPr>
              <w:suppressAutoHyphens w:val="0"/>
              <w:ind w:left="33" w:right="35"/>
              <w:jc w:val="both"/>
              <w:rPr>
                <w:sz w:val="20"/>
                <w:szCs w:val="20"/>
              </w:rPr>
            </w:pPr>
            <w:r>
              <w:rPr>
                <w:sz w:val="20"/>
                <w:szCs w:val="20"/>
              </w:rPr>
              <w:t>(</w:t>
            </w:r>
            <w:r w:rsidRPr="00C7267B">
              <w:rPr>
                <w:sz w:val="20"/>
                <w:szCs w:val="20"/>
              </w:rPr>
              <w:t>код 13.2</w:t>
            </w:r>
            <w:r>
              <w:rPr>
                <w:sz w:val="20"/>
                <w:szCs w:val="20"/>
              </w:rPr>
              <w:t>)</w:t>
            </w:r>
          </w:p>
        </w:tc>
        <w:tc>
          <w:tcPr>
            <w:tcW w:w="3260" w:type="dxa"/>
            <w:tcBorders>
              <w:top w:val="single" w:sz="4" w:space="0" w:color="000000"/>
              <w:left w:val="single" w:sz="4" w:space="0" w:color="000000"/>
              <w:bottom w:val="single" w:sz="4" w:space="0" w:color="000000"/>
            </w:tcBorders>
          </w:tcPr>
          <w:p w:rsidR="00374B44" w:rsidRPr="00C7267B" w:rsidRDefault="00374B44" w:rsidP="002007AE">
            <w:pPr>
              <w:suppressAutoHyphens w:val="0"/>
              <w:ind w:left="33" w:right="35"/>
              <w:jc w:val="both"/>
              <w:rPr>
                <w:sz w:val="20"/>
                <w:szCs w:val="20"/>
              </w:rPr>
            </w:pPr>
            <w:r w:rsidRPr="00C7267B">
              <w:rPr>
                <w:sz w:val="20"/>
                <w:szCs w:val="20"/>
              </w:rPr>
              <w:t>Выращивание  плодовых, ягодных, овощных, бахчевых или иных сельскохозяйственных культур и картофеля;</w:t>
            </w:r>
          </w:p>
          <w:p w:rsidR="00374B44" w:rsidRPr="00C7267B" w:rsidRDefault="00374B44" w:rsidP="002007AE">
            <w:pPr>
              <w:suppressAutoHyphens w:val="0"/>
              <w:ind w:left="33" w:right="35"/>
              <w:jc w:val="both"/>
              <w:rPr>
                <w:sz w:val="20"/>
                <w:szCs w:val="20"/>
              </w:rPr>
            </w:pPr>
            <w:r w:rsidRPr="00C7267B">
              <w:rPr>
                <w:sz w:val="20"/>
                <w:szCs w:val="20"/>
              </w:rPr>
              <w:t>размещение садового дома, предназначенного для отдыха и не подлежащего разделу на квартиры.</w:t>
            </w:r>
          </w:p>
        </w:tc>
        <w:tc>
          <w:tcPr>
            <w:tcW w:w="7937" w:type="dxa"/>
            <w:tcBorders>
              <w:top w:val="single" w:sz="4" w:space="0" w:color="000000"/>
              <w:left w:val="single" w:sz="4" w:space="0" w:color="000000"/>
              <w:bottom w:val="single" w:sz="4" w:space="0" w:color="000000"/>
              <w:right w:val="single" w:sz="4" w:space="0" w:color="000000"/>
            </w:tcBorders>
          </w:tcPr>
          <w:p w:rsidR="00374B44" w:rsidRPr="000D1C0D" w:rsidRDefault="00374B44" w:rsidP="002007AE">
            <w:pPr>
              <w:autoSpaceDE w:val="0"/>
              <w:ind w:left="33" w:right="35"/>
              <w:jc w:val="both"/>
              <w:rPr>
                <w:b/>
                <w:sz w:val="20"/>
                <w:szCs w:val="20"/>
              </w:rPr>
            </w:pPr>
            <w:r w:rsidRPr="000D1C0D">
              <w:rPr>
                <w:b/>
                <w:sz w:val="20"/>
                <w:szCs w:val="20"/>
              </w:rPr>
              <w:t xml:space="preserve"> Предельные размеры земельных участков, в том числе их площадь:</w:t>
            </w:r>
          </w:p>
          <w:p w:rsidR="00374B44" w:rsidRPr="000D1C0D" w:rsidRDefault="00374B44" w:rsidP="009777FE">
            <w:pPr>
              <w:pStyle w:val="ListParagraph"/>
              <w:numPr>
                <w:ilvl w:val="0"/>
                <w:numId w:val="128"/>
              </w:numPr>
              <w:autoSpaceDE w:val="0"/>
              <w:ind w:left="33" w:right="35" w:firstLine="142"/>
              <w:jc w:val="both"/>
              <w:rPr>
                <w:sz w:val="20"/>
                <w:szCs w:val="20"/>
              </w:rPr>
            </w:pPr>
            <w:r w:rsidRPr="000D1C0D">
              <w:rPr>
                <w:sz w:val="20"/>
                <w:szCs w:val="20"/>
              </w:rPr>
              <w:t>минимальный размер земельных участков – 10 м.</w:t>
            </w:r>
          </w:p>
          <w:p w:rsidR="00374B44" w:rsidRPr="000D1C0D" w:rsidRDefault="00374B44" w:rsidP="009777FE">
            <w:pPr>
              <w:pStyle w:val="ListParagraph"/>
              <w:numPr>
                <w:ilvl w:val="0"/>
                <w:numId w:val="128"/>
              </w:numPr>
              <w:autoSpaceDE w:val="0"/>
              <w:ind w:left="33" w:right="35" w:firstLine="142"/>
              <w:jc w:val="both"/>
              <w:rPr>
                <w:sz w:val="20"/>
                <w:szCs w:val="20"/>
              </w:rPr>
            </w:pPr>
            <w:r w:rsidRPr="000D1C0D">
              <w:rPr>
                <w:sz w:val="20"/>
                <w:szCs w:val="20"/>
              </w:rPr>
              <w:t>минимальная площадь - 400 кв. м.</w:t>
            </w:r>
          </w:p>
          <w:p w:rsidR="00374B44" w:rsidRPr="000D1C0D" w:rsidRDefault="00374B44" w:rsidP="009777FE">
            <w:pPr>
              <w:pStyle w:val="ListParagraph"/>
              <w:numPr>
                <w:ilvl w:val="0"/>
                <w:numId w:val="128"/>
              </w:numPr>
              <w:tabs>
                <w:tab w:val="left" w:pos="76"/>
              </w:tabs>
              <w:autoSpaceDE w:val="0"/>
              <w:ind w:left="33" w:right="35" w:firstLine="142"/>
              <w:jc w:val="both"/>
              <w:rPr>
                <w:sz w:val="20"/>
                <w:szCs w:val="20"/>
              </w:rPr>
            </w:pPr>
            <w:r w:rsidRPr="000D1C0D">
              <w:rPr>
                <w:sz w:val="20"/>
                <w:szCs w:val="20"/>
              </w:rPr>
              <w:t>максимальная площадь - 1000 кв. м.</w:t>
            </w:r>
          </w:p>
          <w:p w:rsidR="00374B44" w:rsidRPr="000D1C0D" w:rsidRDefault="00374B44" w:rsidP="002007AE">
            <w:pPr>
              <w:autoSpaceDE w:val="0"/>
              <w:ind w:left="33" w:right="35"/>
              <w:jc w:val="both"/>
              <w:rPr>
                <w:b/>
                <w:sz w:val="20"/>
                <w:szCs w:val="20"/>
              </w:rPr>
            </w:pPr>
            <w:r w:rsidRPr="000D1C0D">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B44" w:rsidRPr="000D1C0D" w:rsidRDefault="00374B44" w:rsidP="009777FE">
            <w:pPr>
              <w:pStyle w:val="ListParagraph"/>
              <w:numPr>
                <w:ilvl w:val="0"/>
                <w:numId w:val="129"/>
              </w:numPr>
              <w:autoSpaceDE w:val="0"/>
              <w:ind w:left="33" w:right="35" w:firstLine="142"/>
              <w:jc w:val="both"/>
              <w:rPr>
                <w:sz w:val="20"/>
                <w:szCs w:val="20"/>
              </w:rPr>
            </w:pPr>
            <w:r w:rsidRPr="000D1C0D">
              <w:rPr>
                <w:sz w:val="20"/>
                <w:szCs w:val="20"/>
              </w:rPr>
              <w:t>от садового (дачного) дома – 3 м.</w:t>
            </w:r>
          </w:p>
          <w:p w:rsidR="00374B44" w:rsidRPr="000D1C0D" w:rsidRDefault="00374B44" w:rsidP="009777FE">
            <w:pPr>
              <w:pStyle w:val="ListParagraph"/>
              <w:numPr>
                <w:ilvl w:val="0"/>
                <w:numId w:val="129"/>
              </w:numPr>
              <w:autoSpaceDE w:val="0"/>
              <w:ind w:left="33" w:right="35" w:firstLine="142"/>
              <w:jc w:val="both"/>
              <w:rPr>
                <w:sz w:val="20"/>
                <w:szCs w:val="20"/>
              </w:rPr>
            </w:pPr>
            <w:r w:rsidRPr="000D1C0D">
              <w:rPr>
                <w:sz w:val="20"/>
                <w:szCs w:val="20"/>
              </w:rPr>
              <w:t>от иных хозяйственных строений и сооружений – 1 м.</w:t>
            </w:r>
          </w:p>
          <w:p w:rsidR="00374B44" w:rsidRPr="000D1C0D" w:rsidRDefault="00374B44" w:rsidP="002007AE">
            <w:pPr>
              <w:autoSpaceDE w:val="0"/>
              <w:ind w:left="33" w:right="35"/>
              <w:jc w:val="both"/>
              <w:rPr>
                <w:b/>
                <w:sz w:val="20"/>
                <w:szCs w:val="20"/>
              </w:rPr>
            </w:pPr>
            <w:r w:rsidRPr="000D1C0D">
              <w:rPr>
                <w:b/>
                <w:sz w:val="20"/>
                <w:szCs w:val="20"/>
              </w:rPr>
              <w:t xml:space="preserve"> Предельное количество этажей, высота зданий, строений, сооружений:</w:t>
            </w:r>
          </w:p>
          <w:p w:rsidR="00374B44" w:rsidRDefault="00374B44" w:rsidP="009777FE">
            <w:pPr>
              <w:pStyle w:val="ListParagraph"/>
              <w:numPr>
                <w:ilvl w:val="0"/>
                <w:numId w:val="130"/>
              </w:numPr>
              <w:autoSpaceDE w:val="0"/>
              <w:ind w:left="33" w:right="35" w:firstLine="142"/>
              <w:jc w:val="both"/>
              <w:rPr>
                <w:sz w:val="20"/>
                <w:szCs w:val="20"/>
              </w:rPr>
            </w:pPr>
            <w:r w:rsidRPr="000D1C0D">
              <w:rPr>
                <w:sz w:val="20"/>
                <w:szCs w:val="20"/>
              </w:rPr>
              <w:t xml:space="preserve">для садового дома количество надземных этажей, включая мансардный – не более 2.   </w:t>
            </w:r>
          </w:p>
          <w:p w:rsidR="00374B44" w:rsidRPr="000D1C0D" w:rsidRDefault="00374B44" w:rsidP="009777FE">
            <w:pPr>
              <w:pStyle w:val="ListParagraph"/>
              <w:numPr>
                <w:ilvl w:val="0"/>
                <w:numId w:val="130"/>
              </w:numPr>
              <w:autoSpaceDE w:val="0"/>
              <w:ind w:left="33" w:right="35" w:firstLine="142"/>
              <w:jc w:val="both"/>
              <w:rPr>
                <w:sz w:val="20"/>
                <w:szCs w:val="20"/>
              </w:rPr>
            </w:pPr>
            <w:r w:rsidRPr="000D1C0D">
              <w:rPr>
                <w:sz w:val="20"/>
                <w:szCs w:val="20"/>
              </w:rPr>
              <w:t>этажность иных хозяйственных строений и сооружений – не более 1 этажа.</w:t>
            </w:r>
          </w:p>
          <w:p w:rsidR="00374B44" w:rsidRPr="000D1C0D" w:rsidRDefault="00374B44" w:rsidP="002007AE">
            <w:pPr>
              <w:autoSpaceDE w:val="0"/>
              <w:ind w:left="33" w:right="35"/>
              <w:jc w:val="both"/>
              <w:rPr>
                <w:b/>
                <w:sz w:val="20"/>
                <w:szCs w:val="20"/>
              </w:rPr>
            </w:pPr>
            <w:r w:rsidRPr="000D1C0D">
              <w:rPr>
                <w:b/>
                <w:sz w:val="20"/>
                <w:szCs w:val="20"/>
              </w:rPr>
              <w:t>Максимальный процент застройки в границах земельного участка – 50 %</w:t>
            </w:r>
          </w:p>
          <w:p w:rsidR="00374B44" w:rsidRDefault="00374B44" w:rsidP="002007AE">
            <w:pPr>
              <w:autoSpaceDE w:val="0"/>
              <w:ind w:left="33" w:right="35"/>
              <w:jc w:val="both"/>
              <w:rPr>
                <w:b/>
                <w:sz w:val="20"/>
                <w:szCs w:val="20"/>
              </w:rPr>
            </w:pPr>
          </w:p>
          <w:p w:rsidR="00374B44" w:rsidRPr="000D1C0D" w:rsidRDefault="00374B44" w:rsidP="002007AE">
            <w:pPr>
              <w:autoSpaceDE w:val="0"/>
              <w:ind w:left="33" w:right="35"/>
              <w:jc w:val="both"/>
              <w:rPr>
                <w:b/>
                <w:sz w:val="20"/>
                <w:szCs w:val="20"/>
              </w:rPr>
            </w:pPr>
            <w:r w:rsidRPr="000D1C0D">
              <w:rPr>
                <w:b/>
                <w:sz w:val="20"/>
                <w:szCs w:val="20"/>
              </w:rPr>
              <w:t>Иные требования:</w:t>
            </w:r>
          </w:p>
          <w:p w:rsidR="00374B44" w:rsidRPr="00C7267B" w:rsidRDefault="00374B44" w:rsidP="002007AE">
            <w:pPr>
              <w:suppressAutoHyphens w:val="0"/>
              <w:ind w:left="33" w:right="35"/>
              <w:jc w:val="both"/>
              <w:rPr>
                <w:sz w:val="20"/>
                <w:szCs w:val="20"/>
              </w:rPr>
            </w:pPr>
            <w:r w:rsidRPr="00C7267B">
              <w:rPr>
                <w:sz w:val="20"/>
                <w:szCs w:val="20"/>
              </w:rPr>
              <w:t>а)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объединения.</w:t>
            </w:r>
          </w:p>
          <w:p w:rsidR="00374B44" w:rsidRPr="00C7267B" w:rsidRDefault="00374B44" w:rsidP="002007AE">
            <w:pPr>
              <w:suppressAutoHyphens w:val="0"/>
              <w:ind w:left="33" w:right="35"/>
              <w:jc w:val="both"/>
              <w:rPr>
                <w:sz w:val="20"/>
                <w:szCs w:val="20"/>
              </w:rPr>
            </w:pPr>
            <w:r w:rsidRPr="00C7267B">
              <w:rPr>
                <w:sz w:val="20"/>
                <w:szCs w:val="20"/>
              </w:rPr>
              <w:t>б)  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w:t>
            </w:r>
          </w:p>
          <w:p w:rsidR="00374B44" w:rsidRPr="00C7267B" w:rsidRDefault="00374B44" w:rsidP="002007AE">
            <w:pPr>
              <w:suppressAutoHyphens w:val="0"/>
              <w:ind w:left="33" w:right="35"/>
              <w:jc w:val="both"/>
              <w:rPr>
                <w:sz w:val="20"/>
                <w:szCs w:val="20"/>
              </w:rPr>
            </w:pPr>
            <w:r w:rsidRPr="00C7267B">
              <w:rPr>
                <w:sz w:val="20"/>
                <w:szCs w:val="20"/>
              </w:rPr>
              <w:t xml:space="preserve">в) Расстояние между фронтальной границей участка и основным строением - в соответствии со сложившейся или проектируемой линией застройки.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374B44" w:rsidRPr="00C7267B" w:rsidRDefault="00374B44" w:rsidP="002007AE">
            <w:pPr>
              <w:suppressAutoHyphens w:val="0"/>
              <w:ind w:left="33" w:right="35"/>
              <w:jc w:val="both"/>
              <w:rPr>
                <w:sz w:val="20"/>
                <w:szCs w:val="20"/>
              </w:rPr>
            </w:pPr>
            <w:r w:rsidRPr="00C7267B">
              <w:rPr>
                <w:sz w:val="20"/>
                <w:szCs w:val="20"/>
              </w:rPr>
              <w:t>г)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74B44" w:rsidRPr="00C7267B" w:rsidRDefault="00374B44" w:rsidP="002007AE">
            <w:pPr>
              <w:suppressAutoHyphens w:val="0"/>
              <w:ind w:left="33" w:right="35"/>
              <w:jc w:val="both"/>
              <w:rPr>
                <w:sz w:val="20"/>
                <w:szCs w:val="20"/>
              </w:rPr>
            </w:pPr>
            <w:r w:rsidRPr="00C7267B">
              <w:rPr>
                <w:sz w:val="20"/>
                <w:szCs w:val="20"/>
              </w:rPr>
              <w:t xml:space="preserve">При возведении на садовом участке хозяйственных построек, располагаемых на расстоянии 1 м от границы соседнего участка, следует скат крыши ориентировать на свой участок. </w:t>
            </w:r>
          </w:p>
        </w:tc>
      </w:tr>
      <w:tr w:rsidR="00374B44" w:rsidTr="00510795">
        <w:trPr>
          <w:trHeight w:val="547"/>
        </w:trPr>
        <w:tc>
          <w:tcPr>
            <w:tcW w:w="708" w:type="dxa"/>
            <w:tcBorders>
              <w:top w:val="single" w:sz="4" w:space="0" w:color="000000"/>
              <w:left w:val="single" w:sz="4" w:space="0" w:color="000000"/>
              <w:bottom w:val="single" w:sz="4" w:space="0" w:color="000000"/>
            </w:tcBorders>
          </w:tcPr>
          <w:p w:rsidR="00374B44" w:rsidRDefault="00374B44" w:rsidP="005D545A">
            <w:pPr>
              <w:snapToGrid w:val="0"/>
              <w:ind w:left="-567"/>
              <w:rPr>
                <w:sz w:val="20"/>
                <w:szCs w:val="20"/>
              </w:rPr>
            </w:pPr>
          </w:p>
        </w:tc>
        <w:tc>
          <w:tcPr>
            <w:tcW w:w="13183" w:type="dxa"/>
            <w:gridSpan w:val="3"/>
            <w:tcBorders>
              <w:top w:val="single" w:sz="4" w:space="0" w:color="000000"/>
              <w:left w:val="single" w:sz="4" w:space="0" w:color="000000"/>
              <w:bottom w:val="single" w:sz="4" w:space="0" w:color="000000"/>
              <w:right w:val="single" w:sz="4" w:space="0" w:color="000000"/>
            </w:tcBorders>
            <w:vAlign w:val="center"/>
          </w:tcPr>
          <w:p w:rsidR="00374B44" w:rsidRDefault="00374B44" w:rsidP="002007AE">
            <w:pPr>
              <w:suppressAutoHyphens w:val="0"/>
              <w:ind w:left="33" w:right="35"/>
              <w:jc w:val="center"/>
            </w:pPr>
            <w:r>
              <w:rPr>
                <w:b/>
                <w:sz w:val="20"/>
                <w:szCs w:val="20"/>
              </w:rPr>
              <w:t>Условно разрешенные виды разрешенного использования</w:t>
            </w:r>
          </w:p>
        </w:tc>
      </w:tr>
      <w:tr w:rsidR="00374B44" w:rsidTr="00510795">
        <w:trPr>
          <w:trHeight w:val="531"/>
        </w:trPr>
        <w:tc>
          <w:tcPr>
            <w:tcW w:w="708" w:type="dxa"/>
            <w:tcBorders>
              <w:top w:val="single" w:sz="4" w:space="0" w:color="000000"/>
              <w:left w:val="single" w:sz="4" w:space="0" w:color="000000"/>
              <w:bottom w:val="single" w:sz="4" w:space="0" w:color="000000"/>
            </w:tcBorders>
          </w:tcPr>
          <w:p w:rsidR="00374B44" w:rsidRDefault="00374B44" w:rsidP="00510795">
            <w:pPr>
              <w:ind w:left="-567" w:right="-534"/>
              <w:jc w:val="center"/>
            </w:pPr>
            <w:r>
              <w:rPr>
                <w:sz w:val="20"/>
                <w:szCs w:val="20"/>
              </w:rPr>
              <w:t>3.</w:t>
            </w:r>
          </w:p>
        </w:tc>
        <w:tc>
          <w:tcPr>
            <w:tcW w:w="1986" w:type="dxa"/>
            <w:tcBorders>
              <w:top w:val="single" w:sz="4" w:space="0" w:color="000000"/>
              <w:left w:val="single" w:sz="4" w:space="0" w:color="000000"/>
              <w:bottom w:val="single" w:sz="4" w:space="0" w:color="000000"/>
            </w:tcBorders>
          </w:tcPr>
          <w:p w:rsidR="00374B44" w:rsidRDefault="00374B44" w:rsidP="002007AE">
            <w:pPr>
              <w:suppressAutoHyphens w:val="0"/>
              <w:ind w:left="33" w:right="35"/>
              <w:jc w:val="both"/>
              <w:rPr>
                <w:sz w:val="20"/>
                <w:szCs w:val="20"/>
              </w:rPr>
            </w:pPr>
            <w:r>
              <w:rPr>
                <w:sz w:val="20"/>
                <w:szCs w:val="20"/>
              </w:rPr>
              <w:t>Коммунальное обслуживание,</w:t>
            </w:r>
          </w:p>
          <w:p w:rsidR="00374B44" w:rsidRPr="00F11E6B" w:rsidRDefault="00374B44" w:rsidP="002007AE">
            <w:pPr>
              <w:suppressAutoHyphens w:val="0"/>
              <w:ind w:left="33" w:right="35"/>
              <w:jc w:val="both"/>
              <w:rPr>
                <w:sz w:val="20"/>
                <w:szCs w:val="20"/>
              </w:rPr>
            </w:pPr>
            <w:r>
              <w:rPr>
                <w:sz w:val="20"/>
                <w:szCs w:val="20"/>
              </w:rPr>
              <w:t>(код 3.1)</w:t>
            </w:r>
          </w:p>
        </w:tc>
        <w:tc>
          <w:tcPr>
            <w:tcW w:w="3260" w:type="dxa"/>
            <w:tcBorders>
              <w:top w:val="single" w:sz="4" w:space="0" w:color="000000"/>
              <w:left w:val="single" w:sz="4" w:space="0" w:color="000000"/>
              <w:bottom w:val="single" w:sz="4" w:space="0" w:color="000000"/>
            </w:tcBorders>
          </w:tcPr>
          <w:p w:rsidR="00374B44" w:rsidRDefault="00374B44" w:rsidP="002007AE">
            <w:pPr>
              <w:suppressAutoHyphens w:val="0"/>
              <w:ind w:left="33" w:right="35"/>
              <w:jc w:val="both"/>
              <w:rPr>
                <w:sz w:val="20"/>
                <w:szCs w:val="20"/>
              </w:rPr>
            </w:pPr>
            <w:r>
              <w:rPr>
                <w:sz w:val="20"/>
                <w:szCs w:val="20"/>
              </w:rPr>
              <w:t>Противопожарные водоемы и резервуары, водозаборные скважины; линии электропередач:</w:t>
            </w:r>
          </w:p>
          <w:p w:rsidR="00374B44" w:rsidRDefault="00374B44" w:rsidP="002007AE">
            <w:pPr>
              <w:suppressAutoHyphens w:val="0"/>
              <w:ind w:left="33" w:right="35"/>
              <w:jc w:val="both"/>
            </w:pPr>
            <w:r>
              <w:rPr>
                <w:sz w:val="20"/>
                <w:szCs w:val="20"/>
              </w:rPr>
              <w:t>Трансформатор;</w:t>
            </w:r>
          </w:p>
        </w:tc>
        <w:tc>
          <w:tcPr>
            <w:tcW w:w="7937" w:type="dxa"/>
            <w:tcBorders>
              <w:top w:val="single" w:sz="4" w:space="0" w:color="000000"/>
              <w:left w:val="single" w:sz="4" w:space="0" w:color="000000"/>
              <w:bottom w:val="single" w:sz="4" w:space="0" w:color="000000"/>
              <w:right w:val="single" w:sz="4" w:space="0" w:color="000000"/>
            </w:tcBorders>
          </w:tcPr>
          <w:p w:rsidR="00374B44" w:rsidRPr="000D1C0D" w:rsidRDefault="00374B44" w:rsidP="002007AE">
            <w:pPr>
              <w:suppressAutoHyphens w:val="0"/>
              <w:ind w:left="33" w:right="35"/>
              <w:jc w:val="both"/>
              <w:rPr>
                <w:b/>
              </w:rPr>
            </w:pPr>
            <w:r w:rsidRPr="000D1C0D">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74B44" w:rsidTr="00510795">
        <w:trPr>
          <w:trHeight w:val="531"/>
        </w:trPr>
        <w:tc>
          <w:tcPr>
            <w:tcW w:w="708" w:type="dxa"/>
            <w:tcBorders>
              <w:top w:val="single" w:sz="4" w:space="0" w:color="000000"/>
              <w:left w:val="single" w:sz="4" w:space="0" w:color="000000"/>
              <w:bottom w:val="single" w:sz="4" w:space="0" w:color="000000"/>
            </w:tcBorders>
          </w:tcPr>
          <w:p w:rsidR="00374B44" w:rsidRDefault="00374B44" w:rsidP="00510795">
            <w:pPr>
              <w:ind w:left="-567" w:right="-534"/>
              <w:jc w:val="center"/>
              <w:rPr>
                <w:sz w:val="20"/>
                <w:szCs w:val="20"/>
              </w:rPr>
            </w:pPr>
            <w:r>
              <w:rPr>
                <w:sz w:val="20"/>
                <w:szCs w:val="20"/>
              </w:rPr>
              <w:t>4.</w:t>
            </w:r>
          </w:p>
        </w:tc>
        <w:tc>
          <w:tcPr>
            <w:tcW w:w="1986" w:type="dxa"/>
            <w:tcBorders>
              <w:top w:val="single" w:sz="4" w:space="0" w:color="000000"/>
              <w:left w:val="single" w:sz="4" w:space="0" w:color="000000"/>
              <w:bottom w:val="single" w:sz="4" w:space="0" w:color="000000"/>
            </w:tcBorders>
          </w:tcPr>
          <w:p w:rsidR="00374B44" w:rsidRDefault="00374B44" w:rsidP="00111677">
            <w:pPr>
              <w:ind w:left="34" w:right="-250"/>
              <w:rPr>
                <w:sz w:val="20"/>
                <w:szCs w:val="20"/>
              </w:rPr>
            </w:pPr>
            <w:r>
              <w:rPr>
                <w:sz w:val="20"/>
                <w:szCs w:val="20"/>
              </w:rPr>
              <w:t>Общее пользование территории,</w:t>
            </w:r>
          </w:p>
          <w:p w:rsidR="00374B44" w:rsidRDefault="00374B44" w:rsidP="00111677">
            <w:pPr>
              <w:suppressAutoHyphens w:val="0"/>
              <w:ind w:left="33" w:right="35"/>
              <w:jc w:val="both"/>
              <w:rPr>
                <w:sz w:val="20"/>
                <w:szCs w:val="20"/>
              </w:rPr>
            </w:pPr>
            <w:r>
              <w:rPr>
                <w:sz w:val="20"/>
                <w:szCs w:val="20"/>
              </w:rPr>
              <w:t>(код 12.0)</w:t>
            </w:r>
          </w:p>
        </w:tc>
        <w:tc>
          <w:tcPr>
            <w:tcW w:w="3260" w:type="dxa"/>
            <w:tcBorders>
              <w:top w:val="single" w:sz="4" w:space="0" w:color="000000"/>
              <w:left w:val="single" w:sz="4" w:space="0" w:color="000000"/>
              <w:bottom w:val="single" w:sz="4" w:space="0" w:color="000000"/>
            </w:tcBorders>
          </w:tcPr>
          <w:p w:rsidR="00374B44" w:rsidRDefault="00374B44" w:rsidP="002007AE">
            <w:pPr>
              <w:suppressAutoHyphens w:val="0"/>
              <w:ind w:left="33" w:right="35"/>
              <w:jc w:val="both"/>
              <w:rPr>
                <w:sz w:val="20"/>
                <w:szCs w:val="20"/>
              </w:rPr>
            </w:pPr>
            <w:r>
              <w:rPr>
                <w:sz w:val="20"/>
                <w:szCs w:val="20"/>
                <w:lang w:eastAsia="ru-RU"/>
              </w:rPr>
              <w:t>Внутрихозяйственные дороги;</w:t>
            </w:r>
          </w:p>
        </w:tc>
        <w:tc>
          <w:tcPr>
            <w:tcW w:w="7937" w:type="dxa"/>
            <w:tcBorders>
              <w:top w:val="single" w:sz="4" w:space="0" w:color="000000"/>
              <w:left w:val="single" w:sz="4" w:space="0" w:color="000000"/>
              <w:bottom w:val="single" w:sz="4" w:space="0" w:color="000000"/>
              <w:right w:val="single" w:sz="4" w:space="0" w:color="000000"/>
            </w:tcBorders>
          </w:tcPr>
          <w:p w:rsidR="00374B44" w:rsidRPr="000D1C0D" w:rsidRDefault="00374B44" w:rsidP="002007AE">
            <w:pPr>
              <w:suppressAutoHyphens w:val="0"/>
              <w:ind w:left="33" w:right="35"/>
              <w:jc w:val="both"/>
              <w:rPr>
                <w:b/>
                <w:sz w:val="20"/>
                <w:szCs w:val="20"/>
              </w:rPr>
            </w:pPr>
            <w:r w:rsidRPr="00111677">
              <w:rPr>
                <w:b/>
                <w:sz w:val="20"/>
                <w:szCs w:val="20"/>
              </w:rPr>
              <w:t>Действие градостроительного регламента не распространяется</w:t>
            </w:r>
          </w:p>
        </w:tc>
      </w:tr>
      <w:tr w:rsidR="00374B44" w:rsidTr="00510795">
        <w:trPr>
          <w:trHeight w:val="579"/>
        </w:trPr>
        <w:tc>
          <w:tcPr>
            <w:tcW w:w="708" w:type="dxa"/>
            <w:tcBorders>
              <w:top w:val="single" w:sz="4" w:space="0" w:color="000000"/>
              <w:left w:val="single" w:sz="4" w:space="0" w:color="000000"/>
              <w:bottom w:val="single" w:sz="4" w:space="0" w:color="000000"/>
            </w:tcBorders>
          </w:tcPr>
          <w:p w:rsidR="00374B44" w:rsidRDefault="00374B44" w:rsidP="005D545A">
            <w:pPr>
              <w:snapToGrid w:val="0"/>
              <w:ind w:left="-567"/>
              <w:rPr>
                <w:rFonts w:eastAsia="SimSun"/>
                <w:sz w:val="20"/>
                <w:szCs w:val="20"/>
              </w:rPr>
            </w:pPr>
          </w:p>
        </w:tc>
        <w:tc>
          <w:tcPr>
            <w:tcW w:w="13183" w:type="dxa"/>
            <w:gridSpan w:val="3"/>
            <w:tcBorders>
              <w:top w:val="single" w:sz="4" w:space="0" w:color="000000"/>
              <w:left w:val="single" w:sz="4" w:space="0" w:color="000000"/>
              <w:bottom w:val="single" w:sz="4" w:space="0" w:color="000000"/>
              <w:right w:val="single" w:sz="4" w:space="0" w:color="000000"/>
            </w:tcBorders>
            <w:vAlign w:val="center"/>
          </w:tcPr>
          <w:p w:rsidR="00374B44" w:rsidRDefault="00374B44" w:rsidP="005D545A">
            <w:pPr>
              <w:ind w:left="-567"/>
              <w:jc w:val="center"/>
            </w:pPr>
            <w:r>
              <w:rPr>
                <w:b/>
                <w:sz w:val="20"/>
                <w:szCs w:val="20"/>
              </w:rPr>
              <w:t>Вспомогательные виды разрешенного использования</w:t>
            </w:r>
          </w:p>
        </w:tc>
      </w:tr>
      <w:tr w:rsidR="00374B44" w:rsidTr="00510795">
        <w:trPr>
          <w:trHeight w:val="579"/>
        </w:trPr>
        <w:tc>
          <w:tcPr>
            <w:tcW w:w="708" w:type="dxa"/>
            <w:tcBorders>
              <w:top w:val="single" w:sz="4" w:space="0" w:color="000000"/>
              <w:left w:val="single" w:sz="4" w:space="0" w:color="000000"/>
              <w:bottom w:val="single" w:sz="4" w:space="0" w:color="000000"/>
            </w:tcBorders>
          </w:tcPr>
          <w:p w:rsidR="00374B44" w:rsidRDefault="00374B44" w:rsidP="005D545A">
            <w:pPr>
              <w:snapToGrid w:val="0"/>
              <w:ind w:left="-567"/>
              <w:rPr>
                <w:rFonts w:eastAsia="SimSun"/>
                <w:b/>
                <w:sz w:val="20"/>
                <w:szCs w:val="20"/>
              </w:rPr>
            </w:pPr>
          </w:p>
        </w:tc>
        <w:tc>
          <w:tcPr>
            <w:tcW w:w="13183" w:type="dxa"/>
            <w:gridSpan w:val="3"/>
            <w:tcBorders>
              <w:top w:val="single" w:sz="4" w:space="0" w:color="000000"/>
              <w:left w:val="single" w:sz="4" w:space="0" w:color="000000"/>
              <w:bottom w:val="single" w:sz="4" w:space="0" w:color="000000"/>
              <w:right w:val="single" w:sz="4" w:space="0" w:color="000000"/>
            </w:tcBorders>
            <w:vAlign w:val="center"/>
          </w:tcPr>
          <w:p w:rsidR="00374B44" w:rsidRDefault="00374B44" w:rsidP="000D1C0D">
            <w:pPr>
              <w:ind w:left="33"/>
              <w:jc w:val="center"/>
            </w:pPr>
            <w:r>
              <w:rPr>
                <w:sz w:val="20"/>
                <w:szCs w:val="20"/>
              </w:rPr>
              <w:t>Размещение хозяйственных построек, предназначенных для хранения сельскохозяйственных орудий труда и выращенной сельскохозяйственной продукции</w:t>
            </w:r>
          </w:p>
        </w:tc>
      </w:tr>
    </w:tbl>
    <w:p w:rsidR="00374B44" w:rsidRDefault="00374B44" w:rsidP="005D545A">
      <w:pPr>
        <w:ind w:left="-567"/>
        <w:jc w:val="both"/>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sectPr w:rsidR="00374B44" w:rsidSect="002007AE">
          <w:pgSz w:w="16838" w:h="11906" w:orient="landscape"/>
          <w:pgMar w:top="709" w:right="1276" w:bottom="426" w:left="284" w:header="709" w:footer="709" w:gutter="0"/>
          <w:cols w:space="708"/>
          <w:docGrid w:linePitch="360"/>
        </w:sectPr>
      </w:pPr>
    </w:p>
    <w:p w:rsidR="00374B44" w:rsidRDefault="00374B44" w:rsidP="005D545A">
      <w:pPr>
        <w:shd w:val="clear" w:color="auto" w:fill="FFFFFF"/>
        <w:tabs>
          <w:tab w:val="num" w:pos="1368"/>
          <w:tab w:val="left" w:pos="9781"/>
        </w:tabs>
        <w:spacing w:line="274" w:lineRule="exact"/>
        <w:ind w:left="-567" w:right="-82" w:firstLine="453"/>
        <w:jc w:val="center"/>
        <w:rPr>
          <w:b/>
          <w:lang w:eastAsia="ru-RU"/>
        </w:rPr>
      </w:pPr>
    </w:p>
    <w:p w:rsidR="00374B44" w:rsidRDefault="00374B44" w:rsidP="005D545A">
      <w:pPr>
        <w:shd w:val="clear" w:color="auto" w:fill="FFFFFF"/>
        <w:tabs>
          <w:tab w:val="left" w:pos="9781"/>
        </w:tabs>
        <w:spacing w:line="274" w:lineRule="exact"/>
        <w:ind w:left="-567" w:right="-82" w:firstLine="283"/>
        <w:jc w:val="both"/>
        <w:rPr>
          <w:b/>
          <w:lang w:eastAsia="ru-RU"/>
        </w:rPr>
      </w:pPr>
    </w:p>
    <w:p w:rsidR="00374B44" w:rsidRPr="00673DDF" w:rsidRDefault="00374B44" w:rsidP="000D1C0D">
      <w:pPr>
        <w:shd w:val="clear" w:color="auto" w:fill="FFFFFF"/>
        <w:tabs>
          <w:tab w:val="num" w:pos="1368"/>
          <w:tab w:val="left" w:pos="9781"/>
        </w:tabs>
        <w:spacing w:line="274" w:lineRule="exact"/>
        <w:ind w:left="426" w:firstLine="851"/>
        <w:jc w:val="center"/>
        <w:rPr>
          <w:b/>
          <w:lang w:eastAsia="ru-RU"/>
        </w:rPr>
      </w:pPr>
      <w:r w:rsidRPr="00673DDF">
        <w:rPr>
          <w:b/>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4B44" w:rsidRPr="00673DDF" w:rsidRDefault="00374B44" w:rsidP="000D1C0D">
      <w:pPr>
        <w:shd w:val="clear" w:color="auto" w:fill="FFFFFF"/>
        <w:tabs>
          <w:tab w:val="num" w:pos="1368"/>
          <w:tab w:val="left" w:pos="9781"/>
        </w:tabs>
        <w:spacing w:line="274" w:lineRule="exact"/>
        <w:ind w:left="426" w:firstLine="851"/>
        <w:jc w:val="center"/>
        <w:rPr>
          <w:b/>
          <w:lang w:eastAsia="ru-RU"/>
        </w:rPr>
      </w:pPr>
    </w:p>
    <w:p w:rsidR="00374B44" w:rsidRPr="00673DDF" w:rsidRDefault="00374B44" w:rsidP="000D1C0D">
      <w:pPr>
        <w:autoSpaceDE w:val="0"/>
        <w:autoSpaceDN w:val="0"/>
        <w:adjustRightInd w:val="0"/>
        <w:ind w:left="426" w:right="281" w:firstLine="850"/>
        <w:jc w:val="both"/>
        <w:rPr>
          <w:lang w:eastAsia="ru-RU"/>
        </w:rPr>
      </w:pPr>
      <w:r w:rsidRPr="00673DDF">
        <w:rPr>
          <w:lang w:eastAsia="ru-RU"/>
        </w:rPr>
        <w:t>Для земельных участков и иных объектов недвижимости, расположенных в водоохранных зонах водных объектов запрещаются:</w:t>
      </w:r>
    </w:p>
    <w:p w:rsidR="00374B44" w:rsidRPr="00673DDF" w:rsidRDefault="00374B44" w:rsidP="000D1C0D">
      <w:pPr>
        <w:pStyle w:val="ListParagraph"/>
        <w:numPr>
          <w:ilvl w:val="0"/>
          <w:numId w:val="69"/>
        </w:numPr>
        <w:autoSpaceDE w:val="0"/>
        <w:autoSpaceDN w:val="0"/>
        <w:adjustRightInd w:val="0"/>
        <w:ind w:left="426" w:right="281" w:firstLine="850"/>
        <w:jc w:val="both"/>
        <w:rPr>
          <w:lang w:eastAsia="ru-RU"/>
        </w:rPr>
      </w:pPr>
      <w:r w:rsidRPr="00673DDF">
        <w:rPr>
          <w:lang w:eastAsia="ru-RU"/>
        </w:rPr>
        <w:t>использование сточных вод для удобрения почв;</w:t>
      </w:r>
    </w:p>
    <w:p w:rsidR="00374B44" w:rsidRPr="00673DDF" w:rsidRDefault="00374B44" w:rsidP="000D1C0D">
      <w:pPr>
        <w:pStyle w:val="ListParagraph"/>
        <w:numPr>
          <w:ilvl w:val="0"/>
          <w:numId w:val="69"/>
        </w:numPr>
        <w:autoSpaceDE w:val="0"/>
        <w:autoSpaceDN w:val="0"/>
        <w:adjustRightInd w:val="0"/>
        <w:ind w:left="426" w:right="281" w:firstLine="850"/>
        <w:jc w:val="both"/>
        <w:rPr>
          <w:lang w:eastAsia="ru-RU"/>
        </w:rPr>
      </w:pPr>
      <w:r w:rsidRPr="00673DD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4B44" w:rsidRPr="00673DDF" w:rsidRDefault="00374B44" w:rsidP="000D1C0D">
      <w:pPr>
        <w:pStyle w:val="ListParagraph"/>
        <w:numPr>
          <w:ilvl w:val="0"/>
          <w:numId w:val="69"/>
        </w:numPr>
        <w:autoSpaceDE w:val="0"/>
        <w:autoSpaceDN w:val="0"/>
        <w:adjustRightInd w:val="0"/>
        <w:ind w:left="426" w:right="281" w:firstLine="850"/>
        <w:jc w:val="both"/>
        <w:rPr>
          <w:lang w:eastAsia="ru-RU"/>
        </w:rPr>
      </w:pPr>
      <w:r w:rsidRPr="00673DDF">
        <w:rPr>
          <w:lang w:eastAsia="ru-RU"/>
        </w:rPr>
        <w:t>осуществление авиационных мер по борьбе с вредителями и болезнями растений;</w:t>
      </w:r>
    </w:p>
    <w:p w:rsidR="00374B44" w:rsidRPr="00673DDF" w:rsidRDefault="00374B44" w:rsidP="000D1C0D">
      <w:pPr>
        <w:pStyle w:val="ListParagraph"/>
        <w:numPr>
          <w:ilvl w:val="0"/>
          <w:numId w:val="69"/>
        </w:numPr>
        <w:autoSpaceDE w:val="0"/>
        <w:autoSpaceDN w:val="0"/>
        <w:adjustRightInd w:val="0"/>
        <w:ind w:left="426" w:right="281" w:firstLine="850"/>
        <w:jc w:val="both"/>
        <w:rPr>
          <w:lang w:eastAsia="ru-RU"/>
        </w:rPr>
      </w:pPr>
      <w:r w:rsidRPr="00673DD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4B44" w:rsidRPr="00673DDF" w:rsidRDefault="00374B44" w:rsidP="000D1C0D">
      <w:pPr>
        <w:autoSpaceDE w:val="0"/>
        <w:autoSpaceDN w:val="0"/>
        <w:adjustRightInd w:val="0"/>
        <w:ind w:left="426" w:right="281" w:firstLine="851"/>
        <w:jc w:val="both"/>
        <w:rPr>
          <w:lang w:eastAsia="ru-RU"/>
        </w:rPr>
      </w:pPr>
      <w:r w:rsidRPr="00673DDF">
        <w:rPr>
          <w:lang w:eastAsia="ru-RU"/>
        </w:rPr>
        <w:t>В границах прибрежных защитных полос наряду с указанными выше ограничениями запрещаются:</w:t>
      </w:r>
    </w:p>
    <w:p w:rsidR="00374B44" w:rsidRPr="00673DDF" w:rsidRDefault="00374B44" w:rsidP="000D1C0D">
      <w:pPr>
        <w:pStyle w:val="ListParagraph"/>
        <w:numPr>
          <w:ilvl w:val="0"/>
          <w:numId w:val="70"/>
        </w:numPr>
        <w:autoSpaceDE w:val="0"/>
        <w:autoSpaceDN w:val="0"/>
        <w:adjustRightInd w:val="0"/>
        <w:ind w:left="426" w:right="281" w:firstLine="850"/>
        <w:jc w:val="both"/>
        <w:rPr>
          <w:lang w:eastAsia="ru-RU"/>
        </w:rPr>
      </w:pPr>
      <w:r w:rsidRPr="00673DDF">
        <w:rPr>
          <w:lang w:eastAsia="ru-RU"/>
        </w:rPr>
        <w:t>распашка земель;</w:t>
      </w:r>
    </w:p>
    <w:p w:rsidR="00374B44" w:rsidRPr="00673DDF" w:rsidRDefault="00374B44" w:rsidP="000D1C0D">
      <w:pPr>
        <w:pStyle w:val="ListParagraph"/>
        <w:numPr>
          <w:ilvl w:val="0"/>
          <w:numId w:val="70"/>
        </w:numPr>
        <w:autoSpaceDE w:val="0"/>
        <w:autoSpaceDN w:val="0"/>
        <w:adjustRightInd w:val="0"/>
        <w:ind w:left="426" w:right="281" w:firstLine="850"/>
        <w:jc w:val="both"/>
        <w:rPr>
          <w:lang w:eastAsia="ru-RU"/>
        </w:rPr>
      </w:pPr>
      <w:r w:rsidRPr="00673DDF">
        <w:rPr>
          <w:lang w:eastAsia="ru-RU"/>
        </w:rPr>
        <w:t>размещение отвалов размываемых грунтов;</w:t>
      </w:r>
    </w:p>
    <w:p w:rsidR="00374B44" w:rsidRPr="00673DDF" w:rsidRDefault="00374B44" w:rsidP="000D1C0D">
      <w:pPr>
        <w:pStyle w:val="ListParagraph"/>
        <w:numPr>
          <w:ilvl w:val="0"/>
          <w:numId w:val="70"/>
        </w:numPr>
        <w:autoSpaceDE w:val="0"/>
        <w:autoSpaceDN w:val="0"/>
        <w:adjustRightInd w:val="0"/>
        <w:ind w:left="426" w:right="281" w:firstLine="850"/>
        <w:jc w:val="both"/>
        <w:rPr>
          <w:lang w:eastAsia="ru-RU"/>
        </w:rPr>
      </w:pPr>
      <w:r w:rsidRPr="00673DDF">
        <w:rPr>
          <w:lang w:eastAsia="ru-RU"/>
        </w:rPr>
        <w:t>выпас сельскохозяйственных животных и организация для них летних лагерей, ванн.</w:t>
      </w:r>
    </w:p>
    <w:p w:rsidR="00374B44" w:rsidRPr="00673DDF" w:rsidRDefault="00374B44" w:rsidP="000D1C0D">
      <w:pPr>
        <w:autoSpaceDE w:val="0"/>
        <w:autoSpaceDN w:val="0"/>
        <w:adjustRightInd w:val="0"/>
        <w:ind w:left="426" w:right="281" w:firstLine="851"/>
        <w:jc w:val="both"/>
        <w:rPr>
          <w:lang w:eastAsia="ru-RU"/>
        </w:rPr>
      </w:pPr>
      <w:r w:rsidRPr="00673DDF">
        <w:rPr>
          <w:lang w:eastAsia="ru-RU"/>
        </w:rPr>
        <w:t>В граница</w:t>
      </w:r>
      <w:r>
        <w:rPr>
          <w:lang w:eastAsia="ru-RU"/>
        </w:rPr>
        <w:t xml:space="preserve">х водоохранных зон допускаются </w:t>
      </w:r>
      <w:r w:rsidRPr="00673DDF">
        <w:rPr>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4B44" w:rsidRPr="00673DDF" w:rsidRDefault="00374B44" w:rsidP="000D1C0D">
      <w:pPr>
        <w:ind w:left="426" w:right="281" w:firstLine="851"/>
        <w:jc w:val="both"/>
        <w:rPr>
          <w:bCs/>
          <w:kern w:val="1"/>
          <w:lang w:eastAsia="ru-RU"/>
        </w:rPr>
      </w:pPr>
      <w:r w:rsidRPr="00673DDF">
        <w:rPr>
          <w:lang w:eastAsia="ru-RU"/>
        </w:rPr>
        <w:t>Для земельных участков и иных объектов недвижимости, расположенных в границах з</w:t>
      </w:r>
      <w:r w:rsidRPr="00673DDF">
        <w:rPr>
          <w:bCs/>
          <w:kern w:val="1"/>
          <w:lang w:eastAsia="ru-RU"/>
        </w:rPr>
        <w:t>оны санитарной охраны источников питьевого водоснабжения.</w:t>
      </w:r>
    </w:p>
    <w:p w:rsidR="00374B44" w:rsidRDefault="00374B44" w:rsidP="000D1C0D">
      <w:pPr>
        <w:autoSpaceDE w:val="0"/>
        <w:autoSpaceDN w:val="0"/>
        <w:adjustRightInd w:val="0"/>
        <w:ind w:left="426" w:right="281" w:firstLine="851"/>
        <w:jc w:val="both"/>
        <w:rPr>
          <w:lang w:eastAsia="ru-RU"/>
        </w:rPr>
      </w:pPr>
      <w:r w:rsidRPr="00673DDF">
        <w:rPr>
          <w:lang w:eastAsia="ru-RU"/>
        </w:rPr>
        <w:t>На террит</w:t>
      </w:r>
      <w:r>
        <w:rPr>
          <w:lang w:eastAsia="ru-RU"/>
        </w:rPr>
        <w:t>ории первого пояса запрещается:</w:t>
      </w:r>
    </w:p>
    <w:p w:rsidR="00374B44" w:rsidRPr="00673DDF" w:rsidRDefault="00374B44" w:rsidP="000D1C0D">
      <w:pPr>
        <w:pStyle w:val="ListParagraph"/>
        <w:numPr>
          <w:ilvl w:val="0"/>
          <w:numId w:val="71"/>
        </w:numPr>
        <w:autoSpaceDE w:val="0"/>
        <w:autoSpaceDN w:val="0"/>
        <w:adjustRightInd w:val="0"/>
        <w:ind w:left="426" w:right="281" w:firstLine="850"/>
        <w:jc w:val="both"/>
        <w:rPr>
          <w:lang w:eastAsia="ru-RU"/>
        </w:rPr>
      </w:pPr>
      <w:r w:rsidRPr="00673DDF">
        <w:rPr>
          <w:lang w:eastAsia="ru-RU"/>
        </w:rPr>
        <w:t>посадка высокоствольных деревьев;</w:t>
      </w:r>
    </w:p>
    <w:p w:rsidR="00374B44" w:rsidRPr="00673DDF" w:rsidRDefault="00374B44" w:rsidP="000D1C0D">
      <w:pPr>
        <w:pStyle w:val="ListParagraph"/>
        <w:numPr>
          <w:ilvl w:val="0"/>
          <w:numId w:val="71"/>
        </w:numPr>
        <w:autoSpaceDE w:val="0"/>
        <w:autoSpaceDN w:val="0"/>
        <w:adjustRightInd w:val="0"/>
        <w:ind w:left="426" w:right="281" w:firstLine="850"/>
        <w:jc w:val="both"/>
        <w:rPr>
          <w:lang w:eastAsia="ru-RU"/>
        </w:rPr>
      </w:pPr>
      <w:r w:rsidRPr="00673DDF">
        <w:rPr>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74B44" w:rsidRPr="00673DDF" w:rsidRDefault="00374B44" w:rsidP="000D1C0D">
      <w:pPr>
        <w:pStyle w:val="ListParagraph"/>
        <w:numPr>
          <w:ilvl w:val="0"/>
          <w:numId w:val="71"/>
        </w:numPr>
        <w:autoSpaceDE w:val="0"/>
        <w:autoSpaceDN w:val="0"/>
        <w:adjustRightInd w:val="0"/>
        <w:ind w:left="426" w:right="281" w:firstLine="850"/>
        <w:jc w:val="both"/>
        <w:rPr>
          <w:lang w:eastAsia="ru-RU"/>
        </w:rPr>
      </w:pPr>
      <w:r w:rsidRPr="00673DDF">
        <w:rPr>
          <w:lang w:eastAsia="ru-RU"/>
        </w:rPr>
        <w:t>размещение жилых и общественных зданий, проживание людей;</w:t>
      </w:r>
    </w:p>
    <w:p w:rsidR="00374B44" w:rsidRPr="00673DDF" w:rsidRDefault="00374B44" w:rsidP="000D1C0D">
      <w:pPr>
        <w:pStyle w:val="ListParagraph"/>
        <w:numPr>
          <w:ilvl w:val="0"/>
          <w:numId w:val="71"/>
        </w:numPr>
        <w:autoSpaceDE w:val="0"/>
        <w:autoSpaceDN w:val="0"/>
        <w:adjustRightInd w:val="0"/>
        <w:ind w:left="426" w:right="281" w:firstLine="850"/>
        <w:jc w:val="both"/>
        <w:rPr>
          <w:lang w:eastAsia="ru-RU"/>
        </w:rPr>
      </w:pPr>
      <w:r w:rsidRPr="00673DDF">
        <w:rPr>
          <w:lang w:eastAsia="ru-RU"/>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74B44" w:rsidRPr="00673DDF" w:rsidRDefault="00374B44" w:rsidP="000D1C0D">
      <w:pPr>
        <w:autoSpaceDE w:val="0"/>
        <w:autoSpaceDN w:val="0"/>
        <w:adjustRightInd w:val="0"/>
        <w:ind w:left="426" w:right="281" w:firstLine="851"/>
        <w:jc w:val="both"/>
        <w:rPr>
          <w:lang w:eastAsia="ru-RU"/>
        </w:rPr>
      </w:pPr>
      <w:r w:rsidRPr="00673DDF">
        <w:rPr>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74B44" w:rsidRPr="00673DDF" w:rsidRDefault="00374B44" w:rsidP="000D1C0D">
      <w:pPr>
        <w:autoSpaceDE w:val="0"/>
        <w:autoSpaceDN w:val="0"/>
        <w:adjustRightInd w:val="0"/>
        <w:ind w:left="426" w:right="281" w:firstLine="851"/>
        <w:jc w:val="both"/>
        <w:rPr>
          <w:lang w:eastAsia="ru-RU"/>
        </w:rPr>
      </w:pPr>
      <w:r w:rsidRPr="00673DDF">
        <w:rPr>
          <w:lang w:eastAsia="ru-RU"/>
        </w:rPr>
        <w:t>Допускаются рубки ухода и санитарные рубки леса.</w:t>
      </w:r>
    </w:p>
    <w:p w:rsidR="00374B44" w:rsidRPr="00673DDF" w:rsidRDefault="00374B44" w:rsidP="000D1C0D">
      <w:pPr>
        <w:autoSpaceDE w:val="0"/>
        <w:autoSpaceDN w:val="0"/>
        <w:adjustRightInd w:val="0"/>
        <w:ind w:left="426" w:right="281" w:firstLine="851"/>
        <w:jc w:val="both"/>
        <w:rPr>
          <w:lang w:eastAsia="ru-RU"/>
        </w:rPr>
      </w:pPr>
      <w:r w:rsidRPr="00673DDF">
        <w:rPr>
          <w:lang w:eastAsia="ru-RU"/>
        </w:rPr>
        <w:t>На территории второго и третьего пояса зоны санитарной охраны поверхностных источников водоснабжения запрещается:</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загрязнение территории нечистотами, мусором, навозом, промышленными отходами и др.;</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применение удобрений и ядохимикатов;</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добыча песка и гравия из водотока или водоема, а также дноуглубительные работы;</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4B44" w:rsidRPr="00673DDF" w:rsidRDefault="00374B44" w:rsidP="000D1C0D">
      <w:pPr>
        <w:pStyle w:val="ListParagraph"/>
        <w:numPr>
          <w:ilvl w:val="0"/>
          <w:numId w:val="72"/>
        </w:numPr>
        <w:autoSpaceDE w:val="0"/>
        <w:autoSpaceDN w:val="0"/>
        <w:adjustRightInd w:val="0"/>
        <w:ind w:left="426" w:right="281" w:firstLine="850"/>
        <w:jc w:val="both"/>
        <w:rPr>
          <w:lang w:eastAsia="ru-RU"/>
        </w:rPr>
      </w:pPr>
      <w:r w:rsidRPr="00673DDF">
        <w:rPr>
          <w:lang w:eastAsia="ru-RU"/>
        </w:rPr>
        <w:t>на территории третьего пояса рубка леса главного пользования и реконструкции. Допускаются только рубки ухода и санитарные рубки леса.</w:t>
      </w:r>
    </w:p>
    <w:p w:rsidR="00374B44" w:rsidRPr="00673DDF" w:rsidRDefault="00374B44" w:rsidP="000D1C0D">
      <w:pPr>
        <w:autoSpaceDE w:val="0"/>
        <w:autoSpaceDN w:val="0"/>
        <w:adjustRightInd w:val="0"/>
        <w:ind w:left="426" w:right="281" w:firstLine="851"/>
        <w:jc w:val="both"/>
        <w:rPr>
          <w:lang w:eastAsia="ru-RU"/>
        </w:rPr>
      </w:pPr>
      <w:r w:rsidRPr="00673DDF">
        <w:rPr>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74B44" w:rsidRPr="00673DDF" w:rsidRDefault="00374B44" w:rsidP="000D1C0D">
      <w:pPr>
        <w:ind w:left="426" w:right="281" w:firstLine="851"/>
        <w:jc w:val="both"/>
        <w:rPr>
          <w:bCs/>
          <w:lang w:eastAsia="ru-RU"/>
        </w:rPr>
      </w:pPr>
      <w:r w:rsidRPr="00673DDF">
        <w:rPr>
          <w:lang w:eastAsia="ru-RU"/>
        </w:rPr>
        <w:t>Для земельных участков и иных объектов недвижимости, расположенных в границах о</w:t>
      </w:r>
      <w:r w:rsidRPr="00673DDF">
        <w:rPr>
          <w:bCs/>
          <w:lang w:eastAsia="ru-RU"/>
        </w:rPr>
        <w:t>хранных зон объектов электросетевого хозяйства:</w:t>
      </w:r>
    </w:p>
    <w:p w:rsidR="00374B44" w:rsidRPr="00673DDF" w:rsidRDefault="00374B44" w:rsidP="000D1C0D">
      <w:pPr>
        <w:autoSpaceDE w:val="0"/>
        <w:autoSpaceDN w:val="0"/>
        <w:adjustRightInd w:val="0"/>
        <w:ind w:left="426" w:right="281" w:firstLine="851"/>
        <w:jc w:val="both"/>
        <w:rPr>
          <w:lang w:eastAsia="ru-RU"/>
        </w:rPr>
      </w:pPr>
      <w:r w:rsidRPr="00673DDF">
        <w:rPr>
          <w:bCs/>
          <w:lang w:eastAsia="ru-RU"/>
        </w:rPr>
        <w:t>В охранных зонах запрещается</w:t>
      </w:r>
      <w:r w:rsidRPr="00673DDF">
        <w:rPr>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74B44" w:rsidRPr="00673DDF" w:rsidRDefault="00374B44" w:rsidP="000D1C0D">
      <w:pPr>
        <w:autoSpaceDE w:val="0"/>
        <w:autoSpaceDN w:val="0"/>
        <w:adjustRightInd w:val="0"/>
        <w:ind w:left="426" w:right="281" w:firstLine="851"/>
        <w:jc w:val="both"/>
        <w:rPr>
          <w:lang w:eastAsia="ru-RU"/>
        </w:rPr>
      </w:pPr>
      <w:r w:rsidRPr="00673DD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строительство, капитальный ремонт, реконструкция или снос зданий и сооружений;</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горные, взрывные, мелиоративные работы, в том числе связанные с временным затоплением земель;</w:t>
      </w:r>
    </w:p>
    <w:p w:rsidR="00374B44"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 xml:space="preserve">посадка и </w:t>
      </w:r>
      <w:r>
        <w:rPr>
          <w:lang w:eastAsia="ru-RU"/>
        </w:rPr>
        <w:t>вырубка деревьев и кустарников;</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74B44" w:rsidRPr="00673DDF" w:rsidRDefault="00374B44" w:rsidP="000D1C0D">
      <w:pPr>
        <w:pStyle w:val="ListParagraph"/>
        <w:numPr>
          <w:ilvl w:val="0"/>
          <w:numId w:val="73"/>
        </w:numPr>
        <w:autoSpaceDE w:val="0"/>
        <w:autoSpaceDN w:val="0"/>
        <w:adjustRightInd w:val="0"/>
        <w:ind w:left="426" w:right="281" w:firstLine="850"/>
        <w:jc w:val="both"/>
        <w:rPr>
          <w:lang w:eastAsia="ru-RU"/>
        </w:rPr>
      </w:pPr>
      <w:r w:rsidRPr="00673DDF">
        <w:rPr>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74B44" w:rsidRPr="00673DDF" w:rsidRDefault="00374B44" w:rsidP="000D1C0D">
      <w:pPr>
        <w:shd w:val="clear" w:color="auto" w:fill="FFFFFF"/>
        <w:tabs>
          <w:tab w:val="left" w:pos="9781"/>
        </w:tabs>
        <w:spacing w:line="274" w:lineRule="exact"/>
        <w:ind w:left="426" w:right="281" w:firstLine="851"/>
        <w:jc w:val="both"/>
        <w:rPr>
          <w:lang w:eastAsia="ru-RU"/>
        </w:rPr>
      </w:pPr>
    </w:p>
    <w:p w:rsidR="00374B44" w:rsidRDefault="00374B44" w:rsidP="000D1C0D">
      <w:pPr>
        <w:tabs>
          <w:tab w:val="left" w:pos="9781"/>
        </w:tabs>
        <w:ind w:left="426" w:right="281" w:firstLine="851"/>
        <w:jc w:val="center"/>
        <w:rPr>
          <w:b/>
          <w:lang w:eastAsia="ru-RU"/>
        </w:rPr>
      </w:pPr>
    </w:p>
    <w:p w:rsidR="00374B44" w:rsidRDefault="00374B44" w:rsidP="000D1C0D">
      <w:pPr>
        <w:tabs>
          <w:tab w:val="left" w:pos="9781"/>
        </w:tabs>
        <w:ind w:left="426" w:right="281" w:firstLine="851"/>
        <w:jc w:val="center"/>
        <w:rPr>
          <w:b/>
          <w:lang w:eastAsia="ru-RU"/>
        </w:rPr>
      </w:pPr>
      <w:r w:rsidRPr="00673DDF">
        <w:rPr>
          <w:b/>
          <w:lang w:eastAsia="ru-RU"/>
        </w:rPr>
        <w:t>Санитарно</w:t>
      </w:r>
      <w:r>
        <w:rPr>
          <w:b/>
          <w:lang w:eastAsia="ru-RU"/>
        </w:rPr>
        <w:t xml:space="preserve"> - </w:t>
      </w:r>
      <w:r w:rsidRPr="00673DDF">
        <w:rPr>
          <w:b/>
          <w:lang w:eastAsia="ru-RU"/>
        </w:rPr>
        <w:t xml:space="preserve"> защитные зоны предприятий и объектов</w:t>
      </w:r>
    </w:p>
    <w:p w:rsidR="00374B44" w:rsidRDefault="00374B44" w:rsidP="000D1C0D">
      <w:pPr>
        <w:tabs>
          <w:tab w:val="left" w:pos="9781"/>
        </w:tabs>
        <w:ind w:left="426" w:right="281" w:firstLine="851"/>
        <w:jc w:val="center"/>
        <w:rPr>
          <w:lang w:eastAsia="ru-RU"/>
        </w:rPr>
      </w:pPr>
    </w:p>
    <w:p w:rsidR="00374B44" w:rsidRPr="00AD0685" w:rsidRDefault="00374B44" w:rsidP="000D1C0D">
      <w:pPr>
        <w:ind w:left="426" w:right="281" w:firstLine="851"/>
        <w:jc w:val="center"/>
        <w:rPr>
          <w:lang w:eastAsia="ru-RU"/>
        </w:rPr>
      </w:pPr>
      <w:r w:rsidRPr="00673DDF">
        <w:rPr>
          <w:b/>
          <w:bCs/>
          <w:lang w:eastAsia="ru-RU"/>
        </w:rPr>
        <w:t>Виды ограничений использования земельных участков и объектов капитального строительства  в санитарно-защитных зонах предприятий и объект</w:t>
      </w:r>
      <w:r>
        <w:rPr>
          <w:b/>
          <w:bCs/>
          <w:lang w:eastAsia="ru-RU"/>
        </w:rPr>
        <w:t>ов капитального строительства.</w:t>
      </w:r>
    </w:p>
    <w:p w:rsidR="00374B44" w:rsidRPr="00AD0685" w:rsidRDefault="00374B44" w:rsidP="000D1C0D">
      <w:pPr>
        <w:shd w:val="clear" w:color="auto" w:fill="FFFFFF"/>
        <w:ind w:left="426" w:right="281" w:firstLine="851"/>
        <w:jc w:val="both"/>
        <w:rPr>
          <w:lang w:eastAsia="ru-RU"/>
        </w:rPr>
      </w:pPr>
      <w:r w:rsidRPr="00AD0685">
        <w:rPr>
          <w:lang w:eastAsia="ru-RU"/>
        </w:rPr>
        <w:t xml:space="preserve">В санитарно-защитной зоне не допускается размещать: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жилую застройку, включая отдельные жилые дома;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ландшафтно-рекреационные зоны;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зоны отдыха;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курортов, санаториев и домов отдыха;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садоводческих товариществ и коттеджной застройки;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спортивные сооружения;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детские площадки;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 xml:space="preserve">образовательные и детские учреждения; </w:t>
      </w:r>
    </w:p>
    <w:p w:rsidR="00374B44" w:rsidRPr="00673DDF" w:rsidRDefault="00374B44" w:rsidP="000D1C0D">
      <w:pPr>
        <w:pStyle w:val="ListParagraph"/>
        <w:numPr>
          <w:ilvl w:val="0"/>
          <w:numId w:val="74"/>
        </w:numPr>
        <w:shd w:val="clear" w:color="auto" w:fill="FFFFFF"/>
        <w:ind w:left="426" w:right="281" w:firstLine="850"/>
        <w:jc w:val="both"/>
        <w:rPr>
          <w:lang w:eastAsia="ru-RU"/>
        </w:rPr>
      </w:pPr>
      <w:r w:rsidRPr="00673DDF">
        <w:rPr>
          <w:lang w:eastAsia="ru-RU"/>
        </w:rPr>
        <w:t>лечебно-профилактические и оздоровительные учреждения общего пользования.</w:t>
      </w:r>
    </w:p>
    <w:p w:rsidR="00374B44" w:rsidRPr="00673DDF" w:rsidRDefault="00374B44" w:rsidP="000D1C0D">
      <w:pPr>
        <w:shd w:val="clear" w:color="auto" w:fill="FFFFFF"/>
        <w:ind w:left="426" w:right="281" w:firstLine="851"/>
        <w:jc w:val="both"/>
        <w:rPr>
          <w:lang w:eastAsia="ru-RU"/>
        </w:rPr>
      </w:pPr>
      <w:r w:rsidRPr="00673DDF">
        <w:rPr>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74B44" w:rsidRPr="00AD0685" w:rsidRDefault="00374B44" w:rsidP="000D1C0D">
      <w:pPr>
        <w:shd w:val="clear" w:color="auto" w:fill="FFFFFF"/>
        <w:ind w:left="426" w:right="281" w:firstLine="851"/>
        <w:jc w:val="both"/>
        <w:rPr>
          <w:lang w:eastAsia="ru-RU"/>
        </w:rPr>
      </w:pPr>
      <w:r w:rsidRPr="00AD0685">
        <w:rPr>
          <w:lang w:eastAsia="ru-RU"/>
        </w:rPr>
        <w:t>Допускается размещать в границах санитарно-защитной зоны промышленного объекта или производства:</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нежилые помещения для дежурного аварийного персонала;</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помещения для пребывания работающих по вахтовому методу (не более двух недель);</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здания управления;</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конструкторские бюро;</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здания административного назначения;</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научно-исследовательские лаборатории;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поликлиники;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спортивно-оздоровительные сооружения закрытого типа;</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бани;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прачечные;</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объекты торговли и общественного питания;</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мотели;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гостиницы;</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гаражи;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площадки и сооружения для хранения общественного и индивидуального транспорта;</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пожарные депо;</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местные и транзитные коммуникации;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ЛЭП, электроподстанции;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нефте- и газопроводы;</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артезианские скважины для технического водоснабжения;</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водоохлаждающие сооружения для подготовки технической воды;</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канализационные насосные станции, сооружения оборотного водоснабжения;</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автозаправочные станции;</w:t>
      </w:r>
    </w:p>
    <w:p w:rsidR="00374B44" w:rsidRPr="00673DDF" w:rsidRDefault="00374B44" w:rsidP="000D1C0D">
      <w:pPr>
        <w:pStyle w:val="ListParagraph"/>
        <w:numPr>
          <w:ilvl w:val="0"/>
          <w:numId w:val="75"/>
        </w:numPr>
        <w:shd w:val="clear" w:color="auto" w:fill="FFFFFF"/>
        <w:ind w:left="426" w:right="281" w:firstLine="850"/>
        <w:jc w:val="both"/>
        <w:rPr>
          <w:lang w:eastAsia="ru-RU"/>
        </w:rPr>
      </w:pPr>
      <w:r w:rsidRPr="00673DDF">
        <w:rPr>
          <w:lang w:eastAsia="ru-RU"/>
        </w:rPr>
        <w:t>станции технического обслуживания автомобилей.</w:t>
      </w:r>
    </w:p>
    <w:p w:rsidR="00374B44" w:rsidRPr="00673DDF" w:rsidRDefault="00374B44" w:rsidP="000D1C0D">
      <w:pPr>
        <w:shd w:val="clear" w:color="auto" w:fill="FFFFFF"/>
        <w:tabs>
          <w:tab w:val="left" w:pos="9781"/>
        </w:tabs>
        <w:ind w:left="426" w:right="281" w:firstLine="851"/>
        <w:jc w:val="both"/>
        <w:rPr>
          <w:b/>
          <w:lang w:eastAsia="ru-RU"/>
        </w:rPr>
      </w:pPr>
      <w:r w:rsidRPr="00673DDF">
        <w:rPr>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74B44" w:rsidRDefault="00374B44" w:rsidP="000D1C0D">
      <w:pPr>
        <w:shd w:val="clear" w:color="auto" w:fill="FFFFFF"/>
        <w:tabs>
          <w:tab w:val="num" w:pos="1368"/>
          <w:tab w:val="left" w:pos="9781"/>
        </w:tabs>
        <w:spacing w:line="274" w:lineRule="exact"/>
        <w:ind w:left="426" w:right="281" w:firstLine="851"/>
        <w:jc w:val="both"/>
        <w:rPr>
          <w:lang w:eastAsia="ru-RU"/>
        </w:rPr>
      </w:pPr>
      <w:r w:rsidRPr="00673DDF">
        <w:rPr>
          <w:lang w:eastAsia="ru-RU"/>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w:t>
      </w:r>
      <w:r>
        <w:rPr>
          <w:lang w:eastAsia="ru-RU"/>
        </w:rPr>
        <w:t>границ санитарно-защитной зоны.</w:t>
      </w:r>
    </w:p>
    <w:p w:rsidR="00374B44" w:rsidRDefault="00374B44" w:rsidP="000D1C0D">
      <w:pPr>
        <w:shd w:val="clear" w:color="auto" w:fill="FFFFFF"/>
        <w:tabs>
          <w:tab w:val="num" w:pos="1368"/>
          <w:tab w:val="left" w:pos="9781"/>
        </w:tabs>
        <w:spacing w:line="274" w:lineRule="exact"/>
        <w:ind w:left="426" w:right="281" w:firstLine="851"/>
        <w:jc w:val="both"/>
        <w:rPr>
          <w:lang w:eastAsia="ru-RU"/>
        </w:rPr>
      </w:pPr>
    </w:p>
    <w:p w:rsidR="00374B44" w:rsidRDefault="00374B44" w:rsidP="000D1C0D">
      <w:pPr>
        <w:shd w:val="clear" w:color="auto" w:fill="FFFFFF"/>
        <w:tabs>
          <w:tab w:val="num" w:pos="1368"/>
          <w:tab w:val="left" w:pos="9781"/>
        </w:tabs>
        <w:spacing w:line="274" w:lineRule="exact"/>
        <w:ind w:left="426" w:right="281" w:firstLine="851"/>
        <w:jc w:val="both"/>
        <w:rPr>
          <w:lang w:eastAsia="ru-RU"/>
        </w:rPr>
      </w:pPr>
    </w:p>
    <w:p w:rsidR="00374B44" w:rsidRDefault="00374B44" w:rsidP="000D1C0D">
      <w:pPr>
        <w:shd w:val="clear" w:color="auto" w:fill="FFFFFF"/>
        <w:tabs>
          <w:tab w:val="num" w:pos="1368"/>
          <w:tab w:val="left" w:pos="9781"/>
        </w:tabs>
        <w:spacing w:line="274" w:lineRule="exact"/>
        <w:ind w:left="426" w:right="281" w:firstLine="851"/>
        <w:jc w:val="both"/>
        <w:rPr>
          <w:lang w:eastAsia="ru-RU"/>
        </w:rPr>
      </w:pPr>
    </w:p>
    <w:p w:rsidR="00374B44" w:rsidRPr="004D1A08" w:rsidRDefault="00374B44" w:rsidP="000D1C0D">
      <w:pPr>
        <w:shd w:val="clear" w:color="auto" w:fill="FFFFFF"/>
        <w:tabs>
          <w:tab w:val="left" w:pos="9781"/>
        </w:tabs>
        <w:spacing w:line="274" w:lineRule="exact"/>
        <w:ind w:left="426" w:right="281" w:firstLine="283"/>
        <w:jc w:val="center"/>
        <w:rPr>
          <w:b/>
          <w:bCs/>
          <w:lang w:eastAsia="ru-RU"/>
        </w:rPr>
      </w:pPr>
      <w:r w:rsidRPr="004D1A08">
        <w:rPr>
          <w:b/>
          <w:bCs/>
          <w:lang w:eastAsia="ru-RU"/>
        </w:rPr>
        <w:t>Глава 10. Территории, на которые действие градостроительного регламента не распространяется</w:t>
      </w:r>
    </w:p>
    <w:p w:rsidR="00374B44" w:rsidRPr="004D1A08" w:rsidRDefault="00374B44" w:rsidP="000D1C0D">
      <w:pPr>
        <w:suppressAutoHyphens w:val="0"/>
        <w:ind w:left="426" w:right="281" w:firstLine="283"/>
        <w:jc w:val="center"/>
        <w:rPr>
          <w:b/>
          <w:lang w:eastAsia="ru-RU"/>
        </w:rPr>
      </w:pP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Согласно ч.4,5,6 ст. 36 ГрК действие градостроительного регламента не распространяется на земельные участки:</w:t>
      </w: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2) в границах территорий общего пользования;</w:t>
      </w: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3) предназначенные для размещения линейных объектов и (или) занятые линейными объектами;</w:t>
      </w: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4) предоставленные для добычи полезных ископаемых.</w:t>
      </w: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74B44" w:rsidRPr="004D1A08" w:rsidRDefault="00374B44" w:rsidP="000D1C0D">
      <w:pPr>
        <w:suppressAutoHyphens w:val="0"/>
        <w:autoSpaceDE w:val="0"/>
        <w:autoSpaceDN w:val="0"/>
        <w:adjustRightInd w:val="0"/>
        <w:ind w:left="426" w:right="281" w:firstLine="850"/>
        <w:jc w:val="both"/>
        <w:rPr>
          <w:lang w:eastAsia="ru-RU"/>
        </w:rPr>
      </w:pPr>
      <w:r w:rsidRPr="004D1A08">
        <w:rPr>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74B44" w:rsidRPr="004D1A08" w:rsidRDefault="00374B44" w:rsidP="006B3572">
      <w:pPr>
        <w:suppressAutoHyphens w:val="0"/>
        <w:autoSpaceDE w:val="0"/>
        <w:autoSpaceDN w:val="0"/>
        <w:adjustRightInd w:val="0"/>
        <w:ind w:left="426" w:right="281" w:firstLine="850"/>
        <w:jc w:val="both"/>
        <w:rPr>
          <w:lang w:eastAsia="ru-RU"/>
        </w:rPr>
      </w:pPr>
      <w:r w:rsidRPr="004D1A08">
        <w:rPr>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74B44" w:rsidRPr="004D1A08" w:rsidRDefault="00374B44" w:rsidP="006B3572">
      <w:pPr>
        <w:suppressAutoHyphens w:val="0"/>
        <w:autoSpaceDE w:val="0"/>
        <w:autoSpaceDN w:val="0"/>
        <w:adjustRightInd w:val="0"/>
        <w:ind w:left="426" w:right="281" w:firstLine="850"/>
        <w:jc w:val="both"/>
        <w:rPr>
          <w:lang w:eastAsia="ru-RU"/>
        </w:rPr>
      </w:pPr>
      <w:r w:rsidRPr="004D1A08">
        <w:rPr>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Pr>
          <w:lang w:eastAsia="ru-RU"/>
        </w:rPr>
        <w:t xml:space="preserve"> объектов культурного наследия.</w:t>
      </w:r>
    </w:p>
    <w:p w:rsidR="00374B44" w:rsidRPr="004D1A08" w:rsidRDefault="00374B44" w:rsidP="000D1C0D">
      <w:pPr>
        <w:ind w:left="426" w:right="281" w:firstLine="283"/>
        <w:jc w:val="center"/>
      </w:pPr>
      <w:r w:rsidRPr="004D1A08">
        <w:t>_______________</w:t>
      </w:r>
    </w:p>
    <w:p w:rsidR="00374B44" w:rsidRPr="004D1A08" w:rsidRDefault="00374B44" w:rsidP="000D1C0D">
      <w:pPr>
        <w:ind w:left="-567" w:firstLine="283"/>
      </w:pPr>
    </w:p>
    <w:p w:rsidR="00374B44" w:rsidRPr="004D1A08" w:rsidRDefault="00374B44" w:rsidP="000D1C0D">
      <w:pPr>
        <w:ind w:left="-567" w:firstLine="283"/>
      </w:pPr>
    </w:p>
    <w:p w:rsidR="00374B44" w:rsidRPr="000D1C0D" w:rsidRDefault="00374B44" w:rsidP="000D1C0D">
      <w:pPr>
        <w:shd w:val="clear" w:color="auto" w:fill="FFFFFF"/>
        <w:tabs>
          <w:tab w:val="num" w:pos="1368"/>
          <w:tab w:val="left" w:pos="9781"/>
        </w:tabs>
        <w:spacing w:line="274" w:lineRule="exact"/>
        <w:ind w:left="426" w:right="281" w:firstLine="851"/>
        <w:jc w:val="both"/>
        <w:rPr>
          <w:lang w:eastAsia="ru-RU"/>
        </w:rPr>
        <w:sectPr w:rsidR="00374B44" w:rsidRPr="000D1C0D" w:rsidSect="000D1C0D">
          <w:pgSz w:w="11906" w:h="16838"/>
          <w:pgMar w:top="284" w:right="709" w:bottom="1276" w:left="426" w:header="709" w:footer="709" w:gutter="0"/>
          <w:cols w:space="708"/>
          <w:docGrid w:linePitch="360"/>
        </w:sectPr>
      </w:pPr>
    </w:p>
    <w:p w:rsidR="00374B44" w:rsidRPr="004D1A08" w:rsidRDefault="00374B44" w:rsidP="000D1C0D">
      <w:pPr>
        <w:shd w:val="clear" w:color="auto" w:fill="FFFFFF"/>
        <w:tabs>
          <w:tab w:val="left" w:pos="9781"/>
        </w:tabs>
        <w:spacing w:line="274" w:lineRule="exact"/>
        <w:ind w:left="-567" w:right="-82" w:firstLine="283"/>
        <w:jc w:val="both"/>
      </w:pPr>
    </w:p>
    <w:sectPr w:rsidR="00374B44" w:rsidRPr="004D1A08" w:rsidSect="000D1C0D">
      <w:pgSz w:w="11906" w:h="16838"/>
      <w:pgMar w:top="284" w:right="709" w:bottom="1276"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44" w:rsidRDefault="00374B44" w:rsidP="005D7ABF">
      <w:r>
        <w:separator/>
      </w:r>
    </w:p>
  </w:endnote>
  <w:endnote w:type="continuationSeparator" w:id="0">
    <w:p w:rsidR="00374B44" w:rsidRDefault="00374B44" w:rsidP="005D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4" w:rsidRDefault="00374B44">
    <w:pPr>
      <w:pStyle w:val="Footer"/>
      <w:jc w:val="right"/>
    </w:pPr>
    <w:fldSimple w:instr="PAGE   \* MERGEFORMAT">
      <w:r>
        <w:rPr>
          <w:noProof/>
        </w:rPr>
        <w:t>33</w:t>
      </w:r>
    </w:fldSimple>
  </w:p>
  <w:p w:rsidR="00374B44" w:rsidRDefault="00374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44" w:rsidRDefault="00374B44" w:rsidP="005D7ABF">
      <w:r>
        <w:separator/>
      </w:r>
    </w:p>
  </w:footnote>
  <w:footnote w:type="continuationSeparator" w:id="0">
    <w:p w:rsidR="00374B44" w:rsidRDefault="00374B44" w:rsidP="005D7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4" w:rsidRDefault="00374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pStyle w:val="4-123"/>
      <w:lvlText w:val="%1."/>
      <w:lvlJc w:val="left"/>
      <w:pPr>
        <w:tabs>
          <w:tab w:val="num" w:pos="0"/>
        </w:tabs>
        <w:ind w:left="1429" w:hanging="360"/>
      </w:pPr>
      <w:rPr>
        <w:rFonts w:cs="Times New Roman" w:hint="default"/>
      </w:rPr>
    </w:lvl>
  </w:abstractNum>
  <w:abstractNum w:abstractNumId="2">
    <w:nsid w:val="00000003"/>
    <w:multiLevelType w:val="singleLevel"/>
    <w:tmpl w:val="00000003"/>
    <w:name w:val="WW8Num11"/>
    <w:lvl w:ilvl="0">
      <w:start w:val="1"/>
      <w:numFmt w:val="bullet"/>
      <w:pStyle w:val="1"/>
      <w:lvlText w:val=""/>
      <w:lvlJc w:val="left"/>
      <w:pPr>
        <w:tabs>
          <w:tab w:val="num" w:pos="0"/>
        </w:tabs>
        <w:ind w:left="720" w:hanging="360"/>
      </w:pPr>
      <w:rPr>
        <w:rFonts w:ascii="Symbol" w:hAnsi="Symbol" w:hint="default"/>
      </w:rPr>
    </w:lvl>
  </w:abstractNum>
  <w:abstractNum w:abstractNumId="3">
    <w:nsid w:val="00000004"/>
    <w:multiLevelType w:val="multilevel"/>
    <w:tmpl w:val="00000004"/>
    <w:name w:val="WW8Num15"/>
    <w:lvl w:ilvl="0">
      <w:start w:val="1"/>
      <w:numFmt w:val="decimal"/>
      <w:pStyle w:val="2"/>
      <w:suff w:val="space"/>
      <w:lvlText w:val="ЧАСТЬ %1."/>
      <w:lvlJc w:val="left"/>
      <w:pPr>
        <w:tabs>
          <w:tab w:val="num" w:pos="0"/>
        </w:tabs>
      </w:pPr>
      <w:rPr>
        <w:rFonts w:cs="Times New Roman" w:hint="default"/>
      </w:rPr>
    </w:lvl>
    <w:lvl w:ilvl="1">
      <w:start w:val="1"/>
      <w:numFmt w:val="decimal"/>
      <w:suff w:val="space"/>
      <w:lvlText w:val="ГЛАВА %2."/>
      <w:lvlJc w:val="left"/>
      <w:pPr>
        <w:tabs>
          <w:tab w:val="num" w:pos="0"/>
        </w:tabs>
      </w:pPr>
      <w:rPr>
        <w:rFonts w:cs="Times New Roman" w:hint="default"/>
      </w:rPr>
    </w:lvl>
    <w:lvl w:ilvl="2">
      <w:start w:val="1"/>
      <w:numFmt w:val="decimal"/>
      <w:suff w:val="space"/>
      <w:lvlText w:val="Статья %3."/>
      <w:lvlJc w:val="left"/>
      <w:pPr>
        <w:tabs>
          <w:tab w:val="num" w:pos="0"/>
        </w:tabs>
      </w:pPr>
      <w:rPr>
        <w:rFonts w:cs="Times New Roman" w:hint="default"/>
        <w:u w:val="none"/>
      </w:rPr>
    </w:lvl>
    <w:lvl w:ilvl="3">
      <w:start w:val="1"/>
      <w:numFmt w:val="decimal"/>
      <w:suff w:val="space"/>
      <w:lvlText w:val="%4."/>
      <w:lvlJc w:val="left"/>
      <w:pPr>
        <w:tabs>
          <w:tab w:val="num" w:pos="0"/>
        </w:tabs>
        <w:ind w:left="1413" w:firstLine="567"/>
      </w:pPr>
      <w:rPr>
        <w:rFonts w:cs="Times New Roman" w:hint="default"/>
      </w:rPr>
    </w:lvl>
    <w:lvl w:ilvl="4">
      <w:start w:val="1"/>
      <w:numFmt w:val="decimal"/>
      <w:suff w:val="nothing"/>
      <w:lvlText w:val="%5)  "/>
      <w:lvlJc w:val="left"/>
      <w:pPr>
        <w:tabs>
          <w:tab w:val="num" w:pos="0"/>
        </w:tabs>
        <w:ind w:left="2269" w:firstLine="567"/>
      </w:pPr>
      <w:rPr>
        <w:rFonts w:cs="Times New Roman" w:hint="default"/>
      </w:rPr>
    </w:lvl>
    <w:lvl w:ilvl="5">
      <w:start w:val="1"/>
      <w:numFmt w:val="none"/>
      <w:suff w:val="nothing"/>
      <w:lvlText w:val=""/>
      <w:lvlJc w:val="left"/>
      <w:pPr>
        <w:tabs>
          <w:tab w:val="num" w:pos="0"/>
        </w:tabs>
        <w:ind w:left="709"/>
      </w:pPr>
      <w:rPr>
        <w:rFonts w:cs="Times New Roman" w:hint="default"/>
      </w:rPr>
    </w:lvl>
    <w:lvl w:ilvl="6">
      <w:start w:val="1"/>
      <w:numFmt w:val="none"/>
      <w:suff w:val="nothing"/>
      <w:lvlText w:val=""/>
      <w:lvlJc w:val="left"/>
      <w:pPr>
        <w:tabs>
          <w:tab w:val="num" w:pos="0"/>
        </w:tabs>
        <w:ind w:left="709"/>
      </w:pPr>
      <w:rPr>
        <w:rFonts w:cs="Times New Roman" w:hint="default"/>
      </w:rPr>
    </w:lvl>
    <w:lvl w:ilvl="7">
      <w:start w:val="1"/>
      <w:numFmt w:val="none"/>
      <w:suff w:val="nothing"/>
      <w:lvlText w:val=""/>
      <w:lvlJc w:val="left"/>
      <w:pPr>
        <w:tabs>
          <w:tab w:val="num" w:pos="0"/>
        </w:tabs>
        <w:ind w:left="709"/>
      </w:pPr>
      <w:rPr>
        <w:rFonts w:cs="Times New Roman" w:hint="default"/>
      </w:rPr>
    </w:lvl>
    <w:lvl w:ilvl="8">
      <w:start w:val="1"/>
      <w:numFmt w:val="none"/>
      <w:suff w:val="nothing"/>
      <w:lvlText w:val=""/>
      <w:lvlJc w:val="left"/>
      <w:pPr>
        <w:tabs>
          <w:tab w:val="num" w:pos="0"/>
        </w:tabs>
        <w:ind w:left="709"/>
      </w:pPr>
      <w:rPr>
        <w:rFonts w:cs="Times New Roman" w:hint="default"/>
      </w:rPr>
    </w:lvl>
  </w:abstractNum>
  <w:abstractNum w:abstractNumId="4">
    <w:nsid w:val="00000005"/>
    <w:multiLevelType w:val="singleLevel"/>
    <w:tmpl w:val="00000005"/>
    <w:name w:val="WW8Num18"/>
    <w:lvl w:ilvl="0">
      <w:start w:val="1"/>
      <w:numFmt w:val="bullet"/>
      <w:pStyle w:val="7"/>
      <w:lvlText w:val=""/>
      <w:lvlJc w:val="left"/>
      <w:pPr>
        <w:tabs>
          <w:tab w:val="num" w:pos="1418"/>
        </w:tabs>
        <w:ind w:left="567" w:firstLine="851"/>
      </w:pPr>
      <w:rPr>
        <w:rFonts w:ascii="Symbol" w:hAnsi="Symbol" w:hint="default"/>
      </w:rPr>
    </w:lvl>
  </w:abstractNum>
  <w:abstractNum w:abstractNumId="5">
    <w:nsid w:val="00000006"/>
    <w:multiLevelType w:val="multilevel"/>
    <w:tmpl w:val="00000006"/>
    <w:name w:val="WW8Num23"/>
    <w:lvl w:ilvl="0">
      <w:start w:val="1"/>
      <w:numFmt w:val="decimal"/>
      <w:pStyle w:val="nienie"/>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11E0016"/>
    <w:multiLevelType w:val="hybridMultilevel"/>
    <w:tmpl w:val="E68AEBCC"/>
    <w:lvl w:ilvl="0" w:tplc="EDF2E66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01AB2084"/>
    <w:multiLevelType w:val="hybridMultilevel"/>
    <w:tmpl w:val="2D509F8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1CA4EDE"/>
    <w:multiLevelType w:val="hybridMultilevel"/>
    <w:tmpl w:val="E2265DEA"/>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161108"/>
    <w:multiLevelType w:val="hybridMultilevel"/>
    <w:tmpl w:val="0B46EC14"/>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045E4AD3"/>
    <w:multiLevelType w:val="hybridMultilevel"/>
    <w:tmpl w:val="8B92DDAE"/>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05775573"/>
    <w:multiLevelType w:val="hybridMultilevel"/>
    <w:tmpl w:val="D9B0E7F8"/>
    <w:lvl w:ilvl="0" w:tplc="EDF2E66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06023A3D"/>
    <w:multiLevelType w:val="hybridMultilevel"/>
    <w:tmpl w:val="E2D8F93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068D6F93"/>
    <w:multiLevelType w:val="hybridMultilevel"/>
    <w:tmpl w:val="37AE846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07085C87"/>
    <w:multiLevelType w:val="hybridMultilevel"/>
    <w:tmpl w:val="EEDE65FE"/>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082648DF"/>
    <w:multiLevelType w:val="hybridMultilevel"/>
    <w:tmpl w:val="B5EE1226"/>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09373362"/>
    <w:multiLevelType w:val="hybridMultilevel"/>
    <w:tmpl w:val="466CF22E"/>
    <w:lvl w:ilvl="0" w:tplc="EDF2E664">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0B2F3C33"/>
    <w:multiLevelType w:val="hybridMultilevel"/>
    <w:tmpl w:val="4BAA2A1A"/>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0C0671F9"/>
    <w:multiLevelType w:val="hybridMultilevel"/>
    <w:tmpl w:val="56045BD6"/>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0EDD5C64"/>
    <w:multiLevelType w:val="hybridMultilevel"/>
    <w:tmpl w:val="842E5318"/>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1D6B6A"/>
    <w:multiLevelType w:val="hybridMultilevel"/>
    <w:tmpl w:val="16CCDD3E"/>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10954898"/>
    <w:multiLevelType w:val="hybridMultilevel"/>
    <w:tmpl w:val="7C86B6A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12061590"/>
    <w:multiLevelType w:val="hybridMultilevel"/>
    <w:tmpl w:val="EB78FDEA"/>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12865F3F"/>
    <w:multiLevelType w:val="hybridMultilevel"/>
    <w:tmpl w:val="855449DA"/>
    <w:lvl w:ilvl="0" w:tplc="EDF2E664">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24">
    <w:nsid w:val="13240E02"/>
    <w:multiLevelType w:val="hybridMultilevel"/>
    <w:tmpl w:val="1DBE42AA"/>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13C65817"/>
    <w:multiLevelType w:val="hybridMultilevel"/>
    <w:tmpl w:val="5482769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142C22D6"/>
    <w:multiLevelType w:val="hybridMultilevel"/>
    <w:tmpl w:val="38183F74"/>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E96A5D"/>
    <w:multiLevelType w:val="hybridMultilevel"/>
    <w:tmpl w:val="6EE6F3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8">
    <w:nsid w:val="1520338B"/>
    <w:multiLevelType w:val="hybridMultilevel"/>
    <w:tmpl w:val="3B86007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16AC7FE1"/>
    <w:multiLevelType w:val="hybridMultilevel"/>
    <w:tmpl w:val="647A047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187E5661"/>
    <w:multiLevelType w:val="hybridMultilevel"/>
    <w:tmpl w:val="42982F30"/>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FE05EF"/>
    <w:multiLevelType w:val="hybridMultilevel"/>
    <w:tmpl w:val="9092BFD0"/>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B7288A"/>
    <w:multiLevelType w:val="hybridMultilevel"/>
    <w:tmpl w:val="E338637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19CF60C9"/>
    <w:multiLevelType w:val="hybridMultilevel"/>
    <w:tmpl w:val="A5AC2E1C"/>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1B024BE5"/>
    <w:multiLevelType w:val="hybridMultilevel"/>
    <w:tmpl w:val="B1186FB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1ECC408C"/>
    <w:multiLevelType w:val="hybridMultilevel"/>
    <w:tmpl w:val="04D23732"/>
    <w:lvl w:ilvl="0" w:tplc="EDF2E664">
      <w:start w:val="1"/>
      <w:numFmt w:val="bullet"/>
      <w:lvlText w:val=""/>
      <w:lvlJc w:val="left"/>
      <w:pPr>
        <w:ind w:left="294" w:hanging="360"/>
      </w:pPr>
      <w:rPr>
        <w:rFonts w:ascii="Symbol" w:hAnsi="Symbol"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6">
    <w:nsid w:val="1F507E38"/>
    <w:multiLevelType w:val="hybridMultilevel"/>
    <w:tmpl w:val="DE645BC8"/>
    <w:lvl w:ilvl="0" w:tplc="EDF2E66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7">
    <w:nsid w:val="1FAD767A"/>
    <w:multiLevelType w:val="hybridMultilevel"/>
    <w:tmpl w:val="0246AA26"/>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2155759B"/>
    <w:multiLevelType w:val="hybridMultilevel"/>
    <w:tmpl w:val="F5DEE67E"/>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42787A"/>
    <w:multiLevelType w:val="hybridMultilevel"/>
    <w:tmpl w:val="402898E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36F2020"/>
    <w:multiLevelType w:val="hybridMultilevel"/>
    <w:tmpl w:val="37C4A456"/>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26026570"/>
    <w:multiLevelType w:val="hybridMultilevel"/>
    <w:tmpl w:val="96687D2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2619562D"/>
    <w:multiLevelType w:val="hybridMultilevel"/>
    <w:tmpl w:val="89AE6580"/>
    <w:lvl w:ilvl="0" w:tplc="EDF2E66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27B17E12"/>
    <w:multiLevelType w:val="hybridMultilevel"/>
    <w:tmpl w:val="9BC8AF58"/>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81A349F"/>
    <w:multiLevelType w:val="hybridMultilevel"/>
    <w:tmpl w:val="F24E5A1E"/>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nsid w:val="2A733699"/>
    <w:multiLevelType w:val="hybridMultilevel"/>
    <w:tmpl w:val="72708C90"/>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3E10D1"/>
    <w:multiLevelType w:val="hybridMultilevel"/>
    <w:tmpl w:val="98A67D32"/>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2D362AB7"/>
    <w:multiLevelType w:val="hybridMultilevel"/>
    <w:tmpl w:val="F23A3B84"/>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nsid w:val="2F156C54"/>
    <w:multiLevelType w:val="hybridMultilevel"/>
    <w:tmpl w:val="3A285F2A"/>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166491"/>
    <w:multiLevelType w:val="hybridMultilevel"/>
    <w:tmpl w:val="D2AA681E"/>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nsid w:val="32C320ED"/>
    <w:multiLevelType w:val="hybridMultilevel"/>
    <w:tmpl w:val="C7CA43B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1">
    <w:nsid w:val="33DD5FF0"/>
    <w:multiLevelType w:val="hybridMultilevel"/>
    <w:tmpl w:val="A66E3B5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34833FEA"/>
    <w:multiLevelType w:val="hybridMultilevel"/>
    <w:tmpl w:val="66AC6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6192D5B"/>
    <w:multiLevelType w:val="hybridMultilevel"/>
    <w:tmpl w:val="537E6268"/>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905E28"/>
    <w:multiLevelType w:val="hybridMultilevel"/>
    <w:tmpl w:val="DD384544"/>
    <w:lvl w:ilvl="0" w:tplc="EDF2E664">
      <w:start w:val="1"/>
      <w:numFmt w:val="bullet"/>
      <w:lvlText w:val=""/>
      <w:lvlJc w:val="left"/>
      <w:pPr>
        <w:ind w:left="5747" w:hanging="360"/>
      </w:pPr>
      <w:rPr>
        <w:rFonts w:ascii="Symbol" w:hAnsi="Symbol" w:hint="default"/>
      </w:rPr>
    </w:lvl>
    <w:lvl w:ilvl="1" w:tplc="04190003" w:tentative="1">
      <w:start w:val="1"/>
      <w:numFmt w:val="bullet"/>
      <w:lvlText w:val="o"/>
      <w:lvlJc w:val="left"/>
      <w:pPr>
        <w:ind w:left="6467" w:hanging="360"/>
      </w:pPr>
      <w:rPr>
        <w:rFonts w:ascii="Courier New" w:hAnsi="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55">
    <w:nsid w:val="37DB7913"/>
    <w:multiLevelType w:val="hybridMultilevel"/>
    <w:tmpl w:val="54467B0C"/>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6">
    <w:nsid w:val="37EA396D"/>
    <w:multiLevelType w:val="hybridMultilevel"/>
    <w:tmpl w:val="73E6C1E4"/>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6D7E2D"/>
    <w:multiLevelType w:val="hybridMultilevel"/>
    <w:tmpl w:val="CDC6B7AC"/>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58">
    <w:nsid w:val="398C7E93"/>
    <w:multiLevelType w:val="hybridMultilevel"/>
    <w:tmpl w:val="481230B8"/>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9">
    <w:nsid w:val="39E94C49"/>
    <w:multiLevelType w:val="hybridMultilevel"/>
    <w:tmpl w:val="BF56BA40"/>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977C72"/>
    <w:multiLevelType w:val="hybridMultilevel"/>
    <w:tmpl w:val="D0BA22B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nsid w:val="3ABA385E"/>
    <w:multiLevelType w:val="hybridMultilevel"/>
    <w:tmpl w:val="5FD0072C"/>
    <w:lvl w:ilvl="0" w:tplc="EDF2E66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1B0C3B"/>
    <w:multiLevelType w:val="hybridMultilevel"/>
    <w:tmpl w:val="CCDE05A8"/>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nsid w:val="3CA41C65"/>
    <w:multiLevelType w:val="hybridMultilevel"/>
    <w:tmpl w:val="0D90910E"/>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4">
    <w:nsid w:val="3D6D4056"/>
    <w:multiLevelType w:val="hybridMultilevel"/>
    <w:tmpl w:val="D8AAB0B4"/>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7B69B8"/>
    <w:multiLevelType w:val="hybridMultilevel"/>
    <w:tmpl w:val="0888B1DE"/>
    <w:lvl w:ilvl="0" w:tplc="EDF2E664">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66">
    <w:nsid w:val="3DD305C3"/>
    <w:multiLevelType w:val="hybridMultilevel"/>
    <w:tmpl w:val="5840FD4C"/>
    <w:lvl w:ilvl="0" w:tplc="EDF2E664">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67">
    <w:nsid w:val="3E8246F7"/>
    <w:multiLevelType w:val="hybridMultilevel"/>
    <w:tmpl w:val="651A183E"/>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8">
    <w:nsid w:val="3EBB499C"/>
    <w:multiLevelType w:val="hybridMultilevel"/>
    <w:tmpl w:val="31C6CFE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nsid w:val="3F9E593D"/>
    <w:multiLevelType w:val="hybridMultilevel"/>
    <w:tmpl w:val="671AC6A8"/>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5D00D4"/>
    <w:multiLevelType w:val="hybridMultilevel"/>
    <w:tmpl w:val="C6566876"/>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nsid w:val="42904D59"/>
    <w:multiLevelType w:val="hybridMultilevel"/>
    <w:tmpl w:val="40F6A4CA"/>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29D50B6"/>
    <w:multiLevelType w:val="hybridMultilevel"/>
    <w:tmpl w:val="2066443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3">
    <w:nsid w:val="4373618C"/>
    <w:multiLevelType w:val="hybridMultilevel"/>
    <w:tmpl w:val="04F8F45E"/>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4">
    <w:nsid w:val="43EE53A7"/>
    <w:multiLevelType w:val="hybridMultilevel"/>
    <w:tmpl w:val="EE06DF6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5">
    <w:nsid w:val="45494333"/>
    <w:multiLevelType w:val="hybridMultilevel"/>
    <w:tmpl w:val="5C4E9A20"/>
    <w:lvl w:ilvl="0" w:tplc="EDF2E664">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76">
    <w:nsid w:val="455A5B44"/>
    <w:multiLevelType w:val="hybridMultilevel"/>
    <w:tmpl w:val="03BA7414"/>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7">
    <w:nsid w:val="45E82A03"/>
    <w:multiLevelType w:val="hybridMultilevel"/>
    <w:tmpl w:val="006A4126"/>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8">
    <w:nsid w:val="46A3312C"/>
    <w:multiLevelType w:val="hybridMultilevel"/>
    <w:tmpl w:val="385464E6"/>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9">
    <w:nsid w:val="47717755"/>
    <w:multiLevelType w:val="hybridMultilevel"/>
    <w:tmpl w:val="8D209BFC"/>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0">
    <w:nsid w:val="477D5B2C"/>
    <w:multiLevelType w:val="hybridMultilevel"/>
    <w:tmpl w:val="E9921082"/>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CA03EB"/>
    <w:multiLevelType w:val="hybridMultilevel"/>
    <w:tmpl w:val="0756B8A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nsid w:val="4A590F35"/>
    <w:multiLevelType w:val="hybridMultilevel"/>
    <w:tmpl w:val="3196D1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A710AE0"/>
    <w:multiLevelType w:val="hybridMultilevel"/>
    <w:tmpl w:val="D7DCBD92"/>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4">
    <w:nsid w:val="4C8A0700"/>
    <w:multiLevelType w:val="hybridMultilevel"/>
    <w:tmpl w:val="B8ECE2C2"/>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85">
    <w:nsid w:val="4C970950"/>
    <w:multiLevelType w:val="hybridMultilevel"/>
    <w:tmpl w:val="CE02E14E"/>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6">
    <w:nsid w:val="4E427540"/>
    <w:multiLevelType w:val="hybridMultilevel"/>
    <w:tmpl w:val="E5E8A916"/>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E95785C"/>
    <w:multiLevelType w:val="hybridMultilevel"/>
    <w:tmpl w:val="86FAA20A"/>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8">
    <w:nsid w:val="4EE20136"/>
    <w:multiLevelType w:val="hybridMultilevel"/>
    <w:tmpl w:val="644C485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9">
    <w:nsid w:val="4FC504D2"/>
    <w:multiLevelType w:val="hybridMultilevel"/>
    <w:tmpl w:val="13B8F21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nsid w:val="505D51F9"/>
    <w:multiLevelType w:val="hybridMultilevel"/>
    <w:tmpl w:val="FB383E06"/>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1">
    <w:nsid w:val="51295FE9"/>
    <w:multiLevelType w:val="hybridMultilevel"/>
    <w:tmpl w:val="82D0DED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2">
    <w:nsid w:val="51D234C5"/>
    <w:multiLevelType w:val="hybridMultilevel"/>
    <w:tmpl w:val="6444EB32"/>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3">
    <w:nsid w:val="51D477A2"/>
    <w:multiLevelType w:val="hybridMultilevel"/>
    <w:tmpl w:val="B30203D4"/>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4">
    <w:nsid w:val="524D121E"/>
    <w:multiLevelType w:val="hybridMultilevel"/>
    <w:tmpl w:val="9C723A2E"/>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5">
    <w:nsid w:val="531478D5"/>
    <w:multiLevelType w:val="hybridMultilevel"/>
    <w:tmpl w:val="9FE0E3D8"/>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38B448A"/>
    <w:multiLevelType w:val="hybridMultilevel"/>
    <w:tmpl w:val="69B2454E"/>
    <w:lvl w:ilvl="0" w:tplc="EDF2E6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7">
    <w:nsid w:val="54A33BCD"/>
    <w:multiLevelType w:val="hybridMultilevel"/>
    <w:tmpl w:val="B410631E"/>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5223026"/>
    <w:multiLevelType w:val="hybridMultilevel"/>
    <w:tmpl w:val="9978F8D6"/>
    <w:lvl w:ilvl="0" w:tplc="EDF2E664">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9">
    <w:nsid w:val="558B012E"/>
    <w:multiLevelType w:val="hybridMultilevel"/>
    <w:tmpl w:val="DABCFBE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nsid w:val="55AF70AF"/>
    <w:multiLevelType w:val="hybridMultilevel"/>
    <w:tmpl w:val="59544712"/>
    <w:lvl w:ilvl="0" w:tplc="EDF2E664">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01">
    <w:nsid w:val="5662270D"/>
    <w:multiLevelType w:val="hybridMultilevel"/>
    <w:tmpl w:val="D4BE3E0A"/>
    <w:lvl w:ilvl="0" w:tplc="EDF2E66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2">
    <w:nsid w:val="57342F2B"/>
    <w:multiLevelType w:val="hybridMultilevel"/>
    <w:tmpl w:val="87DA46AE"/>
    <w:lvl w:ilvl="0" w:tplc="EDF2E6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3">
    <w:nsid w:val="57D4357D"/>
    <w:multiLevelType w:val="hybridMultilevel"/>
    <w:tmpl w:val="5692A0B2"/>
    <w:lvl w:ilvl="0" w:tplc="EDF2E664">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04">
    <w:nsid w:val="593B7585"/>
    <w:multiLevelType w:val="hybridMultilevel"/>
    <w:tmpl w:val="968ABF48"/>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5">
    <w:nsid w:val="596114AD"/>
    <w:multiLevelType w:val="hybridMultilevel"/>
    <w:tmpl w:val="B7C21EE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6">
    <w:nsid w:val="5A122EB7"/>
    <w:multiLevelType w:val="hybridMultilevel"/>
    <w:tmpl w:val="CDCE11D0"/>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07">
    <w:nsid w:val="5BB87686"/>
    <w:multiLevelType w:val="hybridMultilevel"/>
    <w:tmpl w:val="91086B18"/>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8">
    <w:nsid w:val="5C127AE7"/>
    <w:multiLevelType w:val="hybridMultilevel"/>
    <w:tmpl w:val="73422D8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9">
    <w:nsid w:val="5C986A35"/>
    <w:multiLevelType w:val="hybridMultilevel"/>
    <w:tmpl w:val="CF1CECA0"/>
    <w:lvl w:ilvl="0" w:tplc="04190011">
      <w:start w:val="1"/>
      <w:numFmt w:val="decimal"/>
      <w:lvlText w:val="%1)"/>
      <w:lvlJc w:val="left"/>
      <w:pPr>
        <w:ind w:left="754" w:hanging="360"/>
      </w:pPr>
      <w:rPr>
        <w:rFonts w:cs="Times New Roman"/>
      </w:rPr>
    </w:lvl>
    <w:lvl w:ilvl="1" w:tplc="72221D0C">
      <w:start w:val="1"/>
      <w:numFmt w:val="decimal"/>
      <w:lvlText w:val="%2)"/>
      <w:lvlJc w:val="left"/>
      <w:pPr>
        <w:ind w:left="1474" w:hanging="360"/>
      </w:pPr>
      <w:rPr>
        <w:rFonts w:cs="Times New Roman" w:hint="default"/>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10">
    <w:nsid w:val="5F225B1E"/>
    <w:multiLevelType w:val="hybridMultilevel"/>
    <w:tmpl w:val="A3686E3A"/>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1">
    <w:nsid w:val="5FB90DFF"/>
    <w:multiLevelType w:val="hybridMultilevel"/>
    <w:tmpl w:val="316667C6"/>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0207622"/>
    <w:multiLevelType w:val="hybridMultilevel"/>
    <w:tmpl w:val="7E282608"/>
    <w:lvl w:ilvl="0" w:tplc="EDF2E664">
      <w:start w:val="1"/>
      <w:numFmt w:val="bullet"/>
      <w:lvlText w:val=""/>
      <w:lvlJc w:val="left"/>
      <w:pPr>
        <w:ind w:left="294" w:hanging="360"/>
      </w:pPr>
      <w:rPr>
        <w:rFonts w:ascii="Symbol" w:hAnsi="Symbol"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13">
    <w:nsid w:val="60597ED0"/>
    <w:multiLevelType w:val="hybridMultilevel"/>
    <w:tmpl w:val="73DEA18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4">
    <w:nsid w:val="60C10E1D"/>
    <w:multiLevelType w:val="hybridMultilevel"/>
    <w:tmpl w:val="5088E76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5">
    <w:nsid w:val="61890622"/>
    <w:multiLevelType w:val="hybridMultilevel"/>
    <w:tmpl w:val="109A444A"/>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6">
    <w:nsid w:val="62923C1D"/>
    <w:multiLevelType w:val="hybridMultilevel"/>
    <w:tmpl w:val="DC6005B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7">
    <w:nsid w:val="64B372B1"/>
    <w:multiLevelType w:val="hybridMultilevel"/>
    <w:tmpl w:val="5EFEB72A"/>
    <w:lvl w:ilvl="0" w:tplc="EDF2E664">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18">
    <w:nsid w:val="65110983"/>
    <w:multiLevelType w:val="hybridMultilevel"/>
    <w:tmpl w:val="5456D482"/>
    <w:lvl w:ilvl="0" w:tplc="EDF2E664">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19">
    <w:nsid w:val="65C804DA"/>
    <w:multiLevelType w:val="hybridMultilevel"/>
    <w:tmpl w:val="8334D84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0">
    <w:nsid w:val="66CA28BD"/>
    <w:multiLevelType w:val="hybridMultilevel"/>
    <w:tmpl w:val="422ABB10"/>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6DD6C8A"/>
    <w:multiLevelType w:val="hybridMultilevel"/>
    <w:tmpl w:val="950EA8D8"/>
    <w:lvl w:ilvl="0" w:tplc="EDF2E664">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2">
    <w:nsid w:val="66EE0BC6"/>
    <w:multiLevelType w:val="hybridMultilevel"/>
    <w:tmpl w:val="A01E19F4"/>
    <w:lvl w:ilvl="0" w:tplc="EDF2E66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3">
    <w:nsid w:val="66F22F8E"/>
    <w:multiLevelType w:val="hybridMultilevel"/>
    <w:tmpl w:val="318663C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4">
    <w:nsid w:val="68CC2674"/>
    <w:multiLevelType w:val="hybridMultilevel"/>
    <w:tmpl w:val="E474CDCC"/>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97D306E"/>
    <w:multiLevelType w:val="hybridMultilevel"/>
    <w:tmpl w:val="5A98F3E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6">
    <w:nsid w:val="6A424330"/>
    <w:multiLevelType w:val="hybridMultilevel"/>
    <w:tmpl w:val="8AFC4D88"/>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7">
    <w:nsid w:val="6AFB6C77"/>
    <w:multiLevelType w:val="hybridMultilevel"/>
    <w:tmpl w:val="9DA67E2A"/>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B6C6F89"/>
    <w:multiLevelType w:val="hybridMultilevel"/>
    <w:tmpl w:val="46B884C4"/>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9">
    <w:nsid w:val="6CBC4273"/>
    <w:multiLevelType w:val="hybridMultilevel"/>
    <w:tmpl w:val="F87A176E"/>
    <w:lvl w:ilvl="0" w:tplc="EDF2E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nsid w:val="6CF958EE"/>
    <w:multiLevelType w:val="hybridMultilevel"/>
    <w:tmpl w:val="F020B312"/>
    <w:lvl w:ilvl="0" w:tplc="EDF2E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1">
    <w:nsid w:val="6CFE2B95"/>
    <w:multiLevelType w:val="hybridMultilevel"/>
    <w:tmpl w:val="70D664D2"/>
    <w:lvl w:ilvl="0" w:tplc="EDF2E66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2">
    <w:nsid w:val="6FA902CB"/>
    <w:multiLevelType w:val="hybridMultilevel"/>
    <w:tmpl w:val="C832E082"/>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3">
    <w:nsid w:val="6FC64C4B"/>
    <w:multiLevelType w:val="hybridMultilevel"/>
    <w:tmpl w:val="5C22F952"/>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4">
    <w:nsid w:val="6FFE3FFF"/>
    <w:multiLevelType w:val="hybridMultilevel"/>
    <w:tmpl w:val="918E8C92"/>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5">
    <w:nsid w:val="70203899"/>
    <w:multiLevelType w:val="hybridMultilevel"/>
    <w:tmpl w:val="1B805368"/>
    <w:lvl w:ilvl="0" w:tplc="EDF2E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0291ED4"/>
    <w:multiLevelType w:val="hybridMultilevel"/>
    <w:tmpl w:val="AC5CB478"/>
    <w:lvl w:ilvl="0" w:tplc="EDF2E66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7">
    <w:nsid w:val="70913BAB"/>
    <w:multiLevelType w:val="hybridMultilevel"/>
    <w:tmpl w:val="B2387C9A"/>
    <w:lvl w:ilvl="0" w:tplc="EDF2E664">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8">
    <w:nsid w:val="70FF3DB9"/>
    <w:multiLevelType w:val="hybridMultilevel"/>
    <w:tmpl w:val="4652413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9">
    <w:nsid w:val="74E7229C"/>
    <w:multiLevelType w:val="hybridMultilevel"/>
    <w:tmpl w:val="07B6236E"/>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0">
    <w:nsid w:val="764E4DB9"/>
    <w:multiLevelType w:val="hybridMultilevel"/>
    <w:tmpl w:val="CD200238"/>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1">
    <w:nsid w:val="77EB5705"/>
    <w:multiLevelType w:val="hybridMultilevel"/>
    <w:tmpl w:val="5E62498E"/>
    <w:lvl w:ilvl="0" w:tplc="EDF2E664">
      <w:start w:val="1"/>
      <w:numFmt w:val="bullet"/>
      <w:lvlText w:val=""/>
      <w:lvlJc w:val="left"/>
      <w:pPr>
        <w:ind w:left="294" w:hanging="360"/>
      </w:pPr>
      <w:rPr>
        <w:rFonts w:ascii="Symbol" w:hAnsi="Symbol"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42">
    <w:nsid w:val="77F37E79"/>
    <w:multiLevelType w:val="hybridMultilevel"/>
    <w:tmpl w:val="9B520E1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3">
    <w:nsid w:val="781C0B55"/>
    <w:multiLevelType w:val="hybridMultilevel"/>
    <w:tmpl w:val="BE205936"/>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4">
    <w:nsid w:val="7D782BA6"/>
    <w:multiLevelType w:val="hybridMultilevel"/>
    <w:tmpl w:val="68C02BD0"/>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5">
    <w:nsid w:val="7D7A78F4"/>
    <w:multiLevelType w:val="hybridMultilevel"/>
    <w:tmpl w:val="D060AA5C"/>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6">
    <w:nsid w:val="7E1949CE"/>
    <w:multiLevelType w:val="hybridMultilevel"/>
    <w:tmpl w:val="4940821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7">
    <w:nsid w:val="7F4A06BF"/>
    <w:multiLevelType w:val="hybridMultilevel"/>
    <w:tmpl w:val="DCBE1DD6"/>
    <w:lvl w:ilvl="0" w:tplc="EDF2E66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8">
    <w:nsid w:val="7FA94386"/>
    <w:multiLevelType w:val="hybridMultilevel"/>
    <w:tmpl w:val="4B1AAE4C"/>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9">
    <w:nsid w:val="7FEF4031"/>
    <w:multiLevelType w:val="hybridMultilevel"/>
    <w:tmpl w:val="A4E0951A"/>
    <w:lvl w:ilvl="0" w:tplc="EDF2E66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82"/>
  </w:num>
  <w:num w:numId="9">
    <w:abstractNumId w:val="141"/>
  </w:num>
  <w:num w:numId="10">
    <w:abstractNumId w:val="35"/>
  </w:num>
  <w:num w:numId="11">
    <w:abstractNumId w:val="130"/>
  </w:num>
  <w:num w:numId="12">
    <w:abstractNumId w:val="112"/>
  </w:num>
  <w:num w:numId="13">
    <w:abstractNumId w:val="127"/>
  </w:num>
  <w:num w:numId="14">
    <w:abstractNumId w:val="110"/>
  </w:num>
  <w:num w:numId="15">
    <w:abstractNumId w:val="10"/>
  </w:num>
  <w:num w:numId="16">
    <w:abstractNumId w:val="24"/>
  </w:num>
  <w:num w:numId="17">
    <w:abstractNumId w:val="115"/>
  </w:num>
  <w:num w:numId="18">
    <w:abstractNumId w:val="79"/>
  </w:num>
  <w:num w:numId="19">
    <w:abstractNumId w:val="22"/>
  </w:num>
  <w:num w:numId="20">
    <w:abstractNumId w:val="30"/>
  </w:num>
  <w:num w:numId="21">
    <w:abstractNumId w:val="129"/>
  </w:num>
  <w:num w:numId="22">
    <w:abstractNumId w:val="65"/>
  </w:num>
  <w:num w:numId="23">
    <w:abstractNumId w:val="55"/>
  </w:num>
  <w:num w:numId="24">
    <w:abstractNumId w:val="18"/>
  </w:num>
  <w:num w:numId="25">
    <w:abstractNumId w:val="147"/>
  </w:num>
  <w:num w:numId="26">
    <w:abstractNumId w:val="93"/>
  </w:num>
  <w:num w:numId="27">
    <w:abstractNumId w:val="49"/>
  </w:num>
  <w:num w:numId="28">
    <w:abstractNumId w:val="46"/>
  </w:num>
  <w:num w:numId="29">
    <w:abstractNumId w:val="83"/>
  </w:num>
  <w:num w:numId="30">
    <w:abstractNumId w:val="63"/>
  </w:num>
  <w:num w:numId="31">
    <w:abstractNumId w:val="15"/>
  </w:num>
  <w:num w:numId="32">
    <w:abstractNumId w:val="58"/>
  </w:num>
  <w:num w:numId="33">
    <w:abstractNumId w:val="78"/>
  </w:num>
  <w:num w:numId="34">
    <w:abstractNumId w:val="17"/>
  </w:num>
  <w:num w:numId="35">
    <w:abstractNumId w:val="140"/>
  </w:num>
  <w:num w:numId="36">
    <w:abstractNumId w:val="128"/>
  </w:num>
  <w:num w:numId="37">
    <w:abstractNumId w:val="96"/>
  </w:num>
  <w:num w:numId="38">
    <w:abstractNumId w:val="54"/>
  </w:num>
  <w:num w:numId="39">
    <w:abstractNumId w:val="61"/>
  </w:num>
  <w:num w:numId="40">
    <w:abstractNumId w:val="132"/>
  </w:num>
  <w:num w:numId="41">
    <w:abstractNumId w:val="94"/>
  </w:num>
  <w:num w:numId="42">
    <w:abstractNumId w:val="33"/>
  </w:num>
  <w:num w:numId="43">
    <w:abstractNumId w:val="87"/>
  </w:num>
  <w:num w:numId="44">
    <w:abstractNumId w:val="92"/>
  </w:num>
  <w:num w:numId="45">
    <w:abstractNumId w:val="134"/>
  </w:num>
  <w:num w:numId="46">
    <w:abstractNumId w:val="145"/>
  </w:num>
  <w:num w:numId="47">
    <w:abstractNumId w:val="32"/>
  </w:num>
  <w:num w:numId="48">
    <w:abstractNumId w:val="14"/>
  </w:num>
  <w:num w:numId="49">
    <w:abstractNumId w:val="144"/>
  </w:num>
  <w:num w:numId="50">
    <w:abstractNumId w:val="90"/>
  </w:num>
  <w:num w:numId="51">
    <w:abstractNumId w:val="76"/>
  </w:num>
  <w:num w:numId="52">
    <w:abstractNumId w:val="43"/>
  </w:num>
  <w:num w:numId="53">
    <w:abstractNumId w:val="80"/>
  </w:num>
  <w:num w:numId="54">
    <w:abstractNumId w:val="107"/>
  </w:num>
  <w:num w:numId="55">
    <w:abstractNumId w:val="105"/>
  </w:num>
  <w:num w:numId="56">
    <w:abstractNumId w:val="20"/>
  </w:num>
  <w:num w:numId="57">
    <w:abstractNumId w:val="19"/>
  </w:num>
  <w:num w:numId="58">
    <w:abstractNumId w:val="60"/>
  </w:num>
  <w:num w:numId="59">
    <w:abstractNumId w:val="119"/>
  </w:num>
  <w:num w:numId="60">
    <w:abstractNumId w:val="108"/>
  </w:num>
  <w:num w:numId="61">
    <w:abstractNumId w:val="142"/>
  </w:num>
  <w:num w:numId="62">
    <w:abstractNumId w:val="109"/>
  </w:num>
  <w:num w:numId="63">
    <w:abstractNumId w:val="36"/>
  </w:num>
  <w:num w:numId="64">
    <w:abstractNumId w:val="42"/>
  </w:num>
  <w:num w:numId="65">
    <w:abstractNumId w:val="136"/>
  </w:num>
  <w:num w:numId="66">
    <w:abstractNumId w:val="116"/>
  </w:num>
  <w:num w:numId="67">
    <w:abstractNumId w:val="29"/>
  </w:num>
  <w:num w:numId="68">
    <w:abstractNumId w:val="13"/>
  </w:num>
  <w:num w:numId="69">
    <w:abstractNumId w:val="101"/>
  </w:num>
  <w:num w:numId="70">
    <w:abstractNumId w:val="23"/>
  </w:num>
  <w:num w:numId="71">
    <w:abstractNumId w:val="103"/>
  </w:num>
  <w:num w:numId="72">
    <w:abstractNumId w:val="75"/>
  </w:num>
  <w:num w:numId="73">
    <w:abstractNumId w:val="66"/>
  </w:num>
  <w:num w:numId="74">
    <w:abstractNumId w:val="100"/>
  </w:num>
  <w:num w:numId="75">
    <w:abstractNumId w:val="117"/>
  </w:num>
  <w:num w:numId="76">
    <w:abstractNumId w:val="12"/>
  </w:num>
  <w:num w:numId="77">
    <w:abstractNumId w:val="114"/>
  </w:num>
  <w:num w:numId="78">
    <w:abstractNumId w:val="7"/>
  </w:num>
  <w:num w:numId="79">
    <w:abstractNumId w:val="62"/>
  </w:num>
  <w:num w:numId="80">
    <w:abstractNumId w:val="126"/>
  </w:num>
  <w:num w:numId="81">
    <w:abstractNumId w:val="44"/>
  </w:num>
  <w:num w:numId="82">
    <w:abstractNumId w:val="39"/>
  </w:num>
  <w:num w:numId="83">
    <w:abstractNumId w:val="74"/>
  </w:num>
  <w:num w:numId="84">
    <w:abstractNumId w:val="99"/>
  </w:num>
  <w:num w:numId="85">
    <w:abstractNumId w:val="40"/>
  </w:num>
  <w:num w:numId="86">
    <w:abstractNumId w:val="89"/>
  </w:num>
  <w:num w:numId="87">
    <w:abstractNumId w:val="34"/>
  </w:num>
  <w:num w:numId="88">
    <w:abstractNumId w:val="51"/>
  </w:num>
  <w:num w:numId="89">
    <w:abstractNumId w:val="70"/>
  </w:num>
  <w:num w:numId="90">
    <w:abstractNumId w:val="9"/>
  </w:num>
  <w:num w:numId="91">
    <w:abstractNumId w:val="143"/>
  </w:num>
  <w:num w:numId="92">
    <w:abstractNumId w:val="28"/>
  </w:num>
  <w:num w:numId="93">
    <w:abstractNumId w:val="21"/>
  </w:num>
  <w:num w:numId="94">
    <w:abstractNumId w:val="113"/>
  </w:num>
  <w:num w:numId="95">
    <w:abstractNumId w:val="25"/>
  </w:num>
  <w:num w:numId="96">
    <w:abstractNumId w:val="47"/>
  </w:num>
  <w:num w:numId="97">
    <w:abstractNumId w:val="37"/>
  </w:num>
  <w:num w:numId="98">
    <w:abstractNumId w:val="77"/>
  </w:num>
  <w:num w:numId="99">
    <w:abstractNumId w:val="149"/>
  </w:num>
  <w:num w:numId="100">
    <w:abstractNumId w:val="50"/>
  </w:num>
  <w:num w:numId="101">
    <w:abstractNumId w:val="81"/>
  </w:num>
  <w:num w:numId="102">
    <w:abstractNumId w:val="72"/>
  </w:num>
  <w:num w:numId="103">
    <w:abstractNumId w:val="148"/>
  </w:num>
  <w:num w:numId="104">
    <w:abstractNumId w:val="123"/>
  </w:num>
  <w:num w:numId="105">
    <w:abstractNumId w:val="41"/>
  </w:num>
  <w:num w:numId="106">
    <w:abstractNumId w:val="139"/>
  </w:num>
  <w:num w:numId="107">
    <w:abstractNumId w:val="56"/>
  </w:num>
  <w:num w:numId="108">
    <w:abstractNumId w:val="120"/>
  </w:num>
  <w:num w:numId="109">
    <w:abstractNumId w:val="86"/>
  </w:num>
  <w:num w:numId="110">
    <w:abstractNumId w:val="53"/>
  </w:num>
  <w:num w:numId="111">
    <w:abstractNumId w:val="91"/>
  </w:num>
  <w:num w:numId="112">
    <w:abstractNumId w:val="31"/>
  </w:num>
  <w:num w:numId="113">
    <w:abstractNumId w:val="45"/>
  </w:num>
  <w:num w:numId="114">
    <w:abstractNumId w:val="8"/>
  </w:num>
  <w:num w:numId="115">
    <w:abstractNumId w:val="71"/>
  </w:num>
  <w:num w:numId="116">
    <w:abstractNumId w:val="125"/>
  </w:num>
  <w:num w:numId="117">
    <w:abstractNumId w:val="146"/>
  </w:num>
  <w:num w:numId="118">
    <w:abstractNumId w:val="85"/>
  </w:num>
  <w:num w:numId="119">
    <w:abstractNumId w:val="68"/>
  </w:num>
  <w:num w:numId="120">
    <w:abstractNumId w:val="133"/>
  </w:num>
  <w:num w:numId="121">
    <w:abstractNumId w:val="67"/>
  </w:num>
  <w:num w:numId="122">
    <w:abstractNumId w:val="138"/>
  </w:num>
  <w:num w:numId="123">
    <w:abstractNumId w:val="88"/>
  </w:num>
  <w:num w:numId="124">
    <w:abstractNumId w:val="104"/>
  </w:num>
  <w:num w:numId="125">
    <w:abstractNumId w:val="73"/>
  </w:num>
  <w:num w:numId="126">
    <w:abstractNumId w:val="122"/>
  </w:num>
  <w:num w:numId="127">
    <w:abstractNumId w:val="11"/>
  </w:num>
  <w:num w:numId="128">
    <w:abstractNumId w:val="131"/>
  </w:num>
  <w:num w:numId="129">
    <w:abstractNumId w:val="6"/>
  </w:num>
  <w:num w:numId="130">
    <w:abstractNumId w:val="118"/>
  </w:num>
  <w:num w:numId="131">
    <w:abstractNumId w:val="111"/>
  </w:num>
  <w:num w:numId="132">
    <w:abstractNumId w:val="97"/>
  </w:num>
  <w:num w:numId="133">
    <w:abstractNumId w:val="26"/>
  </w:num>
  <w:num w:numId="134">
    <w:abstractNumId w:val="137"/>
  </w:num>
  <w:num w:numId="135">
    <w:abstractNumId w:val="121"/>
  </w:num>
  <w:num w:numId="136">
    <w:abstractNumId w:val="98"/>
  </w:num>
  <w:num w:numId="137">
    <w:abstractNumId w:val="59"/>
  </w:num>
  <w:num w:numId="138">
    <w:abstractNumId w:val="48"/>
  </w:num>
  <w:num w:numId="139">
    <w:abstractNumId w:val="95"/>
  </w:num>
  <w:num w:numId="140">
    <w:abstractNumId w:val="102"/>
  </w:num>
  <w:num w:numId="141">
    <w:abstractNumId w:val="64"/>
  </w:num>
  <w:num w:numId="142">
    <w:abstractNumId w:val="84"/>
  </w:num>
  <w:num w:numId="143">
    <w:abstractNumId w:val="27"/>
  </w:num>
  <w:num w:numId="144">
    <w:abstractNumId w:val="57"/>
  </w:num>
  <w:num w:numId="145">
    <w:abstractNumId w:val="106"/>
  </w:num>
  <w:num w:numId="146">
    <w:abstractNumId w:val="52"/>
  </w:num>
  <w:num w:numId="147">
    <w:abstractNumId w:val="69"/>
  </w:num>
  <w:num w:numId="148">
    <w:abstractNumId w:val="124"/>
  </w:num>
  <w:num w:numId="149">
    <w:abstractNumId w:val="38"/>
  </w:num>
  <w:num w:numId="150">
    <w:abstractNumId w:val="135"/>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9D4"/>
    <w:rsid w:val="00003378"/>
    <w:rsid w:val="0001055B"/>
    <w:rsid w:val="00013BD1"/>
    <w:rsid w:val="00020049"/>
    <w:rsid w:val="00025249"/>
    <w:rsid w:val="00027CE2"/>
    <w:rsid w:val="0003697E"/>
    <w:rsid w:val="000469D4"/>
    <w:rsid w:val="000649F2"/>
    <w:rsid w:val="000713AC"/>
    <w:rsid w:val="00072850"/>
    <w:rsid w:val="000730AE"/>
    <w:rsid w:val="0008598A"/>
    <w:rsid w:val="000B1D60"/>
    <w:rsid w:val="000C1F00"/>
    <w:rsid w:val="000D1C0D"/>
    <w:rsid w:val="000D4560"/>
    <w:rsid w:val="000F75B2"/>
    <w:rsid w:val="00111677"/>
    <w:rsid w:val="00111A1B"/>
    <w:rsid w:val="0012634C"/>
    <w:rsid w:val="001418B8"/>
    <w:rsid w:val="001421B9"/>
    <w:rsid w:val="00147ED0"/>
    <w:rsid w:val="00152E67"/>
    <w:rsid w:val="00161427"/>
    <w:rsid w:val="001722DF"/>
    <w:rsid w:val="0017293A"/>
    <w:rsid w:val="0017639F"/>
    <w:rsid w:val="00183209"/>
    <w:rsid w:val="001A2E78"/>
    <w:rsid w:val="001B2A7F"/>
    <w:rsid w:val="001B7957"/>
    <w:rsid w:val="001C5BBE"/>
    <w:rsid w:val="001F0C50"/>
    <w:rsid w:val="002007AE"/>
    <w:rsid w:val="00203AA2"/>
    <w:rsid w:val="00203D22"/>
    <w:rsid w:val="00216212"/>
    <w:rsid w:val="00226160"/>
    <w:rsid w:val="0023713E"/>
    <w:rsid w:val="0024261D"/>
    <w:rsid w:val="00255E68"/>
    <w:rsid w:val="002625C0"/>
    <w:rsid w:val="00265549"/>
    <w:rsid w:val="00266BED"/>
    <w:rsid w:val="00267275"/>
    <w:rsid w:val="0027254B"/>
    <w:rsid w:val="00272FB2"/>
    <w:rsid w:val="0028035B"/>
    <w:rsid w:val="00287BAA"/>
    <w:rsid w:val="002934C7"/>
    <w:rsid w:val="00294741"/>
    <w:rsid w:val="002A3449"/>
    <w:rsid w:val="002A66F1"/>
    <w:rsid w:val="002B03BB"/>
    <w:rsid w:val="002C3519"/>
    <w:rsid w:val="002C3560"/>
    <w:rsid w:val="002E21F4"/>
    <w:rsid w:val="002F30C8"/>
    <w:rsid w:val="002F53A6"/>
    <w:rsid w:val="00316A4F"/>
    <w:rsid w:val="00317FB1"/>
    <w:rsid w:val="00335D76"/>
    <w:rsid w:val="003450E5"/>
    <w:rsid w:val="00356898"/>
    <w:rsid w:val="00374B44"/>
    <w:rsid w:val="00374EF6"/>
    <w:rsid w:val="00384D77"/>
    <w:rsid w:val="00385E2A"/>
    <w:rsid w:val="003870CA"/>
    <w:rsid w:val="00396283"/>
    <w:rsid w:val="003B3954"/>
    <w:rsid w:val="003B4276"/>
    <w:rsid w:val="003B4733"/>
    <w:rsid w:val="003B5F07"/>
    <w:rsid w:val="003D34A5"/>
    <w:rsid w:val="003D65A0"/>
    <w:rsid w:val="003E0C19"/>
    <w:rsid w:val="003E78AB"/>
    <w:rsid w:val="003F50E8"/>
    <w:rsid w:val="00405A45"/>
    <w:rsid w:val="004127DB"/>
    <w:rsid w:val="00412B58"/>
    <w:rsid w:val="004131A4"/>
    <w:rsid w:val="00415761"/>
    <w:rsid w:val="0042716A"/>
    <w:rsid w:val="004639AC"/>
    <w:rsid w:val="00465E75"/>
    <w:rsid w:val="004700F7"/>
    <w:rsid w:val="00470708"/>
    <w:rsid w:val="004901FB"/>
    <w:rsid w:val="0049476F"/>
    <w:rsid w:val="004A082B"/>
    <w:rsid w:val="004A3BC4"/>
    <w:rsid w:val="004A44E4"/>
    <w:rsid w:val="004B4DF0"/>
    <w:rsid w:val="004C32CA"/>
    <w:rsid w:val="004D1A08"/>
    <w:rsid w:val="004D3362"/>
    <w:rsid w:val="004E4924"/>
    <w:rsid w:val="004F5758"/>
    <w:rsid w:val="00510795"/>
    <w:rsid w:val="00520088"/>
    <w:rsid w:val="00542A44"/>
    <w:rsid w:val="005444A9"/>
    <w:rsid w:val="005448CC"/>
    <w:rsid w:val="005506A0"/>
    <w:rsid w:val="005635A0"/>
    <w:rsid w:val="0057461B"/>
    <w:rsid w:val="005800EC"/>
    <w:rsid w:val="00583736"/>
    <w:rsid w:val="0059291E"/>
    <w:rsid w:val="005B1EEF"/>
    <w:rsid w:val="005C5341"/>
    <w:rsid w:val="005D4A29"/>
    <w:rsid w:val="005D545A"/>
    <w:rsid w:val="005D7ABF"/>
    <w:rsid w:val="00603779"/>
    <w:rsid w:val="00606EA6"/>
    <w:rsid w:val="006205E9"/>
    <w:rsid w:val="00630C15"/>
    <w:rsid w:val="00633DB1"/>
    <w:rsid w:val="00636400"/>
    <w:rsid w:val="00637497"/>
    <w:rsid w:val="00646B9E"/>
    <w:rsid w:val="006512C9"/>
    <w:rsid w:val="0065349D"/>
    <w:rsid w:val="00665F2E"/>
    <w:rsid w:val="00673139"/>
    <w:rsid w:val="00673DDF"/>
    <w:rsid w:val="006945C1"/>
    <w:rsid w:val="006A188A"/>
    <w:rsid w:val="006B3572"/>
    <w:rsid w:val="006B4CCE"/>
    <w:rsid w:val="006B74AD"/>
    <w:rsid w:val="006D68E3"/>
    <w:rsid w:val="006E1CE6"/>
    <w:rsid w:val="00706028"/>
    <w:rsid w:val="007103FC"/>
    <w:rsid w:val="00720A30"/>
    <w:rsid w:val="007303F9"/>
    <w:rsid w:val="00743283"/>
    <w:rsid w:val="00743A7C"/>
    <w:rsid w:val="00753983"/>
    <w:rsid w:val="0075421D"/>
    <w:rsid w:val="00762EE3"/>
    <w:rsid w:val="00765AEC"/>
    <w:rsid w:val="00770021"/>
    <w:rsid w:val="007717EF"/>
    <w:rsid w:val="00775249"/>
    <w:rsid w:val="0078063F"/>
    <w:rsid w:val="0079038D"/>
    <w:rsid w:val="0079089D"/>
    <w:rsid w:val="00795F95"/>
    <w:rsid w:val="007A6B9F"/>
    <w:rsid w:val="007B295F"/>
    <w:rsid w:val="007B4C8C"/>
    <w:rsid w:val="007D12B8"/>
    <w:rsid w:val="007D781C"/>
    <w:rsid w:val="007F31F3"/>
    <w:rsid w:val="007F508D"/>
    <w:rsid w:val="007F725B"/>
    <w:rsid w:val="0082117B"/>
    <w:rsid w:val="0082729D"/>
    <w:rsid w:val="00827A56"/>
    <w:rsid w:val="0083261F"/>
    <w:rsid w:val="0083702A"/>
    <w:rsid w:val="00837B1E"/>
    <w:rsid w:val="00846651"/>
    <w:rsid w:val="00851D4F"/>
    <w:rsid w:val="00865B31"/>
    <w:rsid w:val="0087501C"/>
    <w:rsid w:val="00896278"/>
    <w:rsid w:val="008A4812"/>
    <w:rsid w:val="008B1375"/>
    <w:rsid w:val="008B655F"/>
    <w:rsid w:val="008C6ADC"/>
    <w:rsid w:val="008D4FB4"/>
    <w:rsid w:val="008D5548"/>
    <w:rsid w:val="008D6167"/>
    <w:rsid w:val="008F503D"/>
    <w:rsid w:val="008F6EEE"/>
    <w:rsid w:val="00901268"/>
    <w:rsid w:val="00914F07"/>
    <w:rsid w:val="00917B90"/>
    <w:rsid w:val="009247F7"/>
    <w:rsid w:val="00925943"/>
    <w:rsid w:val="009326FA"/>
    <w:rsid w:val="009372A9"/>
    <w:rsid w:val="00947BBF"/>
    <w:rsid w:val="0095785D"/>
    <w:rsid w:val="00977406"/>
    <w:rsid w:val="009777FE"/>
    <w:rsid w:val="009941AD"/>
    <w:rsid w:val="00997351"/>
    <w:rsid w:val="00997CA5"/>
    <w:rsid w:val="009A2293"/>
    <w:rsid w:val="009B7B2B"/>
    <w:rsid w:val="009C12CD"/>
    <w:rsid w:val="009F3674"/>
    <w:rsid w:val="00A028DB"/>
    <w:rsid w:val="00A1481C"/>
    <w:rsid w:val="00A16519"/>
    <w:rsid w:val="00A267F4"/>
    <w:rsid w:val="00A70A7D"/>
    <w:rsid w:val="00A778DE"/>
    <w:rsid w:val="00A91162"/>
    <w:rsid w:val="00A964B1"/>
    <w:rsid w:val="00AA0BC9"/>
    <w:rsid w:val="00AA24BF"/>
    <w:rsid w:val="00AA61C9"/>
    <w:rsid w:val="00AB1162"/>
    <w:rsid w:val="00AB31B8"/>
    <w:rsid w:val="00AD0685"/>
    <w:rsid w:val="00AD076D"/>
    <w:rsid w:val="00AD6007"/>
    <w:rsid w:val="00AE220E"/>
    <w:rsid w:val="00AE6CA4"/>
    <w:rsid w:val="00AF0066"/>
    <w:rsid w:val="00AF772C"/>
    <w:rsid w:val="00B12ADE"/>
    <w:rsid w:val="00B17322"/>
    <w:rsid w:val="00B30669"/>
    <w:rsid w:val="00B518A9"/>
    <w:rsid w:val="00B65EE3"/>
    <w:rsid w:val="00B66E26"/>
    <w:rsid w:val="00B92967"/>
    <w:rsid w:val="00B95864"/>
    <w:rsid w:val="00BA09A5"/>
    <w:rsid w:val="00BA1CC0"/>
    <w:rsid w:val="00BA3953"/>
    <w:rsid w:val="00BA5101"/>
    <w:rsid w:val="00BB266D"/>
    <w:rsid w:val="00BB5DCB"/>
    <w:rsid w:val="00BC275F"/>
    <w:rsid w:val="00BD788B"/>
    <w:rsid w:val="00C01238"/>
    <w:rsid w:val="00C04EE9"/>
    <w:rsid w:val="00C1059F"/>
    <w:rsid w:val="00C20751"/>
    <w:rsid w:val="00C2639C"/>
    <w:rsid w:val="00C355C9"/>
    <w:rsid w:val="00C37AD1"/>
    <w:rsid w:val="00C4581E"/>
    <w:rsid w:val="00C50E80"/>
    <w:rsid w:val="00C51112"/>
    <w:rsid w:val="00C51FE8"/>
    <w:rsid w:val="00C54C54"/>
    <w:rsid w:val="00C56F17"/>
    <w:rsid w:val="00C7267B"/>
    <w:rsid w:val="00C76794"/>
    <w:rsid w:val="00C8118C"/>
    <w:rsid w:val="00C82A40"/>
    <w:rsid w:val="00CA514C"/>
    <w:rsid w:val="00CB2103"/>
    <w:rsid w:val="00CD53BF"/>
    <w:rsid w:val="00CE7142"/>
    <w:rsid w:val="00CF0AB9"/>
    <w:rsid w:val="00D107A3"/>
    <w:rsid w:val="00D10D6D"/>
    <w:rsid w:val="00D17F2B"/>
    <w:rsid w:val="00D26882"/>
    <w:rsid w:val="00D310B2"/>
    <w:rsid w:val="00D31D42"/>
    <w:rsid w:val="00D348FD"/>
    <w:rsid w:val="00D3775F"/>
    <w:rsid w:val="00D45487"/>
    <w:rsid w:val="00D57426"/>
    <w:rsid w:val="00D63531"/>
    <w:rsid w:val="00D67F92"/>
    <w:rsid w:val="00D82905"/>
    <w:rsid w:val="00D85069"/>
    <w:rsid w:val="00D97C2B"/>
    <w:rsid w:val="00DA4CA5"/>
    <w:rsid w:val="00DB6B3F"/>
    <w:rsid w:val="00DC493A"/>
    <w:rsid w:val="00DE14EE"/>
    <w:rsid w:val="00DE16BC"/>
    <w:rsid w:val="00DF45F3"/>
    <w:rsid w:val="00E103EA"/>
    <w:rsid w:val="00E226AF"/>
    <w:rsid w:val="00E301B2"/>
    <w:rsid w:val="00E32E00"/>
    <w:rsid w:val="00E34EEA"/>
    <w:rsid w:val="00E519AB"/>
    <w:rsid w:val="00E51FB0"/>
    <w:rsid w:val="00E634B3"/>
    <w:rsid w:val="00E955D1"/>
    <w:rsid w:val="00E97035"/>
    <w:rsid w:val="00EA1D58"/>
    <w:rsid w:val="00ED0261"/>
    <w:rsid w:val="00ED35D9"/>
    <w:rsid w:val="00EE515E"/>
    <w:rsid w:val="00EE779D"/>
    <w:rsid w:val="00EF1181"/>
    <w:rsid w:val="00EF371C"/>
    <w:rsid w:val="00EF41FF"/>
    <w:rsid w:val="00F072B0"/>
    <w:rsid w:val="00F11672"/>
    <w:rsid w:val="00F11E6B"/>
    <w:rsid w:val="00F17537"/>
    <w:rsid w:val="00F33681"/>
    <w:rsid w:val="00F5042B"/>
    <w:rsid w:val="00F51C8E"/>
    <w:rsid w:val="00F91E6D"/>
    <w:rsid w:val="00FA4147"/>
    <w:rsid w:val="00FA723B"/>
    <w:rsid w:val="00FB41EF"/>
    <w:rsid w:val="00FC3C53"/>
    <w:rsid w:val="00FD153A"/>
    <w:rsid w:val="00FD2B81"/>
    <w:rsid w:val="00FD626A"/>
    <w:rsid w:val="00FE0A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5C1"/>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rsid w:val="005C5341"/>
    <w:pPr>
      <w:keepNext/>
      <w:numPr>
        <w:numId w:val="1"/>
      </w:numPr>
      <w:ind w:left="399" w:right="515"/>
      <w:jc w:val="center"/>
      <w:outlineLvl w:val="0"/>
    </w:pPr>
    <w:rPr>
      <w:b/>
      <w:bCs/>
    </w:rPr>
  </w:style>
  <w:style w:type="paragraph" w:styleId="Heading2">
    <w:name w:val="heading 2"/>
    <w:basedOn w:val="Normal"/>
    <w:next w:val="Normal"/>
    <w:link w:val="Heading2Char"/>
    <w:uiPriority w:val="99"/>
    <w:qFormat/>
    <w:rsid w:val="005C5341"/>
    <w:pPr>
      <w:keepNext/>
      <w:numPr>
        <w:ilvl w:val="1"/>
        <w:numId w:val="1"/>
      </w:numPr>
      <w:ind w:left="705" w:right="458"/>
      <w:jc w:val="center"/>
      <w:outlineLvl w:val="1"/>
    </w:pPr>
    <w:rPr>
      <w:b/>
      <w:bCs/>
    </w:rPr>
  </w:style>
  <w:style w:type="paragraph" w:styleId="Heading3">
    <w:name w:val="heading 3"/>
    <w:basedOn w:val="Normal"/>
    <w:next w:val="Normal"/>
    <w:link w:val="Heading3Char"/>
    <w:uiPriority w:val="99"/>
    <w:qFormat/>
    <w:rsid w:val="005C5341"/>
    <w:pPr>
      <w:keepNext/>
      <w:numPr>
        <w:ilvl w:val="2"/>
        <w:numId w:val="1"/>
      </w:numPr>
      <w:ind w:right="458" w:firstLine="705"/>
      <w:jc w:val="center"/>
      <w:outlineLvl w:val="2"/>
    </w:pPr>
    <w:rPr>
      <w:b/>
      <w:bCs/>
    </w:rPr>
  </w:style>
  <w:style w:type="paragraph" w:styleId="Heading4">
    <w:name w:val="heading 4"/>
    <w:basedOn w:val="Normal"/>
    <w:next w:val="Normal"/>
    <w:link w:val="Heading4Char"/>
    <w:uiPriority w:val="99"/>
    <w:qFormat/>
    <w:rsid w:val="005C5341"/>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5C534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5C5341"/>
    <w:pPr>
      <w:keepNext/>
      <w:numPr>
        <w:ilvl w:val="5"/>
        <w:numId w:val="1"/>
      </w:numPr>
      <w:jc w:val="center"/>
      <w:outlineLvl w:val="5"/>
    </w:pPr>
    <w:rPr>
      <w:i/>
      <w:iCs/>
    </w:rPr>
  </w:style>
  <w:style w:type="paragraph" w:styleId="Heading7">
    <w:name w:val="heading 7"/>
    <w:basedOn w:val="Normal"/>
    <w:next w:val="Normal"/>
    <w:link w:val="Heading7Char"/>
    <w:uiPriority w:val="99"/>
    <w:qFormat/>
    <w:rsid w:val="005C5341"/>
    <w:pPr>
      <w:keepNext/>
      <w:numPr>
        <w:ilvl w:val="6"/>
        <w:numId w:val="1"/>
      </w:numPr>
      <w:ind w:left="680"/>
      <w:outlineLvl w:val="6"/>
    </w:pPr>
    <w:rPr>
      <w:b/>
      <w:bCs/>
      <w:i/>
      <w:iCs/>
    </w:rPr>
  </w:style>
  <w:style w:type="paragraph" w:styleId="Heading8">
    <w:name w:val="heading 8"/>
    <w:basedOn w:val="Normal"/>
    <w:next w:val="Normal"/>
    <w:link w:val="Heading8Char"/>
    <w:uiPriority w:val="99"/>
    <w:qFormat/>
    <w:rsid w:val="005C5341"/>
    <w:pPr>
      <w:keepNext/>
      <w:numPr>
        <w:ilvl w:val="7"/>
        <w:numId w:val="1"/>
      </w:numPr>
      <w:jc w:val="center"/>
      <w:outlineLvl w:val="7"/>
    </w:pPr>
    <w:rPr>
      <w:b/>
      <w:bCs/>
    </w:rPr>
  </w:style>
  <w:style w:type="paragraph" w:styleId="Heading9">
    <w:name w:val="heading 9"/>
    <w:basedOn w:val="Normal"/>
    <w:next w:val="Normal"/>
    <w:link w:val="Heading9Char"/>
    <w:uiPriority w:val="99"/>
    <w:qFormat/>
    <w:rsid w:val="005C5341"/>
    <w:pPr>
      <w:keepNext/>
      <w:numPr>
        <w:ilvl w:val="8"/>
        <w:numId w:val="1"/>
      </w:numPr>
      <w:ind w:left="399" w:right="458" w:firstLine="1026"/>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341"/>
    <w:rPr>
      <w:rFonts w:ascii="Times New Roman" w:hAnsi="Times New Roman" w:cs="Times New Roman"/>
      <w:b/>
      <w:bCs/>
      <w:sz w:val="24"/>
      <w:szCs w:val="24"/>
      <w:lang w:eastAsia="zh-CN"/>
    </w:rPr>
  </w:style>
  <w:style w:type="character" w:customStyle="1" w:styleId="Heading2Char">
    <w:name w:val="Heading 2 Char"/>
    <w:basedOn w:val="DefaultParagraphFont"/>
    <w:link w:val="Heading2"/>
    <w:uiPriority w:val="99"/>
    <w:locked/>
    <w:rsid w:val="005C5341"/>
    <w:rPr>
      <w:rFonts w:ascii="Times New Roman" w:hAnsi="Times New Roman" w:cs="Times New Roman"/>
      <w:b/>
      <w:bCs/>
      <w:sz w:val="24"/>
      <w:szCs w:val="24"/>
      <w:lang w:eastAsia="zh-CN"/>
    </w:rPr>
  </w:style>
  <w:style w:type="character" w:customStyle="1" w:styleId="Heading3Char">
    <w:name w:val="Heading 3 Char"/>
    <w:basedOn w:val="DefaultParagraphFont"/>
    <w:link w:val="Heading3"/>
    <w:uiPriority w:val="99"/>
    <w:locked/>
    <w:rsid w:val="005C5341"/>
    <w:rPr>
      <w:rFonts w:ascii="Times New Roman" w:hAnsi="Times New Roman" w:cs="Times New Roman"/>
      <w:b/>
      <w:bCs/>
      <w:sz w:val="24"/>
      <w:szCs w:val="24"/>
      <w:lang w:eastAsia="zh-CN"/>
    </w:rPr>
  </w:style>
  <w:style w:type="character" w:customStyle="1" w:styleId="Heading4Char">
    <w:name w:val="Heading 4 Char"/>
    <w:basedOn w:val="DefaultParagraphFont"/>
    <w:link w:val="Heading4"/>
    <w:uiPriority w:val="99"/>
    <w:locked/>
    <w:rsid w:val="005C5341"/>
    <w:rPr>
      <w:rFonts w:ascii="Times New Roman" w:hAnsi="Times New Roman" w:cs="Times New Roman"/>
      <w:b/>
      <w:bCs/>
      <w:sz w:val="28"/>
      <w:szCs w:val="28"/>
      <w:lang w:eastAsia="zh-CN"/>
    </w:rPr>
  </w:style>
  <w:style w:type="character" w:customStyle="1" w:styleId="Heading5Char">
    <w:name w:val="Heading 5 Char"/>
    <w:basedOn w:val="DefaultParagraphFont"/>
    <w:link w:val="Heading5"/>
    <w:uiPriority w:val="99"/>
    <w:locked/>
    <w:rsid w:val="005C5341"/>
    <w:rPr>
      <w:rFonts w:ascii="Times New Roman" w:hAnsi="Times New Roman" w:cs="Times New Roman"/>
      <w:b/>
      <w:bCs/>
      <w:i/>
      <w:iCs/>
      <w:sz w:val="26"/>
      <w:szCs w:val="26"/>
      <w:lang w:eastAsia="zh-CN"/>
    </w:rPr>
  </w:style>
  <w:style w:type="character" w:customStyle="1" w:styleId="Heading6Char">
    <w:name w:val="Heading 6 Char"/>
    <w:basedOn w:val="DefaultParagraphFont"/>
    <w:link w:val="Heading6"/>
    <w:uiPriority w:val="99"/>
    <w:locked/>
    <w:rsid w:val="005C5341"/>
    <w:rPr>
      <w:rFonts w:ascii="Times New Roman" w:hAnsi="Times New Roman" w:cs="Times New Roman"/>
      <w:i/>
      <w:iCs/>
      <w:sz w:val="24"/>
      <w:szCs w:val="24"/>
      <w:lang w:eastAsia="zh-CN"/>
    </w:rPr>
  </w:style>
  <w:style w:type="character" w:customStyle="1" w:styleId="Heading7Char">
    <w:name w:val="Heading 7 Char"/>
    <w:basedOn w:val="DefaultParagraphFont"/>
    <w:link w:val="Heading7"/>
    <w:uiPriority w:val="99"/>
    <w:locked/>
    <w:rsid w:val="005C5341"/>
    <w:rPr>
      <w:rFonts w:ascii="Times New Roman" w:hAnsi="Times New Roman" w:cs="Times New Roman"/>
      <w:b/>
      <w:bCs/>
      <w:i/>
      <w:iCs/>
      <w:sz w:val="24"/>
      <w:szCs w:val="24"/>
      <w:lang w:eastAsia="zh-CN"/>
    </w:rPr>
  </w:style>
  <w:style w:type="character" w:customStyle="1" w:styleId="Heading8Char">
    <w:name w:val="Heading 8 Char"/>
    <w:basedOn w:val="DefaultParagraphFont"/>
    <w:link w:val="Heading8"/>
    <w:uiPriority w:val="99"/>
    <w:locked/>
    <w:rsid w:val="005C5341"/>
    <w:rPr>
      <w:rFonts w:ascii="Times New Roman" w:hAnsi="Times New Roman" w:cs="Times New Roman"/>
      <w:b/>
      <w:bCs/>
      <w:sz w:val="24"/>
      <w:szCs w:val="24"/>
      <w:lang w:eastAsia="zh-CN"/>
    </w:rPr>
  </w:style>
  <w:style w:type="character" w:customStyle="1" w:styleId="Heading9Char">
    <w:name w:val="Heading 9 Char"/>
    <w:basedOn w:val="DefaultParagraphFont"/>
    <w:link w:val="Heading9"/>
    <w:uiPriority w:val="99"/>
    <w:locked/>
    <w:rsid w:val="005C5341"/>
    <w:rPr>
      <w:rFonts w:ascii="Times New Roman" w:hAnsi="Times New Roman" w:cs="Times New Roman"/>
      <w:b/>
      <w:bCs/>
      <w:sz w:val="24"/>
      <w:szCs w:val="24"/>
      <w:lang w:eastAsia="zh-CN"/>
    </w:rPr>
  </w:style>
  <w:style w:type="character" w:customStyle="1" w:styleId="WW8Num1z0">
    <w:name w:val="WW8Num1z0"/>
    <w:uiPriority w:val="99"/>
    <w:rsid w:val="005C5341"/>
  </w:style>
  <w:style w:type="character" w:customStyle="1" w:styleId="WW8Num1z1">
    <w:name w:val="WW8Num1z1"/>
    <w:uiPriority w:val="99"/>
    <w:rsid w:val="005C5341"/>
  </w:style>
  <w:style w:type="character" w:customStyle="1" w:styleId="WW8Num1z2">
    <w:name w:val="WW8Num1z2"/>
    <w:uiPriority w:val="99"/>
    <w:rsid w:val="005C5341"/>
  </w:style>
  <w:style w:type="character" w:customStyle="1" w:styleId="WW8Num1z3">
    <w:name w:val="WW8Num1z3"/>
    <w:uiPriority w:val="99"/>
    <w:rsid w:val="005C5341"/>
  </w:style>
  <w:style w:type="character" w:customStyle="1" w:styleId="WW8Num1z4">
    <w:name w:val="WW8Num1z4"/>
    <w:uiPriority w:val="99"/>
    <w:rsid w:val="005C5341"/>
  </w:style>
  <w:style w:type="character" w:customStyle="1" w:styleId="WW8Num1z5">
    <w:name w:val="WW8Num1z5"/>
    <w:uiPriority w:val="99"/>
    <w:rsid w:val="005C5341"/>
  </w:style>
  <w:style w:type="character" w:customStyle="1" w:styleId="WW8Num1z6">
    <w:name w:val="WW8Num1z6"/>
    <w:uiPriority w:val="99"/>
    <w:rsid w:val="005C5341"/>
  </w:style>
  <w:style w:type="character" w:customStyle="1" w:styleId="WW8Num1z7">
    <w:name w:val="WW8Num1z7"/>
    <w:uiPriority w:val="99"/>
    <w:rsid w:val="005C5341"/>
  </w:style>
  <w:style w:type="character" w:customStyle="1" w:styleId="WW8Num1z8">
    <w:name w:val="WW8Num1z8"/>
    <w:uiPriority w:val="99"/>
    <w:rsid w:val="005C5341"/>
  </w:style>
  <w:style w:type="character" w:customStyle="1" w:styleId="WW8Num2z0">
    <w:name w:val="WW8Num2z0"/>
    <w:uiPriority w:val="99"/>
    <w:rsid w:val="005C5341"/>
  </w:style>
  <w:style w:type="character" w:customStyle="1" w:styleId="WW8Num3z0">
    <w:name w:val="WW8Num3z0"/>
    <w:uiPriority w:val="99"/>
    <w:rsid w:val="005C5341"/>
    <w:rPr>
      <w:rFonts w:ascii="Symbol" w:hAnsi="Symbol"/>
    </w:rPr>
  </w:style>
  <w:style w:type="character" w:customStyle="1" w:styleId="WW8Num4z0">
    <w:name w:val="WW8Num4z0"/>
    <w:uiPriority w:val="99"/>
    <w:rsid w:val="005C5341"/>
  </w:style>
  <w:style w:type="character" w:customStyle="1" w:styleId="WW8Num4z1">
    <w:name w:val="WW8Num4z1"/>
    <w:uiPriority w:val="99"/>
    <w:rsid w:val="005C5341"/>
  </w:style>
  <w:style w:type="character" w:customStyle="1" w:styleId="WW8Num4z2">
    <w:name w:val="WW8Num4z2"/>
    <w:uiPriority w:val="99"/>
    <w:rsid w:val="005C5341"/>
  </w:style>
  <w:style w:type="character" w:customStyle="1" w:styleId="WW8Num4z3">
    <w:name w:val="WW8Num4z3"/>
    <w:uiPriority w:val="99"/>
    <w:rsid w:val="005C5341"/>
  </w:style>
  <w:style w:type="character" w:customStyle="1" w:styleId="WW8Num4z4">
    <w:name w:val="WW8Num4z4"/>
    <w:uiPriority w:val="99"/>
    <w:rsid w:val="005C5341"/>
  </w:style>
  <w:style w:type="character" w:customStyle="1" w:styleId="WW8Num4z5">
    <w:name w:val="WW8Num4z5"/>
    <w:uiPriority w:val="99"/>
    <w:rsid w:val="005C5341"/>
  </w:style>
  <w:style w:type="character" w:customStyle="1" w:styleId="WW8Num4z6">
    <w:name w:val="WW8Num4z6"/>
    <w:uiPriority w:val="99"/>
    <w:rsid w:val="005C5341"/>
  </w:style>
  <w:style w:type="character" w:customStyle="1" w:styleId="WW8Num4z7">
    <w:name w:val="WW8Num4z7"/>
    <w:uiPriority w:val="99"/>
    <w:rsid w:val="005C5341"/>
  </w:style>
  <w:style w:type="character" w:customStyle="1" w:styleId="WW8Num4z8">
    <w:name w:val="WW8Num4z8"/>
    <w:uiPriority w:val="99"/>
    <w:rsid w:val="005C5341"/>
  </w:style>
  <w:style w:type="character" w:customStyle="1" w:styleId="WW8Num5z0">
    <w:name w:val="WW8Num5z0"/>
    <w:uiPriority w:val="99"/>
    <w:rsid w:val="005C5341"/>
    <w:rPr>
      <w:rFonts w:ascii="Symbol" w:hAnsi="Symbol"/>
    </w:rPr>
  </w:style>
  <w:style w:type="character" w:customStyle="1" w:styleId="WW8Num6z0">
    <w:name w:val="WW8Num6z0"/>
    <w:uiPriority w:val="99"/>
    <w:rsid w:val="005C5341"/>
    <w:rPr>
      <w:rFonts w:ascii="Symbol" w:hAnsi="Symbol"/>
      <w:sz w:val="24"/>
    </w:rPr>
  </w:style>
  <w:style w:type="character" w:customStyle="1" w:styleId="WW8Num7z0">
    <w:name w:val="WW8Num7z0"/>
    <w:uiPriority w:val="99"/>
    <w:rsid w:val="005C5341"/>
    <w:rPr>
      <w:rFonts w:ascii="Symbol" w:hAnsi="Symbol"/>
      <w:sz w:val="24"/>
    </w:rPr>
  </w:style>
  <w:style w:type="character" w:customStyle="1" w:styleId="WW8Num8z0">
    <w:name w:val="WW8Num8z0"/>
    <w:uiPriority w:val="99"/>
    <w:rsid w:val="005C5341"/>
    <w:rPr>
      <w:rFonts w:ascii="Symbol" w:hAnsi="Symbol"/>
    </w:rPr>
  </w:style>
  <w:style w:type="character" w:customStyle="1" w:styleId="WW8Num9z0">
    <w:name w:val="WW8Num9z0"/>
    <w:uiPriority w:val="99"/>
    <w:rsid w:val="005C5341"/>
    <w:rPr>
      <w:rFonts w:ascii="Symbol" w:hAnsi="Symbol"/>
    </w:rPr>
  </w:style>
  <w:style w:type="character" w:customStyle="1" w:styleId="WW8Num10z0">
    <w:name w:val="WW8Num10z0"/>
    <w:uiPriority w:val="99"/>
    <w:rsid w:val="005C5341"/>
    <w:rPr>
      <w:rFonts w:ascii="Symbol" w:hAnsi="Symbol"/>
    </w:rPr>
  </w:style>
  <w:style w:type="character" w:customStyle="1" w:styleId="WW8Num11z0">
    <w:name w:val="WW8Num11z0"/>
    <w:uiPriority w:val="99"/>
    <w:rsid w:val="005C5341"/>
    <w:rPr>
      <w:rFonts w:ascii="Symbol" w:hAnsi="Symbol"/>
    </w:rPr>
  </w:style>
  <w:style w:type="character" w:customStyle="1" w:styleId="WW8Num12z0">
    <w:name w:val="WW8Num12z0"/>
    <w:uiPriority w:val="99"/>
    <w:rsid w:val="005C5341"/>
  </w:style>
  <w:style w:type="character" w:customStyle="1" w:styleId="WW8Num12z1">
    <w:name w:val="WW8Num12z1"/>
    <w:uiPriority w:val="99"/>
    <w:rsid w:val="005C5341"/>
  </w:style>
  <w:style w:type="character" w:customStyle="1" w:styleId="WW8Num12z2">
    <w:name w:val="WW8Num12z2"/>
    <w:uiPriority w:val="99"/>
    <w:rsid w:val="005C5341"/>
  </w:style>
  <w:style w:type="character" w:customStyle="1" w:styleId="WW8Num12z3">
    <w:name w:val="WW8Num12z3"/>
    <w:uiPriority w:val="99"/>
    <w:rsid w:val="005C5341"/>
  </w:style>
  <w:style w:type="character" w:customStyle="1" w:styleId="WW8Num12z4">
    <w:name w:val="WW8Num12z4"/>
    <w:uiPriority w:val="99"/>
    <w:rsid w:val="005C5341"/>
  </w:style>
  <w:style w:type="character" w:customStyle="1" w:styleId="WW8Num12z5">
    <w:name w:val="WW8Num12z5"/>
    <w:uiPriority w:val="99"/>
    <w:rsid w:val="005C5341"/>
  </w:style>
  <w:style w:type="character" w:customStyle="1" w:styleId="WW8Num12z6">
    <w:name w:val="WW8Num12z6"/>
    <w:uiPriority w:val="99"/>
    <w:rsid w:val="005C5341"/>
  </w:style>
  <w:style w:type="character" w:customStyle="1" w:styleId="WW8Num12z7">
    <w:name w:val="WW8Num12z7"/>
    <w:uiPriority w:val="99"/>
    <w:rsid w:val="005C5341"/>
  </w:style>
  <w:style w:type="character" w:customStyle="1" w:styleId="WW8Num12z8">
    <w:name w:val="WW8Num12z8"/>
    <w:uiPriority w:val="99"/>
    <w:rsid w:val="005C5341"/>
  </w:style>
  <w:style w:type="character" w:customStyle="1" w:styleId="WW8Num13z0">
    <w:name w:val="WW8Num13z0"/>
    <w:uiPriority w:val="99"/>
    <w:rsid w:val="005C5341"/>
    <w:rPr>
      <w:rFonts w:ascii="Times New Roman" w:hAnsi="Times New Roman"/>
      <w:color w:val="000000"/>
      <w:spacing w:val="0"/>
      <w:w w:val="100"/>
      <w:position w:val="0"/>
      <w:sz w:val="24"/>
      <w:u w:val="none"/>
      <w:vertAlign w:val="baseline"/>
      <w:lang w:val="ru-RU"/>
    </w:rPr>
  </w:style>
  <w:style w:type="character" w:customStyle="1" w:styleId="WW8Num13z1">
    <w:name w:val="WW8Num13z1"/>
    <w:uiPriority w:val="99"/>
    <w:rsid w:val="005C5341"/>
  </w:style>
  <w:style w:type="character" w:customStyle="1" w:styleId="WW8Num13z2">
    <w:name w:val="WW8Num13z2"/>
    <w:uiPriority w:val="99"/>
    <w:rsid w:val="005C5341"/>
  </w:style>
  <w:style w:type="character" w:customStyle="1" w:styleId="WW8Num13z3">
    <w:name w:val="WW8Num13z3"/>
    <w:uiPriority w:val="99"/>
    <w:rsid w:val="005C5341"/>
  </w:style>
  <w:style w:type="character" w:customStyle="1" w:styleId="WW8Num13z4">
    <w:name w:val="WW8Num13z4"/>
    <w:uiPriority w:val="99"/>
    <w:rsid w:val="005C5341"/>
  </w:style>
  <w:style w:type="character" w:customStyle="1" w:styleId="WW8Num13z5">
    <w:name w:val="WW8Num13z5"/>
    <w:uiPriority w:val="99"/>
    <w:rsid w:val="005C5341"/>
  </w:style>
  <w:style w:type="character" w:customStyle="1" w:styleId="WW8Num13z6">
    <w:name w:val="WW8Num13z6"/>
    <w:uiPriority w:val="99"/>
    <w:rsid w:val="005C5341"/>
  </w:style>
  <w:style w:type="character" w:customStyle="1" w:styleId="WW8Num13z7">
    <w:name w:val="WW8Num13z7"/>
    <w:uiPriority w:val="99"/>
    <w:rsid w:val="005C5341"/>
  </w:style>
  <w:style w:type="character" w:customStyle="1" w:styleId="WW8Num13z8">
    <w:name w:val="WW8Num13z8"/>
    <w:uiPriority w:val="99"/>
    <w:rsid w:val="005C5341"/>
  </w:style>
  <w:style w:type="character" w:customStyle="1" w:styleId="WW8Num14z0">
    <w:name w:val="WW8Num14z0"/>
    <w:uiPriority w:val="99"/>
    <w:rsid w:val="005C5341"/>
    <w:rPr>
      <w:rFonts w:ascii="Symbol" w:hAnsi="Symbol"/>
    </w:rPr>
  </w:style>
  <w:style w:type="character" w:customStyle="1" w:styleId="WW8Num15z0">
    <w:name w:val="WW8Num15z0"/>
    <w:uiPriority w:val="99"/>
    <w:rsid w:val="005C5341"/>
  </w:style>
  <w:style w:type="character" w:customStyle="1" w:styleId="WW8Num15z2">
    <w:name w:val="WW8Num15z2"/>
    <w:uiPriority w:val="99"/>
    <w:rsid w:val="005C5341"/>
    <w:rPr>
      <w:u w:val="none"/>
    </w:rPr>
  </w:style>
  <w:style w:type="character" w:customStyle="1" w:styleId="WW8Num16z0">
    <w:name w:val="WW8Num16z0"/>
    <w:uiPriority w:val="99"/>
    <w:rsid w:val="005C5341"/>
    <w:rPr>
      <w:rFonts w:ascii="Symbol" w:hAnsi="Symbol"/>
    </w:rPr>
  </w:style>
  <w:style w:type="character" w:customStyle="1" w:styleId="WW8Num17z0">
    <w:name w:val="WW8Num17z0"/>
    <w:uiPriority w:val="99"/>
    <w:rsid w:val="005C5341"/>
    <w:rPr>
      <w:rFonts w:ascii="Symbol" w:hAnsi="Symbol"/>
    </w:rPr>
  </w:style>
  <w:style w:type="character" w:customStyle="1" w:styleId="WW8Num18z0">
    <w:name w:val="WW8Num18z0"/>
    <w:uiPriority w:val="99"/>
    <w:rsid w:val="005C5341"/>
    <w:rPr>
      <w:rFonts w:ascii="Symbol" w:hAnsi="Symbol"/>
    </w:rPr>
  </w:style>
  <w:style w:type="character" w:customStyle="1" w:styleId="WW8Num19z0">
    <w:name w:val="WW8Num19z0"/>
    <w:uiPriority w:val="99"/>
    <w:rsid w:val="005C5341"/>
    <w:rPr>
      <w:rFonts w:ascii="Symbol" w:hAnsi="Symbol"/>
    </w:rPr>
  </w:style>
  <w:style w:type="character" w:customStyle="1" w:styleId="WW8Num20z0">
    <w:name w:val="WW8Num20z0"/>
    <w:uiPriority w:val="99"/>
    <w:rsid w:val="005C5341"/>
    <w:rPr>
      <w:rFonts w:ascii="Symbol" w:hAnsi="Symbol"/>
    </w:rPr>
  </w:style>
  <w:style w:type="character" w:customStyle="1" w:styleId="WW8Num21z0">
    <w:name w:val="WW8Num21z0"/>
    <w:uiPriority w:val="99"/>
    <w:rsid w:val="005C5341"/>
    <w:rPr>
      <w:rFonts w:ascii="Symbol" w:hAnsi="Symbol"/>
    </w:rPr>
  </w:style>
  <w:style w:type="character" w:customStyle="1" w:styleId="WW8Num22z0">
    <w:name w:val="WW8Num22z0"/>
    <w:uiPriority w:val="99"/>
    <w:rsid w:val="005C5341"/>
    <w:rPr>
      <w:rFonts w:ascii="Symbol" w:hAnsi="Symbol"/>
    </w:rPr>
  </w:style>
  <w:style w:type="character" w:customStyle="1" w:styleId="WW8Num23z0">
    <w:name w:val="WW8Num23z0"/>
    <w:uiPriority w:val="99"/>
    <w:rsid w:val="005C5341"/>
  </w:style>
  <w:style w:type="character" w:customStyle="1" w:styleId="WW8Num23z1">
    <w:name w:val="WW8Num23z1"/>
    <w:uiPriority w:val="99"/>
    <w:rsid w:val="005C5341"/>
  </w:style>
  <w:style w:type="character" w:customStyle="1" w:styleId="WW8Num23z2">
    <w:name w:val="WW8Num23z2"/>
    <w:uiPriority w:val="99"/>
    <w:rsid w:val="005C5341"/>
  </w:style>
  <w:style w:type="character" w:customStyle="1" w:styleId="WW8Num23z3">
    <w:name w:val="WW8Num23z3"/>
    <w:uiPriority w:val="99"/>
    <w:rsid w:val="005C5341"/>
  </w:style>
  <w:style w:type="character" w:customStyle="1" w:styleId="WW8Num23z4">
    <w:name w:val="WW8Num23z4"/>
    <w:uiPriority w:val="99"/>
    <w:rsid w:val="005C5341"/>
  </w:style>
  <w:style w:type="character" w:customStyle="1" w:styleId="WW8Num23z5">
    <w:name w:val="WW8Num23z5"/>
    <w:uiPriority w:val="99"/>
    <w:rsid w:val="005C5341"/>
  </w:style>
  <w:style w:type="character" w:customStyle="1" w:styleId="WW8Num23z6">
    <w:name w:val="WW8Num23z6"/>
    <w:uiPriority w:val="99"/>
    <w:rsid w:val="005C5341"/>
  </w:style>
  <w:style w:type="character" w:customStyle="1" w:styleId="WW8Num23z7">
    <w:name w:val="WW8Num23z7"/>
    <w:uiPriority w:val="99"/>
    <w:rsid w:val="005C5341"/>
  </w:style>
  <w:style w:type="character" w:customStyle="1" w:styleId="WW8Num23z8">
    <w:name w:val="WW8Num23z8"/>
    <w:uiPriority w:val="99"/>
    <w:rsid w:val="005C5341"/>
  </w:style>
  <w:style w:type="character" w:customStyle="1" w:styleId="WW8Num24z0">
    <w:name w:val="WW8Num24z0"/>
    <w:uiPriority w:val="99"/>
    <w:rsid w:val="005C5341"/>
    <w:rPr>
      <w:rFonts w:eastAsia="Times New Roman"/>
    </w:rPr>
  </w:style>
  <w:style w:type="character" w:customStyle="1" w:styleId="WW8Num24z1">
    <w:name w:val="WW8Num24z1"/>
    <w:uiPriority w:val="99"/>
    <w:rsid w:val="005C5341"/>
  </w:style>
  <w:style w:type="character" w:customStyle="1" w:styleId="WW8Num24z2">
    <w:name w:val="WW8Num24z2"/>
    <w:uiPriority w:val="99"/>
    <w:rsid w:val="005C5341"/>
  </w:style>
  <w:style w:type="character" w:customStyle="1" w:styleId="WW8Num24z3">
    <w:name w:val="WW8Num24z3"/>
    <w:uiPriority w:val="99"/>
    <w:rsid w:val="005C5341"/>
  </w:style>
  <w:style w:type="character" w:customStyle="1" w:styleId="WW8Num24z4">
    <w:name w:val="WW8Num24z4"/>
    <w:uiPriority w:val="99"/>
    <w:rsid w:val="005C5341"/>
  </w:style>
  <w:style w:type="character" w:customStyle="1" w:styleId="WW8Num24z5">
    <w:name w:val="WW8Num24z5"/>
    <w:uiPriority w:val="99"/>
    <w:rsid w:val="005C5341"/>
  </w:style>
  <w:style w:type="character" w:customStyle="1" w:styleId="WW8Num24z6">
    <w:name w:val="WW8Num24z6"/>
    <w:uiPriority w:val="99"/>
    <w:rsid w:val="005C5341"/>
  </w:style>
  <w:style w:type="character" w:customStyle="1" w:styleId="WW8Num24z7">
    <w:name w:val="WW8Num24z7"/>
    <w:uiPriority w:val="99"/>
    <w:rsid w:val="005C5341"/>
  </w:style>
  <w:style w:type="character" w:customStyle="1" w:styleId="WW8Num24z8">
    <w:name w:val="WW8Num24z8"/>
    <w:uiPriority w:val="99"/>
    <w:rsid w:val="005C5341"/>
  </w:style>
  <w:style w:type="character" w:customStyle="1" w:styleId="WW8Num25z0">
    <w:name w:val="WW8Num25z0"/>
    <w:uiPriority w:val="99"/>
    <w:rsid w:val="005C5341"/>
    <w:rPr>
      <w:rFonts w:eastAsia="Times New Roman"/>
    </w:rPr>
  </w:style>
  <w:style w:type="character" w:customStyle="1" w:styleId="WW8Num25z1">
    <w:name w:val="WW8Num25z1"/>
    <w:uiPriority w:val="99"/>
    <w:rsid w:val="005C5341"/>
  </w:style>
  <w:style w:type="character" w:customStyle="1" w:styleId="WW8Num25z2">
    <w:name w:val="WW8Num25z2"/>
    <w:uiPriority w:val="99"/>
    <w:rsid w:val="005C5341"/>
  </w:style>
  <w:style w:type="character" w:customStyle="1" w:styleId="WW8Num25z3">
    <w:name w:val="WW8Num25z3"/>
    <w:uiPriority w:val="99"/>
    <w:rsid w:val="005C5341"/>
  </w:style>
  <w:style w:type="character" w:customStyle="1" w:styleId="WW8Num25z4">
    <w:name w:val="WW8Num25z4"/>
    <w:uiPriority w:val="99"/>
    <w:rsid w:val="005C5341"/>
  </w:style>
  <w:style w:type="character" w:customStyle="1" w:styleId="WW8Num25z5">
    <w:name w:val="WW8Num25z5"/>
    <w:uiPriority w:val="99"/>
    <w:rsid w:val="005C5341"/>
  </w:style>
  <w:style w:type="character" w:customStyle="1" w:styleId="WW8Num25z6">
    <w:name w:val="WW8Num25z6"/>
    <w:uiPriority w:val="99"/>
    <w:rsid w:val="005C5341"/>
  </w:style>
  <w:style w:type="character" w:customStyle="1" w:styleId="WW8Num25z7">
    <w:name w:val="WW8Num25z7"/>
    <w:uiPriority w:val="99"/>
    <w:rsid w:val="005C5341"/>
  </w:style>
  <w:style w:type="character" w:customStyle="1" w:styleId="WW8Num25z8">
    <w:name w:val="WW8Num25z8"/>
    <w:uiPriority w:val="99"/>
    <w:rsid w:val="005C5341"/>
  </w:style>
  <w:style w:type="character" w:customStyle="1" w:styleId="20">
    <w:name w:val="Основной шрифт абзаца2"/>
    <w:uiPriority w:val="99"/>
    <w:rsid w:val="005C5341"/>
  </w:style>
  <w:style w:type="character" w:customStyle="1" w:styleId="WW8Num3z1">
    <w:name w:val="WW8Num3z1"/>
    <w:uiPriority w:val="99"/>
    <w:rsid w:val="005C5341"/>
    <w:rPr>
      <w:rFonts w:ascii="Symbol" w:hAnsi="Symbol"/>
    </w:rPr>
  </w:style>
  <w:style w:type="character" w:customStyle="1" w:styleId="WW8Num3z2">
    <w:name w:val="WW8Num3z2"/>
    <w:uiPriority w:val="99"/>
    <w:rsid w:val="005C5341"/>
  </w:style>
  <w:style w:type="character" w:customStyle="1" w:styleId="WW8Num3z3">
    <w:name w:val="WW8Num3z3"/>
    <w:uiPriority w:val="99"/>
    <w:rsid w:val="005C5341"/>
  </w:style>
  <w:style w:type="character" w:customStyle="1" w:styleId="WW8Num3z4">
    <w:name w:val="WW8Num3z4"/>
    <w:uiPriority w:val="99"/>
    <w:rsid w:val="005C5341"/>
  </w:style>
  <w:style w:type="character" w:customStyle="1" w:styleId="WW8Num3z5">
    <w:name w:val="WW8Num3z5"/>
    <w:uiPriority w:val="99"/>
    <w:rsid w:val="005C5341"/>
  </w:style>
  <w:style w:type="character" w:customStyle="1" w:styleId="WW8Num3z6">
    <w:name w:val="WW8Num3z6"/>
    <w:uiPriority w:val="99"/>
    <w:rsid w:val="005C5341"/>
  </w:style>
  <w:style w:type="character" w:customStyle="1" w:styleId="WW8Num3z7">
    <w:name w:val="WW8Num3z7"/>
    <w:uiPriority w:val="99"/>
    <w:rsid w:val="005C5341"/>
  </w:style>
  <w:style w:type="character" w:customStyle="1" w:styleId="WW8Num3z8">
    <w:name w:val="WW8Num3z8"/>
    <w:uiPriority w:val="99"/>
    <w:rsid w:val="005C5341"/>
  </w:style>
  <w:style w:type="character" w:customStyle="1" w:styleId="WW8Num5z1">
    <w:name w:val="WW8Num5z1"/>
    <w:uiPriority w:val="99"/>
    <w:rsid w:val="005C5341"/>
    <w:rPr>
      <w:rFonts w:ascii="Courier New" w:hAnsi="Courier New"/>
    </w:rPr>
  </w:style>
  <w:style w:type="character" w:customStyle="1" w:styleId="WW8Num5z2">
    <w:name w:val="WW8Num5z2"/>
    <w:uiPriority w:val="99"/>
    <w:rsid w:val="005C5341"/>
    <w:rPr>
      <w:rFonts w:ascii="Wingdings" w:hAnsi="Wingdings"/>
    </w:rPr>
  </w:style>
  <w:style w:type="character" w:customStyle="1" w:styleId="WW8Num6z1">
    <w:name w:val="WW8Num6z1"/>
    <w:uiPriority w:val="99"/>
    <w:rsid w:val="005C5341"/>
  </w:style>
  <w:style w:type="character" w:customStyle="1" w:styleId="WW8Num6z2">
    <w:name w:val="WW8Num6z2"/>
    <w:uiPriority w:val="99"/>
    <w:rsid w:val="005C5341"/>
  </w:style>
  <w:style w:type="character" w:customStyle="1" w:styleId="WW8Num6z3">
    <w:name w:val="WW8Num6z3"/>
    <w:uiPriority w:val="99"/>
    <w:rsid w:val="005C5341"/>
  </w:style>
  <w:style w:type="character" w:customStyle="1" w:styleId="WW8Num6z4">
    <w:name w:val="WW8Num6z4"/>
    <w:uiPriority w:val="99"/>
    <w:rsid w:val="005C5341"/>
  </w:style>
  <w:style w:type="character" w:customStyle="1" w:styleId="WW8Num6z5">
    <w:name w:val="WW8Num6z5"/>
    <w:uiPriority w:val="99"/>
    <w:rsid w:val="005C5341"/>
  </w:style>
  <w:style w:type="character" w:customStyle="1" w:styleId="WW8Num6z6">
    <w:name w:val="WW8Num6z6"/>
    <w:uiPriority w:val="99"/>
    <w:rsid w:val="005C5341"/>
  </w:style>
  <w:style w:type="character" w:customStyle="1" w:styleId="WW8Num6z7">
    <w:name w:val="WW8Num6z7"/>
    <w:uiPriority w:val="99"/>
    <w:rsid w:val="005C5341"/>
  </w:style>
  <w:style w:type="character" w:customStyle="1" w:styleId="WW8Num6z8">
    <w:name w:val="WW8Num6z8"/>
    <w:uiPriority w:val="99"/>
    <w:rsid w:val="005C5341"/>
  </w:style>
  <w:style w:type="character" w:customStyle="1" w:styleId="WW8Num7z1">
    <w:name w:val="WW8Num7z1"/>
    <w:uiPriority w:val="99"/>
    <w:rsid w:val="005C5341"/>
    <w:rPr>
      <w:rFonts w:ascii="Courier New" w:hAnsi="Courier New"/>
    </w:rPr>
  </w:style>
  <w:style w:type="character" w:customStyle="1" w:styleId="WW8Num7z2">
    <w:name w:val="WW8Num7z2"/>
    <w:uiPriority w:val="99"/>
    <w:rsid w:val="005C5341"/>
    <w:rPr>
      <w:rFonts w:ascii="Wingdings" w:hAnsi="Wingdings"/>
    </w:rPr>
  </w:style>
  <w:style w:type="character" w:customStyle="1" w:styleId="WW8Num7z3">
    <w:name w:val="WW8Num7z3"/>
    <w:uiPriority w:val="99"/>
    <w:rsid w:val="005C5341"/>
    <w:rPr>
      <w:rFonts w:ascii="Symbol" w:hAnsi="Symbol"/>
    </w:rPr>
  </w:style>
  <w:style w:type="character" w:customStyle="1" w:styleId="WW8Num8z1">
    <w:name w:val="WW8Num8z1"/>
    <w:uiPriority w:val="99"/>
    <w:rsid w:val="005C5341"/>
    <w:rPr>
      <w:rFonts w:ascii="Courier New" w:hAnsi="Courier New"/>
    </w:rPr>
  </w:style>
  <w:style w:type="character" w:customStyle="1" w:styleId="WW8Num8z2">
    <w:name w:val="WW8Num8z2"/>
    <w:uiPriority w:val="99"/>
    <w:rsid w:val="005C5341"/>
    <w:rPr>
      <w:rFonts w:ascii="Wingdings" w:hAnsi="Wingdings"/>
    </w:rPr>
  </w:style>
  <w:style w:type="character" w:customStyle="1" w:styleId="WW8Num8z3">
    <w:name w:val="WW8Num8z3"/>
    <w:uiPriority w:val="99"/>
    <w:rsid w:val="005C5341"/>
    <w:rPr>
      <w:rFonts w:ascii="Symbol" w:hAnsi="Symbol"/>
    </w:rPr>
  </w:style>
  <w:style w:type="character" w:customStyle="1" w:styleId="WW8Num9z1">
    <w:name w:val="WW8Num9z1"/>
    <w:uiPriority w:val="99"/>
    <w:rsid w:val="005C5341"/>
    <w:rPr>
      <w:rFonts w:ascii="Courier New" w:hAnsi="Courier New"/>
    </w:rPr>
  </w:style>
  <w:style w:type="character" w:customStyle="1" w:styleId="WW8Num9z2">
    <w:name w:val="WW8Num9z2"/>
    <w:uiPriority w:val="99"/>
    <w:rsid w:val="005C5341"/>
    <w:rPr>
      <w:rFonts w:ascii="Wingdings" w:hAnsi="Wingdings"/>
    </w:rPr>
  </w:style>
  <w:style w:type="character" w:customStyle="1" w:styleId="WW8Num10z1">
    <w:name w:val="WW8Num10z1"/>
    <w:uiPriority w:val="99"/>
    <w:rsid w:val="005C5341"/>
    <w:rPr>
      <w:rFonts w:ascii="Courier New" w:hAnsi="Courier New"/>
    </w:rPr>
  </w:style>
  <w:style w:type="character" w:customStyle="1" w:styleId="WW8Num10z2">
    <w:name w:val="WW8Num10z2"/>
    <w:uiPriority w:val="99"/>
    <w:rsid w:val="005C5341"/>
    <w:rPr>
      <w:rFonts w:ascii="Wingdings" w:hAnsi="Wingdings"/>
    </w:rPr>
  </w:style>
  <w:style w:type="character" w:customStyle="1" w:styleId="WW8Num11z1">
    <w:name w:val="WW8Num11z1"/>
    <w:uiPriority w:val="99"/>
    <w:rsid w:val="005C5341"/>
    <w:rPr>
      <w:rFonts w:ascii="Courier New" w:hAnsi="Courier New"/>
    </w:rPr>
  </w:style>
  <w:style w:type="character" w:customStyle="1" w:styleId="WW8Num11z2">
    <w:name w:val="WW8Num11z2"/>
    <w:uiPriority w:val="99"/>
    <w:rsid w:val="005C5341"/>
    <w:rPr>
      <w:rFonts w:ascii="Wingdings" w:hAnsi="Wingdings"/>
    </w:rPr>
  </w:style>
  <w:style w:type="character" w:customStyle="1" w:styleId="WW8Num14z1">
    <w:name w:val="WW8Num14z1"/>
    <w:uiPriority w:val="99"/>
    <w:rsid w:val="005C5341"/>
    <w:rPr>
      <w:rFonts w:ascii="Courier New" w:hAnsi="Courier New"/>
    </w:rPr>
  </w:style>
  <w:style w:type="character" w:customStyle="1" w:styleId="WW8Num14z2">
    <w:name w:val="WW8Num14z2"/>
    <w:uiPriority w:val="99"/>
    <w:rsid w:val="005C5341"/>
    <w:rPr>
      <w:rFonts w:ascii="Wingdings" w:hAnsi="Wingdings"/>
    </w:rPr>
  </w:style>
  <w:style w:type="character" w:customStyle="1" w:styleId="WW8Num15z1">
    <w:name w:val="WW8Num15z1"/>
    <w:uiPriority w:val="99"/>
    <w:rsid w:val="005C5341"/>
  </w:style>
  <w:style w:type="character" w:customStyle="1" w:styleId="WW8Num15z3">
    <w:name w:val="WW8Num15z3"/>
    <w:uiPriority w:val="99"/>
    <w:rsid w:val="005C5341"/>
  </w:style>
  <w:style w:type="character" w:customStyle="1" w:styleId="WW8Num15z4">
    <w:name w:val="WW8Num15z4"/>
    <w:uiPriority w:val="99"/>
    <w:rsid w:val="005C5341"/>
  </w:style>
  <w:style w:type="character" w:customStyle="1" w:styleId="WW8Num15z5">
    <w:name w:val="WW8Num15z5"/>
    <w:uiPriority w:val="99"/>
    <w:rsid w:val="005C5341"/>
  </w:style>
  <w:style w:type="character" w:customStyle="1" w:styleId="WW8Num15z6">
    <w:name w:val="WW8Num15z6"/>
    <w:uiPriority w:val="99"/>
    <w:rsid w:val="005C5341"/>
  </w:style>
  <w:style w:type="character" w:customStyle="1" w:styleId="WW8Num15z7">
    <w:name w:val="WW8Num15z7"/>
    <w:uiPriority w:val="99"/>
    <w:rsid w:val="005C5341"/>
  </w:style>
  <w:style w:type="character" w:customStyle="1" w:styleId="WW8Num15z8">
    <w:name w:val="WW8Num15z8"/>
    <w:uiPriority w:val="99"/>
    <w:rsid w:val="005C5341"/>
  </w:style>
  <w:style w:type="character" w:customStyle="1" w:styleId="WW8Num16z1">
    <w:name w:val="WW8Num16z1"/>
    <w:uiPriority w:val="99"/>
    <w:rsid w:val="005C5341"/>
  </w:style>
  <w:style w:type="character" w:customStyle="1" w:styleId="WW8Num16z2">
    <w:name w:val="WW8Num16z2"/>
    <w:uiPriority w:val="99"/>
    <w:rsid w:val="005C5341"/>
  </w:style>
  <w:style w:type="character" w:customStyle="1" w:styleId="WW8Num16z3">
    <w:name w:val="WW8Num16z3"/>
    <w:uiPriority w:val="99"/>
    <w:rsid w:val="005C5341"/>
  </w:style>
  <w:style w:type="character" w:customStyle="1" w:styleId="WW8Num16z4">
    <w:name w:val="WW8Num16z4"/>
    <w:uiPriority w:val="99"/>
    <w:rsid w:val="005C5341"/>
  </w:style>
  <w:style w:type="character" w:customStyle="1" w:styleId="WW8Num16z5">
    <w:name w:val="WW8Num16z5"/>
    <w:uiPriority w:val="99"/>
    <w:rsid w:val="005C5341"/>
  </w:style>
  <w:style w:type="character" w:customStyle="1" w:styleId="WW8Num16z6">
    <w:name w:val="WW8Num16z6"/>
    <w:uiPriority w:val="99"/>
    <w:rsid w:val="005C5341"/>
  </w:style>
  <w:style w:type="character" w:customStyle="1" w:styleId="WW8Num16z7">
    <w:name w:val="WW8Num16z7"/>
    <w:uiPriority w:val="99"/>
    <w:rsid w:val="005C5341"/>
  </w:style>
  <w:style w:type="character" w:customStyle="1" w:styleId="WW8Num16z8">
    <w:name w:val="WW8Num16z8"/>
    <w:uiPriority w:val="99"/>
    <w:rsid w:val="005C5341"/>
  </w:style>
  <w:style w:type="character" w:customStyle="1" w:styleId="WW8Num17z1">
    <w:name w:val="WW8Num17z1"/>
    <w:uiPriority w:val="99"/>
    <w:rsid w:val="005C5341"/>
    <w:rPr>
      <w:rFonts w:ascii="Courier New" w:hAnsi="Courier New"/>
    </w:rPr>
  </w:style>
  <w:style w:type="character" w:customStyle="1" w:styleId="WW8Num17z2">
    <w:name w:val="WW8Num17z2"/>
    <w:uiPriority w:val="99"/>
    <w:rsid w:val="005C5341"/>
    <w:rPr>
      <w:rFonts w:ascii="Wingdings" w:hAnsi="Wingdings"/>
    </w:rPr>
  </w:style>
  <w:style w:type="character" w:customStyle="1" w:styleId="WW8Num17z3">
    <w:name w:val="WW8Num17z3"/>
    <w:uiPriority w:val="99"/>
    <w:rsid w:val="005C5341"/>
    <w:rPr>
      <w:rFonts w:ascii="Symbol" w:hAnsi="Symbol"/>
    </w:rPr>
  </w:style>
  <w:style w:type="character" w:customStyle="1" w:styleId="WW8Num18z1">
    <w:name w:val="WW8Num18z1"/>
    <w:uiPriority w:val="99"/>
    <w:rsid w:val="005C5341"/>
    <w:rPr>
      <w:rFonts w:ascii="Courier New" w:hAnsi="Courier New"/>
    </w:rPr>
  </w:style>
  <w:style w:type="character" w:customStyle="1" w:styleId="WW8Num18z2">
    <w:name w:val="WW8Num18z2"/>
    <w:uiPriority w:val="99"/>
    <w:rsid w:val="005C5341"/>
    <w:rPr>
      <w:rFonts w:ascii="Wingdings" w:hAnsi="Wingdings"/>
    </w:rPr>
  </w:style>
  <w:style w:type="character" w:customStyle="1" w:styleId="WW8Num19z2">
    <w:name w:val="WW8Num19z2"/>
    <w:uiPriority w:val="99"/>
    <w:rsid w:val="005C5341"/>
    <w:rPr>
      <w:u w:val="none"/>
    </w:rPr>
  </w:style>
  <w:style w:type="character" w:customStyle="1" w:styleId="WW8Num20z1">
    <w:name w:val="WW8Num20z1"/>
    <w:uiPriority w:val="99"/>
    <w:rsid w:val="005C5341"/>
    <w:rPr>
      <w:rFonts w:ascii="Courier New" w:hAnsi="Courier New"/>
    </w:rPr>
  </w:style>
  <w:style w:type="character" w:customStyle="1" w:styleId="WW8Num20z2">
    <w:name w:val="WW8Num20z2"/>
    <w:uiPriority w:val="99"/>
    <w:rsid w:val="005C5341"/>
    <w:rPr>
      <w:rFonts w:ascii="Wingdings" w:hAnsi="Wingdings"/>
    </w:rPr>
  </w:style>
  <w:style w:type="character" w:customStyle="1" w:styleId="WW8Num21z1">
    <w:name w:val="WW8Num21z1"/>
    <w:uiPriority w:val="99"/>
    <w:rsid w:val="005C5341"/>
    <w:rPr>
      <w:rFonts w:ascii="Courier New" w:hAnsi="Courier New"/>
    </w:rPr>
  </w:style>
  <w:style w:type="character" w:customStyle="1" w:styleId="WW8Num21z2">
    <w:name w:val="WW8Num21z2"/>
    <w:uiPriority w:val="99"/>
    <w:rsid w:val="005C5341"/>
    <w:rPr>
      <w:rFonts w:ascii="Wingdings" w:hAnsi="Wingdings"/>
    </w:rPr>
  </w:style>
  <w:style w:type="character" w:customStyle="1" w:styleId="WW8Num22z1">
    <w:name w:val="WW8Num22z1"/>
    <w:uiPriority w:val="99"/>
    <w:rsid w:val="005C5341"/>
    <w:rPr>
      <w:rFonts w:ascii="Courier New" w:hAnsi="Courier New"/>
    </w:rPr>
  </w:style>
  <w:style w:type="character" w:customStyle="1" w:styleId="WW8Num22z2">
    <w:name w:val="WW8Num22z2"/>
    <w:uiPriority w:val="99"/>
    <w:rsid w:val="005C5341"/>
    <w:rPr>
      <w:rFonts w:ascii="Wingdings" w:hAnsi="Wingdings"/>
    </w:rPr>
  </w:style>
  <w:style w:type="character" w:customStyle="1" w:styleId="WW8Num26z0">
    <w:name w:val="WW8Num26z0"/>
    <w:uiPriority w:val="99"/>
    <w:rsid w:val="005C5341"/>
    <w:rPr>
      <w:rFonts w:ascii="Symbol" w:hAnsi="Symbol"/>
    </w:rPr>
  </w:style>
  <w:style w:type="character" w:customStyle="1" w:styleId="WW8Num26z1">
    <w:name w:val="WW8Num26z1"/>
    <w:uiPriority w:val="99"/>
    <w:rsid w:val="005C5341"/>
    <w:rPr>
      <w:rFonts w:ascii="Courier New" w:hAnsi="Courier New"/>
    </w:rPr>
  </w:style>
  <w:style w:type="character" w:customStyle="1" w:styleId="WW8Num26z2">
    <w:name w:val="WW8Num26z2"/>
    <w:uiPriority w:val="99"/>
    <w:rsid w:val="005C5341"/>
    <w:rPr>
      <w:rFonts w:ascii="Wingdings" w:hAnsi="Wingdings"/>
    </w:rPr>
  </w:style>
  <w:style w:type="character" w:customStyle="1" w:styleId="WW8Num26z3">
    <w:name w:val="WW8Num26z3"/>
    <w:uiPriority w:val="99"/>
    <w:rsid w:val="005C5341"/>
    <w:rPr>
      <w:rFonts w:ascii="Symbol" w:hAnsi="Symbol"/>
    </w:rPr>
  </w:style>
  <w:style w:type="character" w:customStyle="1" w:styleId="WW8Num27z0">
    <w:name w:val="WW8Num27z0"/>
    <w:uiPriority w:val="99"/>
    <w:rsid w:val="005C5341"/>
    <w:rPr>
      <w:rFonts w:ascii="Symbol" w:hAnsi="Symbol"/>
    </w:rPr>
  </w:style>
  <w:style w:type="character" w:customStyle="1" w:styleId="WW8Num27z1">
    <w:name w:val="WW8Num27z1"/>
    <w:uiPriority w:val="99"/>
    <w:rsid w:val="005C5341"/>
    <w:rPr>
      <w:rFonts w:ascii="Courier New" w:hAnsi="Courier New"/>
    </w:rPr>
  </w:style>
  <w:style w:type="character" w:customStyle="1" w:styleId="WW8Num27z2">
    <w:name w:val="WW8Num27z2"/>
    <w:uiPriority w:val="99"/>
    <w:rsid w:val="005C5341"/>
    <w:rPr>
      <w:rFonts w:ascii="Wingdings" w:hAnsi="Wingdings"/>
    </w:rPr>
  </w:style>
  <w:style w:type="character" w:customStyle="1" w:styleId="WW8Num27z3">
    <w:name w:val="WW8Num27z3"/>
    <w:uiPriority w:val="99"/>
    <w:rsid w:val="005C5341"/>
    <w:rPr>
      <w:rFonts w:ascii="Symbol" w:hAnsi="Symbol"/>
    </w:rPr>
  </w:style>
  <w:style w:type="character" w:customStyle="1" w:styleId="10">
    <w:name w:val="Основной шрифт абзаца1"/>
    <w:uiPriority w:val="99"/>
    <w:rsid w:val="005C5341"/>
  </w:style>
  <w:style w:type="character" w:styleId="Hyperlink">
    <w:name w:val="Hyperlink"/>
    <w:basedOn w:val="DefaultParagraphFont"/>
    <w:uiPriority w:val="99"/>
    <w:rsid w:val="005C5341"/>
    <w:rPr>
      <w:rFonts w:cs="Times New Roman"/>
      <w:color w:val="0000FF"/>
      <w:u w:val="single"/>
    </w:rPr>
  </w:style>
  <w:style w:type="character" w:customStyle="1" w:styleId="a">
    <w:name w:val="Название Знак"/>
    <w:uiPriority w:val="99"/>
    <w:rsid w:val="005C5341"/>
    <w:rPr>
      <w:b/>
      <w:sz w:val="24"/>
      <w:lang w:val="ru-RU"/>
    </w:rPr>
  </w:style>
  <w:style w:type="character" w:customStyle="1" w:styleId="a0">
    <w:name w:val="Основной текст Знак"/>
    <w:uiPriority w:val="99"/>
    <w:rsid w:val="005C5341"/>
    <w:rPr>
      <w:b/>
      <w:sz w:val="24"/>
      <w:lang w:val="ru-RU"/>
    </w:rPr>
  </w:style>
  <w:style w:type="character" w:customStyle="1" w:styleId="a1">
    <w:name w:val="Текст Знак"/>
    <w:uiPriority w:val="99"/>
    <w:rsid w:val="005C5341"/>
    <w:rPr>
      <w:rFonts w:ascii="Courier New" w:hAnsi="Courier New"/>
      <w:lang w:val="ru-RU"/>
    </w:rPr>
  </w:style>
  <w:style w:type="character" w:customStyle="1" w:styleId="21">
    <w:name w:val="Основной текст с отступом 2 Знак"/>
    <w:uiPriority w:val="99"/>
    <w:rsid w:val="005C5341"/>
    <w:rPr>
      <w:sz w:val="24"/>
      <w:lang w:val="ru-RU"/>
    </w:rPr>
  </w:style>
  <w:style w:type="character" w:customStyle="1" w:styleId="3">
    <w:name w:val="Основной текст с отступом 3 Знак"/>
    <w:uiPriority w:val="99"/>
    <w:rsid w:val="005C5341"/>
    <w:rPr>
      <w:sz w:val="16"/>
      <w:lang w:val="ru-RU"/>
    </w:rPr>
  </w:style>
  <w:style w:type="character" w:styleId="FollowedHyperlink">
    <w:name w:val="FollowedHyperlink"/>
    <w:basedOn w:val="DefaultParagraphFont"/>
    <w:uiPriority w:val="99"/>
    <w:rsid w:val="005C5341"/>
    <w:rPr>
      <w:rFonts w:cs="Times New Roman"/>
      <w:color w:val="800080"/>
      <w:u w:val="single"/>
    </w:rPr>
  </w:style>
  <w:style w:type="character" w:customStyle="1" w:styleId="a2">
    <w:name w:val="Верхний колонтитул Знак"/>
    <w:uiPriority w:val="99"/>
    <w:rsid w:val="005C5341"/>
    <w:rPr>
      <w:rFonts w:ascii="Arial" w:hAnsi="Arial"/>
      <w:sz w:val="24"/>
      <w:lang w:val="ru-RU"/>
    </w:rPr>
  </w:style>
  <w:style w:type="character" w:styleId="PageNumber">
    <w:name w:val="page number"/>
    <w:basedOn w:val="DefaultParagraphFont"/>
    <w:uiPriority w:val="99"/>
    <w:rsid w:val="005C5341"/>
    <w:rPr>
      <w:rFonts w:ascii="Arial" w:hAnsi="Arial" w:cs="Times New Roman"/>
      <w:sz w:val="20"/>
    </w:rPr>
  </w:style>
  <w:style w:type="character" w:customStyle="1" w:styleId="a3">
    <w:name w:val="Нижний колонтитул Знак"/>
    <w:uiPriority w:val="99"/>
    <w:rsid w:val="005C5341"/>
    <w:rPr>
      <w:rFonts w:ascii="Arial" w:hAnsi="Arial"/>
      <w:lang w:val="ru-RU" w:eastAsia="ru-RU"/>
    </w:rPr>
  </w:style>
  <w:style w:type="character" w:customStyle="1" w:styleId="a4">
    <w:name w:val="Основной текст с отступом Знак"/>
    <w:uiPriority w:val="99"/>
    <w:rsid w:val="005C5341"/>
    <w:rPr>
      <w:b/>
      <w:sz w:val="24"/>
      <w:lang w:val="ru-RU"/>
    </w:rPr>
  </w:style>
  <w:style w:type="character" w:customStyle="1" w:styleId="22">
    <w:name w:val="Основной текст 2 Знак"/>
    <w:uiPriority w:val="99"/>
    <w:rsid w:val="005C5341"/>
    <w:rPr>
      <w:b/>
      <w:sz w:val="24"/>
      <w:lang w:val="ru-RU"/>
    </w:rPr>
  </w:style>
  <w:style w:type="character" w:customStyle="1" w:styleId="30">
    <w:name w:val="Основной текст 3 Знак"/>
    <w:uiPriority w:val="99"/>
    <w:rsid w:val="005C5341"/>
    <w:rPr>
      <w:sz w:val="24"/>
      <w:lang w:val="ru-RU"/>
    </w:rPr>
  </w:style>
  <w:style w:type="character" w:customStyle="1" w:styleId="a5">
    <w:name w:val="Подзаголовок Знак"/>
    <w:uiPriority w:val="99"/>
    <w:rsid w:val="005C5341"/>
    <w:rPr>
      <w:b/>
      <w:sz w:val="28"/>
      <w:lang w:val="ru-RU"/>
    </w:rPr>
  </w:style>
  <w:style w:type="character" w:customStyle="1" w:styleId="6">
    <w:name w:val="Стиль6 Знак"/>
    <w:uiPriority w:val="99"/>
    <w:rsid w:val="005C5341"/>
    <w:rPr>
      <w:sz w:val="24"/>
      <w:lang w:val="ru-RU"/>
    </w:rPr>
  </w:style>
  <w:style w:type="character" w:customStyle="1" w:styleId="70">
    <w:name w:val="Стиль7 Знак Знак"/>
    <w:uiPriority w:val="99"/>
    <w:rsid w:val="005C5341"/>
    <w:rPr>
      <w:sz w:val="24"/>
      <w:lang w:val="ru-RU"/>
    </w:rPr>
  </w:style>
  <w:style w:type="character" w:customStyle="1" w:styleId="8">
    <w:name w:val="Стиль8 Знак Знак"/>
    <w:uiPriority w:val="99"/>
    <w:rsid w:val="005C5341"/>
    <w:rPr>
      <w:b/>
      <w:sz w:val="28"/>
      <w:u w:val="single"/>
      <w:lang w:val="ru-RU"/>
    </w:rPr>
  </w:style>
  <w:style w:type="character" w:customStyle="1" w:styleId="ConsPlusNormal">
    <w:name w:val="ConsPlusNormal Знак"/>
    <w:uiPriority w:val="99"/>
    <w:rsid w:val="005C5341"/>
    <w:rPr>
      <w:rFonts w:ascii="Arial" w:hAnsi="Arial"/>
      <w:lang w:val="ru-RU"/>
    </w:rPr>
  </w:style>
  <w:style w:type="character" w:customStyle="1" w:styleId="FontStyle19">
    <w:name w:val="Font Style19"/>
    <w:uiPriority w:val="99"/>
    <w:rsid w:val="005C5341"/>
    <w:rPr>
      <w:rFonts w:ascii="Times New Roman" w:hAnsi="Times New Roman"/>
      <w:sz w:val="26"/>
    </w:rPr>
  </w:style>
  <w:style w:type="character" w:customStyle="1" w:styleId="FontStyle20">
    <w:name w:val="Font Style20"/>
    <w:uiPriority w:val="99"/>
    <w:rsid w:val="005C5341"/>
    <w:rPr>
      <w:rFonts w:ascii="Times New Roman" w:hAnsi="Times New Roman"/>
      <w:b/>
      <w:sz w:val="26"/>
    </w:rPr>
  </w:style>
  <w:style w:type="character" w:styleId="Strong">
    <w:name w:val="Strong"/>
    <w:basedOn w:val="DefaultParagraphFont"/>
    <w:uiPriority w:val="99"/>
    <w:qFormat/>
    <w:rsid w:val="005C5341"/>
    <w:rPr>
      <w:rFonts w:cs="Times New Roman"/>
      <w:b/>
    </w:rPr>
  </w:style>
  <w:style w:type="character" w:customStyle="1" w:styleId="23">
    <w:name w:val="Список маркированный 2 Знак"/>
    <w:uiPriority w:val="99"/>
    <w:rsid w:val="005C5341"/>
    <w:rPr>
      <w:sz w:val="24"/>
    </w:rPr>
  </w:style>
  <w:style w:type="character" w:customStyle="1" w:styleId="a6">
    <w:name w:val="Мясо Знак Знак"/>
    <w:uiPriority w:val="99"/>
    <w:rsid w:val="005C5341"/>
    <w:rPr>
      <w:rFonts w:eastAsia="MS Mincho"/>
      <w:sz w:val="28"/>
      <w:lang w:val="ru-RU"/>
    </w:rPr>
  </w:style>
  <w:style w:type="character" w:customStyle="1" w:styleId="a7">
    <w:name w:val="Текст выноски Знак"/>
    <w:uiPriority w:val="99"/>
    <w:rsid w:val="005C5341"/>
    <w:rPr>
      <w:rFonts w:ascii="Tahoma" w:hAnsi="Tahoma"/>
      <w:sz w:val="16"/>
      <w:lang w:val="ru-RU"/>
    </w:rPr>
  </w:style>
  <w:style w:type="character" w:customStyle="1" w:styleId="HTML">
    <w:name w:val="Стандартный HTML Знак"/>
    <w:uiPriority w:val="99"/>
    <w:rsid w:val="005C5341"/>
    <w:rPr>
      <w:rFonts w:ascii="Courier New" w:hAnsi="Courier New"/>
      <w:lang w:val="ru-RU"/>
    </w:rPr>
  </w:style>
  <w:style w:type="character" w:customStyle="1" w:styleId="FontStyle14">
    <w:name w:val="Font Style14"/>
    <w:uiPriority w:val="99"/>
    <w:rsid w:val="005C5341"/>
    <w:rPr>
      <w:rFonts w:ascii="Times New Roman" w:hAnsi="Times New Roman"/>
      <w:sz w:val="24"/>
    </w:rPr>
  </w:style>
  <w:style w:type="character" w:customStyle="1" w:styleId="rvts6">
    <w:name w:val="rvts6"/>
    <w:basedOn w:val="10"/>
    <w:uiPriority w:val="99"/>
    <w:rsid w:val="005C5341"/>
    <w:rPr>
      <w:rFonts w:cs="Times New Roman"/>
    </w:rPr>
  </w:style>
  <w:style w:type="character" w:customStyle="1" w:styleId="4-1230">
    <w:name w:val="Заг4 - Пункт нумерованный 1.2.3. Знак"/>
    <w:uiPriority w:val="99"/>
    <w:rsid w:val="005C5341"/>
    <w:rPr>
      <w:sz w:val="24"/>
    </w:rPr>
  </w:style>
  <w:style w:type="character" w:customStyle="1" w:styleId="100">
    <w:name w:val="Знак Знак10"/>
    <w:uiPriority w:val="99"/>
    <w:rsid w:val="005C5341"/>
    <w:rPr>
      <w:b/>
      <w:sz w:val="24"/>
    </w:rPr>
  </w:style>
  <w:style w:type="character" w:customStyle="1" w:styleId="apple-converted-space">
    <w:name w:val="apple-converted-space"/>
    <w:basedOn w:val="10"/>
    <w:uiPriority w:val="99"/>
    <w:rsid w:val="005C5341"/>
    <w:rPr>
      <w:rFonts w:cs="Times New Roman"/>
    </w:rPr>
  </w:style>
  <w:style w:type="paragraph" w:customStyle="1" w:styleId="a8">
    <w:name w:val="Заголовок"/>
    <w:basedOn w:val="Normal"/>
    <w:next w:val="BodyText"/>
    <w:uiPriority w:val="99"/>
    <w:rsid w:val="005C5341"/>
    <w:pPr>
      <w:ind w:right="800"/>
      <w:jc w:val="center"/>
    </w:pPr>
    <w:rPr>
      <w:b/>
      <w:bCs/>
    </w:rPr>
  </w:style>
  <w:style w:type="paragraph" w:styleId="BodyText">
    <w:name w:val="Body Text"/>
    <w:basedOn w:val="Normal"/>
    <w:link w:val="BodyTextChar"/>
    <w:uiPriority w:val="99"/>
    <w:rsid w:val="005C5341"/>
    <w:rPr>
      <w:b/>
      <w:bCs/>
    </w:rPr>
  </w:style>
  <w:style w:type="character" w:customStyle="1" w:styleId="BodyTextChar">
    <w:name w:val="Body Text Char"/>
    <w:basedOn w:val="DefaultParagraphFont"/>
    <w:link w:val="BodyText"/>
    <w:uiPriority w:val="99"/>
    <w:locked/>
    <w:rsid w:val="005C5341"/>
    <w:rPr>
      <w:rFonts w:ascii="Times New Roman" w:hAnsi="Times New Roman" w:cs="Times New Roman"/>
      <w:b/>
      <w:bCs/>
      <w:sz w:val="24"/>
      <w:szCs w:val="24"/>
      <w:lang w:eastAsia="zh-CN"/>
    </w:rPr>
  </w:style>
  <w:style w:type="paragraph" w:styleId="List">
    <w:name w:val="List"/>
    <w:basedOn w:val="BodyText"/>
    <w:uiPriority w:val="99"/>
    <w:rsid w:val="005C5341"/>
    <w:rPr>
      <w:rFonts w:cs="Mangal"/>
    </w:rPr>
  </w:style>
  <w:style w:type="paragraph" w:styleId="Caption">
    <w:name w:val="caption"/>
    <w:basedOn w:val="Normal"/>
    <w:uiPriority w:val="99"/>
    <w:qFormat/>
    <w:rsid w:val="005C5341"/>
    <w:pPr>
      <w:suppressLineNumbers/>
      <w:spacing w:before="120" w:after="120"/>
    </w:pPr>
    <w:rPr>
      <w:rFonts w:cs="Mangal"/>
      <w:i/>
      <w:iCs/>
    </w:rPr>
  </w:style>
  <w:style w:type="paragraph" w:customStyle="1" w:styleId="24">
    <w:name w:val="Указатель2"/>
    <w:basedOn w:val="Normal"/>
    <w:uiPriority w:val="99"/>
    <w:rsid w:val="005C5341"/>
    <w:pPr>
      <w:suppressLineNumbers/>
    </w:pPr>
    <w:rPr>
      <w:rFonts w:cs="Mangal"/>
    </w:rPr>
  </w:style>
  <w:style w:type="paragraph" w:customStyle="1" w:styleId="11">
    <w:name w:val="Название объекта1"/>
    <w:basedOn w:val="Normal"/>
    <w:uiPriority w:val="99"/>
    <w:rsid w:val="005C5341"/>
    <w:pPr>
      <w:suppressLineNumbers/>
      <w:spacing w:before="120" w:after="120"/>
    </w:pPr>
    <w:rPr>
      <w:rFonts w:cs="Mangal"/>
      <w:i/>
      <w:iCs/>
    </w:rPr>
  </w:style>
  <w:style w:type="paragraph" w:customStyle="1" w:styleId="12">
    <w:name w:val="Указатель1"/>
    <w:basedOn w:val="Normal"/>
    <w:uiPriority w:val="99"/>
    <w:rsid w:val="005C5341"/>
    <w:pPr>
      <w:suppressLineNumbers/>
    </w:pPr>
    <w:rPr>
      <w:rFonts w:cs="Mangal"/>
    </w:rPr>
  </w:style>
  <w:style w:type="paragraph" w:customStyle="1" w:styleId="25">
    <w:name w:val="Текст2"/>
    <w:basedOn w:val="Normal"/>
    <w:uiPriority w:val="99"/>
    <w:rsid w:val="005C5341"/>
    <w:rPr>
      <w:rFonts w:ascii="Courier New" w:hAnsi="Courier New" w:cs="Courier New"/>
      <w:sz w:val="20"/>
      <w:szCs w:val="20"/>
    </w:rPr>
  </w:style>
  <w:style w:type="paragraph" w:customStyle="1" w:styleId="Heading">
    <w:name w:val="Heading"/>
    <w:uiPriority w:val="99"/>
    <w:rsid w:val="005C5341"/>
    <w:pPr>
      <w:suppressAutoHyphens/>
      <w:autoSpaceDE w:val="0"/>
    </w:pPr>
    <w:rPr>
      <w:rFonts w:ascii="Arial" w:eastAsia="Times New Roman" w:hAnsi="Arial" w:cs="Arial"/>
      <w:b/>
      <w:bCs/>
      <w:lang w:eastAsia="zh-CN"/>
    </w:rPr>
  </w:style>
  <w:style w:type="paragraph" w:customStyle="1" w:styleId="13">
    <w:name w:val="Текст1"/>
    <w:basedOn w:val="Normal"/>
    <w:uiPriority w:val="99"/>
    <w:rsid w:val="005C5341"/>
    <w:pPr>
      <w:autoSpaceDE w:val="0"/>
      <w:spacing w:before="120" w:after="120"/>
    </w:pPr>
  </w:style>
  <w:style w:type="paragraph" w:customStyle="1" w:styleId="Default">
    <w:name w:val="Default"/>
    <w:uiPriority w:val="99"/>
    <w:rsid w:val="005C5341"/>
    <w:pPr>
      <w:suppressAutoHyphens/>
      <w:autoSpaceDE w:val="0"/>
    </w:pPr>
    <w:rPr>
      <w:rFonts w:ascii="Times New Roman" w:eastAsia="Times New Roman" w:hAnsi="Times New Roman"/>
      <w:color w:val="000000"/>
      <w:sz w:val="24"/>
      <w:szCs w:val="24"/>
      <w:lang w:eastAsia="zh-CN"/>
    </w:rPr>
  </w:style>
  <w:style w:type="paragraph" w:customStyle="1" w:styleId="220">
    <w:name w:val="Основной текст с отступом 22"/>
    <w:basedOn w:val="Normal"/>
    <w:uiPriority w:val="99"/>
    <w:rsid w:val="005C5341"/>
    <w:pPr>
      <w:spacing w:after="120" w:line="480" w:lineRule="auto"/>
      <w:ind w:left="283"/>
    </w:pPr>
  </w:style>
  <w:style w:type="paragraph" w:customStyle="1" w:styleId="32">
    <w:name w:val="Основной текст с отступом 32"/>
    <w:basedOn w:val="Normal"/>
    <w:uiPriority w:val="99"/>
    <w:rsid w:val="005C5341"/>
    <w:pPr>
      <w:spacing w:after="120"/>
      <w:ind w:left="283"/>
    </w:pPr>
    <w:rPr>
      <w:sz w:val="16"/>
      <w:szCs w:val="16"/>
    </w:rPr>
  </w:style>
  <w:style w:type="paragraph" w:styleId="Header">
    <w:name w:val="header"/>
    <w:basedOn w:val="Normal"/>
    <w:link w:val="HeaderChar"/>
    <w:uiPriority w:val="99"/>
    <w:rsid w:val="005C5341"/>
    <w:pPr>
      <w:tabs>
        <w:tab w:val="center" w:pos="4153"/>
        <w:tab w:val="right" w:pos="8306"/>
      </w:tabs>
      <w:spacing w:line="360" w:lineRule="auto"/>
      <w:ind w:firstLine="720"/>
      <w:jc w:val="both"/>
    </w:pPr>
    <w:rPr>
      <w:rFonts w:ascii="Arial" w:hAnsi="Arial" w:cs="Arial"/>
      <w:szCs w:val="20"/>
    </w:rPr>
  </w:style>
  <w:style w:type="character" w:customStyle="1" w:styleId="HeaderChar">
    <w:name w:val="Header Char"/>
    <w:basedOn w:val="DefaultParagraphFont"/>
    <w:link w:val="Header"/>
    <w:uiPriority w:val="99"/>
    <w:locked/>
    <w:rsid w:val="005C5341"/>
    <w:rPr>
      <w:rFonts w:ascii="Arial" w:hAnsi="Arial" w:cs="Arial"/>
      <w:sz w:val="20"/>
      <w:szCs w:val="20"/>
      <w:lang w:eastAsia="zh-CN"/>
    </w:rPr>
  </w:style>
  <w:style w:type="paragraph" w:customStyle="1" w:styleId="a9">
    <w:name w:val="Штамп"/>
    <w:uiPriority w:val="99"/>
    <w:rsid w:val="005C5341"/>
    <w:pPr>
      <w:keepLines/>
      <w:suppressLineNumbers/>
      <w:suppressAutoHyphens/>
      <w:spacing w:before="60"/>
      <w:jc w:val="center"/>
    </w:pPr>
    <w:rPr>
      <w:rFonts w:ascii="Times New Roman" w:eastAsia="Times New Roman" w:hAnsi="Times New Roman"/>
      <w:sz w:val="18"/>
      <w:szCs w:val="20"/>
      <w:lang w:eastAsia="zh-CN"/>
    </w:rPr>
  </w:style>
  <w:style w:type="paragraph" w:customStyle="1" w:styleId="aa">
    <w:name w:val="Штамп наименование"/>
    <w:uiPriority w:val="99"/>
    <w:rsid w:val="005C5341"/>
    <w:pPr>
      <w:suppressAutoHyphens/>
      <w:jc w:val="center"/>
    </w:pPr>
    <w:rPr>
      <w:rFonts w:ascii="Arial" w:eastAsia="Times New Roman" w:hAnsi="Arial" w:cs="Arial"/>
      <w:sz w:val="24"/>
      <w:szCs w:val="20"/>
    </w:rPr>
  </w:style>
  <w:style w:type="paragraph" w:styleId="Footer">
    <w:name w:val="footer"/>
    <w:basedOn w:val="Normal"/>
    <w:link w:val="FooterChar"/>
    <w:uiPriority w:val="99"/>
    <w:rsid w:val="005C5341"/>
    <w:pPr>
      <w:tabs>
        <w:tab w:val="center" w:pos="4153"/>
        <w:tab w:val="right" w:pos="8306"/>
      </w:tabs>
    </w:pPr>
    <w:rPr>
      <w:rFonts w:ascii="Arial" w:hAnsi="Arial" w:cs="Arial"/>
      <w:sz w:val="20"/>
      <w:szCs w:val="20"/>
      <w:lang w:eastAsia="ru-RU"/>
    </w:rPr>
  </w:style>
  <w:style w:type="character" w:customStyle="1" w:styleId="FooterChar">
    <w:name w:val="Footer Char"/>
    <w:basedOn w:val="DefaultParagraphFont"/>
    <w:link w:val="Footer"/>
    <w:uiPriority w:val="99"/>
    <w:locked/>
    <w:rsid w:val="005C5341"/>
    <w:rPr>
      <w:rFonts w:ascii="Arial" w:hAnsi="Arial" w:cs="Arial"/>
      <w:lang w:val="ru-RU" w:eastAsia="ru-RU" w:bidi="ar-SA"/>
    </w:rPr>
  </w:style>
  <w:style w:type="paragraph" w:customStyle="1" w:styleId="ab">
    <w:name w:val="Обозначение документа"/>
    <w:uiPriority w:val="99"/>
    <w:rsid w:val="005C5341"/>
    <w:pPr>
      <w:keepLines/>
      <w:suppressLineNumbers/>
      <w:suppressAutoHyphens/>
      <w:jc w:val="center"/>
    </w:pPr>
    <w:rPr>
      <w:rFonts w:ascii="Times New Roman" w:eastAsia="Times New Roman" w:hAnsi="Times New Roman"/>
      <w:sz w:val="28"/>
      <w:szCs w:val="20"/>
      <w:lang w:eastAsia="zh-CN"/>
    </w:rPr>
  </w:style>
  <w:style w:type="paragraph" w:styleId="BodyTextIndent">
    <w:name w:val="Body Text Indent"/>
    <w:basedOn w:val="Normal"/>
    <w:link w:val="BodyTextIndentChar"/>
    <w:uiPriority w:val="99"/>
    <w:rsid w:val="005C5341"/>
    <w:pPr>
      <w:ind w:firstLine="705"/>
    </w:pPr>
    <w:rPr>
      <w:b/>
      <w:bCs/>
    </w:rPr>
  </w:style>
  <w:style w:type="character" w:customStyle="1" w:styleId="BodyTextIndentChar">
    <w:name w:val="Body Text Indent Char"/>
    <w:basedOn w:val="DefaultParagraphFont"/>
    <w:link w:val="BodyTextIndent"/>
    <w:uiPriority w:val="99"/>
    <w:locked/>
    <w:rsid w:val="005C5341"/>
    <w:rPr>
      <w:rFonts w:ascii="Times New Roman" w:hAnsi="Times New Roman" w:cs="Times New Roman"/>
      <w:b/>
      <w:bCs/>
      <w:sz w:val="24"/>
      <w:szCs w:val="24"/>
      <w:lang w:eastAsia="zh-CN"/>
    </w:rPr>
  </w:style>
  <w:style w:type="paragraph" w:customStyle="1" w:styleId="14">
    <w:name w:val="Цитата1"/>
    <w:basedOn w:val="Normal"/>
    <w:uiPriority w:val="99"/>
    <w:rsid w:val="005C5341"/>
    <w:pPr>
      <w:ind w:left="57" w:right="800" w:firstLine="651"/>
    </w:pPr>
  </w:style>
  <w:style w:type="paragraph" w:customStyle="1" w:styleId="210">
    <w:name w:val="Основной текст 21"/>
    <w:basedOn w:val="Normal"/>
    <w:uiPriority w:val="99"/>
    <w:rsid w:val="005C5341"/>
    <w:pPr>
      <w:ind w:right="800"/>
    </w:pPr>
    <w:rPr>
      <w:b/>
      <w:bCs/>
    </w:rPr>
  </w:style>
  <w:style w:type="paragraph" w:customStyle="1" w:styleId="31">
    <w:name w:val="Основной текст 31"/>
    <w:basedOn w:val="Normal"/>
    <w:uiPriority w:val="99"/>
    <w:rsid w:val="005C5341"/>
    <w:pPr>
      <w:ind w:right="515"/>
      <w:jc w:val="both"/>
    </w:pPr>
  </w:style>
  <w:style w:type="paragraph" w:customStyle="1" w:styleId="33">
    <w:name w:val="заголовок 3"/>
    <w:basedOn w:val="Normal"/>
    <w:next w:val="Normal"/>
    <w:uiPriority w:val="99"/>
    <w:rsid w:val="005C5341"/>
    <w:pPr>
      <w:keepNext/>
      <w:widowControl w:val="0"/>
      <w:ind w:firstLine="567"/>
      <w:jc w:val="both"/>
    </w:pPr>
    <w:rPr>
      <w:rFonts w:ascii="Peterburg" w:hAnsi="Peterburg" w:cs="Peterburg"/>
      <w:szCs w:val="20"/>
    </w:rPr>
  </w:style>
  <w:style w:type="paragraph" w:styleId="Subtitle">
    <w:name w:val="Subtitle"/>
    <w:basedOn w:val="Normal"/>
    <w:next w:val="BodyText"/>
    <w:link w:val="SubtitleChar"/>
    <w:uiPriority w:val="99"/>
    <w:qFormat/>
    <w:rsid w:val="005C5341"/>
    <w:pPr>
      <w:jc w:val="center"/>
    </w:pPr>
    <w:rPr>
      <w:b/>
      <w:sz w:val="28"/>
      <w:szCs w:val="20"/>
    </w:rPr>
  </w:style>
  <w:style w:type="character" w:customStyle="1" w:styleId="SubtitleChar">
    <w:name w:val="Subtitle Char"/>
    <w:basedOn w:val="DefaultParagraphFont"/>
    <w:link w:val="Subtitle"/>
    <w:uiPriority w:val="99"/>
    <w:locked/>
    <w:rsid w:val="005C5341"/>
    <w:rPr>
      <w:rFonts w:ascii="Times New Roman" w:hAnsi="Times New Roman" w:cs="Times New Roman"/>
      <w:b/>
      <w:sz w:val="20"/>
      <w:szCs w:val="20"/>
      <w:lang w:eastAsia="zh-CN"/>
    </w:rPr>
  </w:style>
  <w:style w:type="paragraph" w:customStyle="1" w:styleId="ConsNormal">
    <w:name w:val="ConsNormal"/>
    <w:uiPriority w:val="99"/>
    <w:rsid w:val="005C5341"/>
    <w:pPr>
      <w:widowControl w:val="0"/>
      <w:suppressAutoHyphens/>
      <w:autoSpaceDE w:val="0"/>
      <w:ind w:right="19772" w:firstLine="720"/>
    </w:pPr>
    <w:rPr>
      <w:rFonts w:ascii="Arial" w:eastAsia="Times New Roman" w:hAnsi="Arial" w:cs="Arial"/>
      <w:sz w:val="20"/>
      <w:szCs w:val="20"/>
      <w:lang w:eastAsia="zh-CN"/>
    </w:rPr>
  </w:style>
  <w:style w:type="paragraph" w:customStyle="1" w:styleId="nienie">
    <w:name w:val="nienie"/>
    <w:basedOn w:val="Normal"/>
    <w:uiPriority w:val="99"/>
    <w:rsid w:val="005C5341"/>
    <w:pPr>
      <w:keepLines/>
      <w:widowControl w:val="0"/>
      <w:numPr>
        <w:numId w:val="6"/>
      </w:numPr>
      <w:ind w:left="709" w:hanging="284"/>
      <w:jc w:val="both"/>
    </w:pPr>
    <w:rPr>
      <w:rFonts w:ascii="Peterburg" w:hAnsi="Peterburg" w:cs="Peterburg"/>
      <w:szCs w:val="20"/>
    </w:rPr>
  </w:style>
  <w:style w:type="paragraph" w:customStyle="1" w:styleId="15">
    <w:name w:val="Абзац списка1"/>
    <w:basedOn w:val="Normal"/>
    <w:uiPriority w:val="99"/>
    <w:rsid w:val="005C5341"/>
    <w:pPr>
      <w:ind w:left="720"/>
    </w:pPr>
  </w:style>
  <w:style w:type="paragraph" w:customStyle="1" w:styleId="60">
    <w:name w:val="Стиль6"/>
    <w:basedOn w:val="Normal"/>
    <w:uiPriority w:val="99"/>
    <w:rsid w:val="005C5341"/>
    <w:pPr>
      <w:ind w:firstLine="709"/>
      <w:jc w:val="both"/>
    </w:pPr>
    <w:rPr>
      <w:sz w:val="28"/>
    </w:rPr>
  </w:style>
  <w:style w:type="paragraph" w:customStyle="1" w:styleId="7">
    <w:name w:val="Стиль7"/>
    <w:basedOn w:val="Normal"/>
    <w:uiPriority w:val="99"/>
    <w:rsid w:val="005C5341"/>
    <w:pPr>
      <w:numPr>
        <w:numId w:val="5"/>
      </w:numPr>
      <w:jc w:val="both"/>
    </w:pPr>
    <w:rPr>
      <w:sz w:val="28"/>
    </w:rPr>
  </w:style>
  <w:style w:type="paragraph" w:customStyle="1" w:styleId="2">
    <w:name w:val="Стиль2"/>
    <w:basedOn w:val="Heading2"/>
    <w:uiPriority w:val="99"/>
    <w:rsid w:val="005C5341"/>
    <w:pPr>
      <w:numPr>
        <w:ilvl w:val="0"/>
        <w:numId w:val="4"/>
      </w:numPr>
      <w:tabs>
        <w:tab w:val="left" w:pos="1440"/>
      </w:tabs>
      <w:spacing w:before="360" w:after="240"/>
      <w:ind w:left="1440" w:right="0" w:hanging="360"/>
      <w:jc w:val="left"/>
    </w:pPr>
    <w:rPr>
      <w:caps/>
      <w:sz w:val="28"/>
      <w:szCs w:val="28"/>
    </w:rPr>
  </w:style>
  <w:style w:type="paragraph" w:customStyle="1" w:styleId="34">
    <w:name w:val="Стиль3"/>
    <w:basedOn w:val="Normal"/>
    <w:uiPriority w:val="99"/>
    <w:rsid w:val="005C5341"/>
    <w:pPr>
      <w:keepNext/>
      <w:widowControl w:val="0"/>
      <w:tabs>
        <w:tab w:val="num" w:pos="0"/>
      </w:tabs>
      <w:spacing w:before="360" w:after="120"/>
      <w:jc w:val="both"/>
    </w:pPr>
    <w:rPr>
      <w:b/>
      <w:sz w:val="28"/>
      <w:szCs w:val="20"/>
    </w:rPr>
  </w:style>
  <w:style w:type="paragraph" w:customStyle="1" w:styleId="4">
    <w:name w:val="Стиль4"/>
    <w:basedOn w:val="BodyText"/>
    <w:uiPriority w:val="99"/>
    <w:rsid w:val="005C5341"/>
    <w:pPr>
      <w:tabs>
        <w:tab w:val="num" w:pos="0"/>
      </w:tabs>
      <w:jc w:val="both"/>
    </w:pPr>
    <w:rPr>
      <w:b w:val="0"/>
      <w:sz w:val="28"/>
    </w:rPr>
  </w:style>
  <w:style w:type="paragraph" w:customStyle="1" w:styleId="5">
    <w:name w:val="Стиль5"/>
    <w:basedOn w:val="Normal"/>
    <w:uiPriority w:val="99"/>
    <w:rsid w:val="005C5341"/>
    <w:pPr>
      <w:tabs>
        <w:tab w:val="num" w:pos="0"/>
      </w:tabs>
      <w:jc w:val="both"/>
    </w:pPr>
    <w:rPr>
      <w:sz w:val="28"/>
    </w:rPr>
  </w:style>
  <w:style w:type="paragraph" w:customStyle="1" w:styleId="101">
    <w:name w:val="Стиль10"/>
    <w:basedOn w:val="Normal"/>
    <w:uiPriority w:val="99"/>
    <w:rsid w:val="005C5341"/>
    <w:pPr>
      <w:widowControl w:val="0"/>
      <w:autoSpaceDE w:val="0"/>
      <w:spacing w:before="120" w:line="360" w:lineRule="auto"/>
      <w:ind w:firstLine="720"/>
      <w:jc w:val="both"/>
    </w:pPr>
    <w:rPr>
      <w:b/>
      <w:sz w:val="28"/>
      <w:szCs w:val="20"/>
    </w:rPr>
  </w:style>
  <w:style w:type="paragraph" w:customStyle="1" w:styleId="80">
    <w:name w:val="Стиль8"/>
    <w:basedOn w:val="Heading4"/>
    <w:uiPriority w:val="99"/>
    <w:rsid w:val="005C5341"/>
    <w:pPr>
      <w:widowControl w:val="0"/>
      <w:numPr>
        <w:ilvl w:val="0"/>
        <w:numId w:val="0"/>
      </w:numPr>
      <w:autoSpaceDE w:val="0"/>
      <w:spacing w:after="240"/>
    </w:pPr>
    <w:rPr>
      <w:u w:val="single"/>
    </w:rPr>
  </w:style>
  <w:style w:type="paragraph" w:customStyle="1" w:styleId="512">
    <w:name w:val="Стиль Стиль5 + 12 пт"/>
    <w:basedOn w:val="5"/>
    <w:uiPriority w:val="99"/>
    <w:rsid w:val="005C5341"/>
    <w:rPr>
      <w:sz w:val="24"/>
    </w:rPr>
  </w:style>
  <w:style w:type="paragraph" w:customStyle="1" w:styleId="ac">
    <w:name w:val="НВС"/>
    <w:basedOn w:val="Normal"/>
    <w:next w:val="Normal"/>
    <w:uiPriority w:val="99"/>
    <w:rsid w:val="005C5341"/>
    <w:pPr>
      <w:spacing w:after="160" w:line="240" w:lineRule="exact"/>
      <w:jc w:val="both"/>
    </w:pPr>
    <w:rPr>
      <w:szCs w:val="20"/>
      <w:lang w:val="en-US"/>
    </w:rPr>
  </w:style>
  <w:style w:type="paragraph" w:customStyle="1" w:styleId="ConsPlusNormal0">
    <w:name w:val="ConsPlusNormal"/>
    <w:uiPriority w:val="99"/>
    <w:rsid w:val="005C5341"/>
    <w:pPr>
      <w:widowControl w:val="0"/>
      <w:suppressAutoHyphens/>
      <w:autoSpaceDE w:val="0"/>
      <w:ind w:firstLine="720"/>
    </w:pPr>
    <w:rPr>
      <w:rFonts w:ascii="Arial" w:eastAsia="Times New Roman" w:hAnsi="Arial" w:cs="Arial"/>
      <w:sz w:val="20"/>
      <w:szCs w:val="20"/>
      <w:lang w:eastAsia="zh-CN"/>
    </w:rPr>
  </w:style>
  <w:style w:type="paragraph" w:customStyle="1" w:styleId="Style8">
    <w:name w:val="Style8"/>
    <w:basedOn w:val="Normal"/>
    <w:uiPriority w:val="99"/>
    <w:rsid w:val="005C5341"/>
    <w:pPr>
      <w:widowControl w:val="0"/>
      <w:autoSpaceDE w:val="0"/>
      <w:spacing w:line="326" w:lineRule="exact"/>
      <w:ind w:firstLine="528"/>
      <w:jc w:val="both"/>
    </w:pPr>
  </w:style>
  <w:style w:type="paragraph" w:customStyle="1" w:styleId="Style6">
    <w:name w:val="Style6"/>
    <w:basedOn w:val="Normal"/>
    <w:uiPriority w:val="99"/>
    <w:rsid w:val="005C5341"/>
    <w:pPr>
      <w:widowControl w:val="0"/>
      <w:autoSpaceDE w:val="0"/>
      <w:spacing w:line="326" w:lineRule="exact"/>
      <w:ind w:firstLine="624"/>
      <w:jc w:val="both"/>
    </w:pPr>
  </w:style>
  <w:style w:type="paragraph" w:customStyle="1" w:styleId="Style7">
    <w:name w:val="Style7"/>
    <w:basedOn w:val="Normal"/>
    <w:uiPriority w:val="99"/>
    <w:rsid w:val="005C5341"/>
    <w:pPr>
      <w:widowControl w:val="0"/>
      <w:autoSpaceDE w:val="0"/>
      <w:spacing w:line="322" w:lineRule="exact"/>
      <w:ind w:firstLine="557"/>
      <w:jc w:val="both"/>
    </w:pPr>
  </w:style>
  <w:style w:type="paragraph" w:customStyle="1" w:styleId="Style10">
    <w:name w:val="Style10"/>
    <w:basedOn w:val="Normal"/>
    <w:uiPriority w:val="99"/>
    <w:rsid w:val="005C5341"/>
    <w:pPr>
      <w:widowControl w:val="0"/>
      <w:autoSpaceDE w:val="0"/>
      <w:spacing w:line="326" w:lineRule="exact"/>
      <w:ind w:firstLine="413"/>
      <w:jc w:val="both"/>
    </w:pPr>
  </w:style>
  <w:style w:type="paragraph" w:customStyle="1" w:styleId="Style13">
    <w:name w:val="Style13"/>
    <w:basedOn w:val="Normal"/>
    <w:uiPriority w:val="99"/>
    <w:rsid w:val="005C5341"/>
    <w:pPr>
      <w:widowControl w:val="0"/>
      <w:autoSpaceDE w:val="0"/>
      <w:spacing w:line="330" w:lineRule="exact"/>
      <w:ind w:firstLine="413"/>
      <w:jc w:val="both"/>
    </w:pPr>
  </w:style>
  <w:style w:type="paragraph" w:customStyle="1" w:styleId="Style1">
    <w:name w:val="Style1"/>
    <w:basedOn w:val="Normal"/>
    <w:uiPriority w:val="99"/>
    <w:rsid w:val="005C5341"/>
    <w:pPr>
      <w:widowControl w:val="0"/>
      <w:autoSpaceDE w:val="0"/>
      <w:spacing w:line="336" w:lineRule="exact"/>
      <w:ind w:firstLine="547"/>
      <w:jc w:val="both"/>
    </w:pPr>
  </w:style>
  <w:style w:type="paragraph" w:styleId="NormalWeb">
    <w:name w:val="Normal (Web)"/>
    <w:basedOn w:val="Normal"/>
    <w:uiPriority w:val="99"/>
    <w:rsid w:val="005C5341"/>
    <w:pPr>
      <w:widowControl w:val="0"/>
      <w:autoSpaceDE w:val="0"/>
      <w:spacing w:before="280" w:after="280"/>
    </w:pPr>
    <w:rPr>
      <w:szCs w:val="20"/>
    </w:rPr>
  </w:style>
  <w:style w:type="paragraph" w:customStyle="1" w:styleId="Normal1">
    <w:name w:val="Normal1"/>
    <w:uiPriority w:val="99"/>
    <w:rsid w:val="005C5341"/>
    <w:pPr>
      <w:widowControl w:val="0"/>
      <w:suppressAutoHyphens/>
      <w:ind w:left="40" w:firstLine="220"/>
      <w:jc w:val="both"/>
    </w:pPr>
    <w:rPr>
      <w:rFonts w:ascii="Arial Narrow" w:eastAsia="Times New Roman" w:hAnsi="Arial Narrow" w:cs="Arial Narrow"/>
      <w:sz w:val="16"/>
      <w:szCs w:val="16"/>
      <w:lang w:eastAsia="zh-CN"/>
    </w:rPr>
  </w:style>
  <w:style w:type="paragraph" w:customStyle="1" w:styleId="Web1">
    <w:name w:val="Обычный (Web)1"/>
    <w:basedOn w:val="Normal"/>
    <w:uiPriority w:val="99"/>
    <w:rsid w:val="005C5341"/>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5C5341"/>
    <w:pPr>
      <w:widowControl w:val="0"/>
      <w:suppressAutoHyphens/>
      <w:autoSpaceDE w:val="0"/>
    </w:pPr>
    <w:rPr>
      <w:rFonts w:ascii="Arial" w:eastAsia="Times New Roman" w:hAnsi="Arial" w:cs="Arial"/>
      <w:sz w:val="20"/>
      <w:szCs w:val="20"/>
      <w:lang w:eastAsia="zh-CN"/>
    </w:rPr>
  </w:style>
  <w:style w:type="paragraph" w:customStyle="1" w:styleId="Iauiue">
    <w:name w:val="Iau?iue"/>
    <w:uiPriority w:val="99"/>
    <w:rsid w:val="005C5341"/>
    <w:pPr>
      <w:widowControl w:val="0"/>
      <w:suppressAutoHyphens/>
    </w:pPr>
    <w:rPr>
      <w:rFonts w:ascii="Times New Roman" w:eastAsia="Times New Roman" w:hAnsi="Times New Roman"/>
      <w:sz w:val="20"/>
      <w:szCs w:val="20"/>
      <w:lang w:eastAsia="zh-CN"/>
    </w:rPr>
  </w:style>
  <w:style w:type="paragraph" w:customStyle="1" w:styleId="0">
    <w:name w:val="Основной текст 0"/>
    <w:basedOn w:val="Normal"/>
    <w:uiPriority w:val="99"/>
    <w:rsid w:val="005C5341"/>
    <w:pPr>
      <w:ind w:firstLine="539"/>
      <w:jc w:val="both"/>
    </w:pPr>
    <w:rPr>
      <w:rFonts w:eastAsia="Calibri"/>
      <w:color w:val="000000"/>
      <w:kern w:val="1"/>
    </w:rPr>
  </w:style>
  <w:style w:type="paragraph" w:customStyle="1" w:styleId="1">
    <w:name w:val="Список маркированный 1"/>
    <w:basedOn w:val="ConsPlusNormal0"/>
    <w:uiPriority w:val="99"/>
    <w:rsid w:val="005C5341"/>
    <w:pPr>
      <w:widowControl/>
      <w:numPr>
        <w:numId w:val="3"/>
      </w:numPr>
      <w:tabs>
        <w:tab w:val="left" w:pos="360"/>
        <w:tab w:val="left" w:pos="1134"/>
      </w:tabs>
      <w:ind w:left="360" w:firstLine="720"/>
      <w:jc w:val="both"/>
    </w:pPr>
    <w:rPr>
      <w:rFonts w:ascii="Times New Roman" w:hAnsi="Times New Roman" w:cs="Times New Roman"/>
      <w:sz w:val="24"/>
      <w:szCs w:val="24"/>
    </w:rPr>
  </w:style>
  <w:style w:type="paragraph" w:customStyle="1" w:styleId="26">
    <w:name w:val="Список маркированный 2"/>
    <w:basedOn w:val="1"/>
    <w:uiPriority w:val="99"/>
    <w:rsid w:val="005C5341"/>
    <w:pPr>
      <w:tabs>
        <w:tab w:val="clear" w:pos="1134"/>
      </w:tabs>
    </w:pPr>
  </w:style>
  <w:style w:type="paragraph" w:customStyle="1" w:styleId="ad">
    <w:name w:val="Мясо Знак"/>
    <w:basedOn w:val="Normal"/>
    <w:uiPriority w:val="99"/>
    <w:rsid w:val="005C5341"/>
    <w:pPr>
      <w:ind w:firstLine="709"/>
      <w:jc w:val="both"/>
    </w:pPr>
    <w:rPr>
      <w:rFonts w:eastAsia="MS Mincho"/>
      <w:sz w:val="28"/>
      <w:szCs w:val="28"/>
    </w:rPr>
  </w:style>
  <w:style w:type="paragraph" w:styleId="BalloonText">
    <w:name w:val="Balloon Text"/>
    <w:basedOn w:val="Normal"/>
    <w:link w:val="BalloonTextChar"/>
    <w:uiPriority w:val="99"/>
    <w:rsid w:val="005C5341"/>
    <w:rPr>
      <w:rFonts w:ascii="Tahoma" w:hAnsi="Tahoma" w:cs="Tahoma"/>
      <w:sz w:val="16"/>
      <w:szCs w:val="16"/>
    </w:rPr>
  </w:style>
  <w:style w:type="character" w:customStyle="1" w:styleId="BalloonTextChar">
    <w:name w:val="Balloon Text Char"/>
    <w:basedOn w:val="DefaultParagraphFont"/>
    <w:link w:val="BalloonText"/>
    <w:uiPriority w:val="99"/>
    <w:locked/>
    <w:rsid w:val="005C5341"/>
    <w:rPr>
      <w:rFonts w:ascii="Tahoma" w:hAnsi="Tahoma" w:cs="Tahoma"/>
      <w:sz w:val="16"/>
      <w:szCs w:val="16"/>
      <w:lang w:eastAsia="zh-CN"/>
    </w:rPr>
  </w:style>
  <w:style w:type="paragraph" w:styleId="HTMLPreformatted">
    <w:name w:val="HTML Preformatted"/>
    <w:basedOn w:val="Normal"/>
    <w:link w:val="HTMLPreformattedChar"/>
    <w:uiPriority w:val="99"/>
    <w:rsid w:val="005C5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C5341"/>
    <w:rPr>
      <w:rFonts w:ascii="Courier New" w:hAnsi="Courier New" w:cs="Courier New"/>
      <w:sz w:val="20"/>
      <w:szCs w:val="20"/>
      <w:lang w:eastAsia="zh-CN"/>
    </w:rPr>
  </w:style>
  <w:style w:type="paragraph" w:customStyle="1" w:styleId="ConsPlusTitle">
    <w:name w:val="ConsPlusTitle"/>
    <w:uiPriority w:val="99"/>
    <w:rsid w:val="005C5341"/>
    <w:pPr>
      <w:widowControl w:val="0"/>
      <w:suppressAutoHyphens/>
      <w:autoSpaceDE w:val="0"/>
    </w:pPr>
    <w:rPr>
      <w:rFonts w:ascii="Times New Roman" w:eastAsia="Times New Roman" w:hAnsi="Times New Roman"/>
      <w:b/>
      <w:bCs/>
      <w:sz w:val="24"/>
      <w:szCs w:val="24"/>
      <w:lang w:eastAsia="zh-CN"/>
    </w:rPr>
  </w:style>
  <w:style w:type="paragraph" w:customStyle="1" w:styleId="330">
    <w:name w:val="Основной текст 33"/>
    <w:basedOn w:val="Normal"/>
    <w:uiPriority w:val="99"/>
    <w:rsid w:val="005C5341"/>
    <w:pPr>
      <w:widowControl w:val="0"/>
      <w:spacing w:after="120"/>
    </w:pPr>
    <w:rPr>
      <w:rFonts w:eastAsia="Arial Unicode MS"/>
      <w:kern w:val="1"/>
      <w:sz w:val="16"/>
      <w:szCs w:val="16"/>
    </w:rPr>
  </w:style>
  <w:style w:type="paragraph" w:customStyle="1" w:styleId="4-123">
    <w:name w:val="Заг4 - Пункт нумерованный 1.2.3."/>
    <w:basedOn w:val="BodyText"/>
    <w:uiPriority w:val="99"/>
    <w:rsid w:val="005C5341"/>
    <w:pPr>
      <w:numPr>
        <w:numId w:val="2"/>
      </w:numPr>
      <w:tabs>
        <w:tab w:val="left" w:pos="1134"/>
      </w:tabs>
      <w:jc w:val="both"/>
    </w:pPr>
    <w:rPr>
      <w:b w:val="0"/>
      <w:bCs w:val="0"/>
    </w:rPr>
  </w:style>
  <w:style w:type="paragraph" w:customStyle="1" w:styleId="ae">
    <w:name w:val="Знак"/>
    <w:basedOn w:val="Normal"/>
    <w:uiPriority w:val="99"/>
    <w:rsid w:val="005C5341"/>
    <w:pPr>
      <w:widowControl w:val="0"/>
      <w:spacing w:after="160" w:line="240" w:lineRule="exact"/>
      <w:jc w:val="right"/>
    </w:pPr>
    <w:rPr>
      <w:sz w:val="20"/>
      <w:szCs w:val="20"/>
      <w:lang w:val="en-GB"/>
    </w:rPr>
  </w:style>
  <w:style w:type="paragraph" w:customStyle="1" w:styleId="af">
    <w:name w:val="Нормальный (таблица)"/>
    <w:basedOn w:val="Normal"/>
    <w:next w:val="Normal"/>
    <w:uiPriority w:val="99"/>
    <w:rsid w:val="005C5341"/>
    <w:pPr>
      <w:widowControl w:val="0"/>
      <w:autoSpaceDE w:val="0"/>
      <w:jc w:val="both"/>
    </w:pPr>
  </w:style>
  <w:style w:type="paragraph" w:customStyle="1" w:styleId="27">
    <w:name w:val="Абзац списка2"/>
    <w:basedOn w:val="Normal"/>
    <w:uiPriority w:val="99"/>
    <w:rsid w:val="005C5341"/>
    <w:pPr>
      <w:spacing w:after="200" w:line="276" w:lineRule="auto"/>
      <w:ind w:left="720"/>
    </w:pPr>
    <w:rPr>
      <w:rFonts w:ascii="Calibri" w:eastAsia="Calibri" w:hAnsi="Calibri" w:cs="Calibri"/>
      <w:sz w:val="22"/>
      <w:szCs w:val="22"/>
    </w:rPr>
  </w:style>
  <w:style w:type="paragraph" w:customStyle="1" w:styleId="310">
    <w:name w:val="Основной текст с отступом 31"/>
    <w:basedOn w:val="Normal"/>
    <w:uiPriority w:val="99"/>
    <w:rsid w:val="005C5341"/>
    <w:pPr>
      <w:ind w:left="705"/>
      <w:jc w:val="both"/>
    </w:pPr>
    <w:rPr>
      <w:b/>
      <w:bCs/>
    </w:rPr>
  </w:style>
  <w:style w:type="paragraph" w:customStyle="1" w:styleId="211">
    <w:name w:val="Основной текст с отступом 21"/>
    <w:basedOn w:val="Normal"/>
    <w:uiPriority w:val="99"/>
    <w:rsid w:val="005C5341"/>
    <w:pPr>
      <w:ind w:left="705"/>
    </w:pPr>
    <w:rPr>
      <w:b/>
      <w:bCs/>
    </w:rPr>
  </w:style>
  <w:style w:type="paragraph" w:customStyle="1" w:styleId="formattext">
    <w:name w:val="formattext"/>
    <w:basedOn w:val="Normal"/>
    <w:uiPriority w:val="99"/>
    <w:rsid w:val="005C5341"/>
    <w:pPr>
      <w:spacing w:before="280" w:after="280"/>
    </w:pPr>
  </w:style>
  <w:style w:type="paragraph" w:customStyle="1" w:styleId="af0">
    <w:name w:val="Содержимое таблицы"/>
    <w:basedOn w:val="Normal"/>
    <w:uiPriority w:val="99"/>
    <w:rsid w:val="005C5341"/>
    <w:pPr>
      <w:suppressLineNumbers/>
    </w:pPr>
  </w:style>
  <w:style w:type="paragraph" w:customStyle="1" w:styleId="af1">
    <w:name w:val="Заголовок таблицы"/>
    <w:basedOn w:val="af0"/>
    <w:uiPriority w:val="99"/>
    <w:rsid w:val="005C5341"/>
    <w:pPr>
      <w:jc w:val="center"/>
    </w:pPr>
    <w:rPr>
      <w:b/>
      <w:bCs/>
    </w:rPr>
  </w:style>
  <w:style w:type="paragraph" w:styleId="ListParagraph">
    <w:name w:val="List Paragraph"/>
    <w:basedOn w:val="Normal"/>
    <w:uiPriority w:val="99"/>
    <w:qFormat/>
    <w:rsid w:val="005C5341"/>
    <w:pPr>
      <w:ind w:left="708"/>
    </w:pPr>
  </w:style>
  <w:style w:type="paragraph" w:customStyle="1" w:styleId="msonormalmailrucssattributepostfix">
    <w:name w:val="msonormal_mailru_css_attribute_postfix"/>
    <w:basedOn w:val="Normal"/>
    <w:uiPriority w:val="99"/>
    <w:rsid w:val="005C5341"/>
    <w:pPr>
      <w:suppressAutoHyphens w:val="0"/>
      <w:spacing w:before="100" w:beforeAutospacing="1" w:after="100" w:afterAutospacing="1"/>
    </w:pPr>
    <w:rPr>
      <w:lang w:eastAsia="ru-RU"/>
    </w:rPr>
  </w:style>
  <w:style w:type="paragraph" w:styleId="BodyTextIndent3">
    <w:name w:val="Body Text Indent 3"/>
    <w:basedOn w:val="Normal"/>
    <w:link w:val="BodyTextIndent3Char"/>
    <w:uiPriority w:val="99"/>
    <w:semiHidden/>
    <w:rsid w:val="0024261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4261D"/>
    <w:rPr>
      <w:rFonts w:ascii="Times New Roman" w:hAnsi="Times New Roman" w:cs="Times New Roman"/>
      <w:sz w:val="16"/>
      <w:szCs w:val="16"/>
      <w:lang w:eastAsia="zh-CN"/>
    </w:rPr>
  </w:style>
  <w:style w:type="paragraph" w:styleId="BodyTextIndent2">
    <w:name w:val="Body Text Indent 2"/>
    <w:basedOn w:val="Normal"/>
    <w:link w:val="BodyTextIndent2Char"/>
    <w:uiPriority w:val="99"/>
    <w:semiHidden/>
    <w:rsid w:val="00405A4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05A45"/>
    <w:rPr>
      <w:rFonts w:ascii="Times New Roman" w:hAnsi="Times New Roman" w:cs="Times New Roman"/>
      <w:sz w:val="24"/>
      <w:szCs w:val="24"/>
      <w:lang w:eastAsia="zh-CN"/>
    </w:rPr>
  </w:style>
  <w:style w:type="paragraph" w:customStyle="1" w:styleId="Style15">
    <w:name w:val="Style15"/>
    <w:basedOn w:val="Normal"/>
    <w:uiPriority w:val="99"/>
    <w:rsid w:val="009A2293"/>
    <w:pPr>
      <w:widowControl w:val="0"/>
      <w:suppressAutoHyphens w:val="0"/>
      <w:autoSpaceDE w:val="0"/>
      <w:autoSpaceDN w:val="0"/>
      <w:adjustRightInd w:val="0"/>
      <w:spacing w:line="252" w:lineRule="exact"/>
    </w:pPr>
    <w:rPr>
      <w:lang w:eastAsia="ru-RU"/>
    </w:rPr>
  </w:style>
  <w:style w:type="character" w:customStyle="1" w:styleId="FontStyle47">
    <w:name w:val="Font Style47"/>
    <w:uiPriority w:val="99"/>
    <w:rsid w:val="009A2293"/>
    <w:rPr>
      <w:rFonts w:ascii="Times New Roman" w:hAnsi="Times New Roman"/>
      <w:sz w:val="20"/>
    </w:rPr>
  </w:style>
  <w:style w:type="table" w:styleId="TableGrid">
    <w:name w:val="Table Grid"/>
    <w:basedOn w:val="TableNormal"/>
    <w:uiPriority w:val="99"/>
    <w:rsid w:val="00AE22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
    <w:basedOn w:val="DefaultParagraphFont"/>
    <w:uiPriority w:val="99"/>
    <w:rsid w:val="00003378"/>
    <w:rPr>
      <w:rFonts w:cs="Times New Roman"/>
    </w:rPr>
  </w:style>
</w:styles>
</file>

<file path=word/webSettings.xml><?xml version="1.0" encoding="utf-8"?>
<w:webSettings xmlns:r="http://schemas.openxmlformats.org/officeDocument/2006/relationships" xmlns:w="http://schemas.openxmlformats.org/wordprocessingml/2006/main">
  <w:divs>
    <w:div w:id="1214073032">
      <w:marLeft w:val="0"/>
      <w:marRight w:val="0"/>
      <w:marTop w:val="0"/>
      <w:marBottom w:val="0"/>
      <w:divBdr>
        <w:top w:val="none" w:sz="0" w:space="0" w:color="auto"/>
        <w:left w:val="none" w:sz="0" w:space="0" w:color="auto"/>
        <w:bottom w:val="none" w:sz="0" w:space="0" w:color="auto"/>
        <w:right w:val="none" w:sz="0" w:space="0" w:color="auto"/>
      </w:divBdr>
      <w:divsChild>
        <w:div w:id="1214073037">
          <w:marLeft w:val="0"/>
          <w:marRight w:val="0"/>
          <w:marTop w:val="0"/>
          <w:marBottom w:val="0"/>
          <w:divBdr>
            <w:top w:val="none" w:sz="0" w:space="0" w:color="auto"/>
            <w:left w:val="none" w:sz="0" w:space="0" w:color="auto"/>
            <w:bottom w:val="none" w:sz="0" w:space="0" w:color="auto"/>
            <w:right w:val="none" w:sz="0" w:space="0" w:color="auto"/>
          </w:divBdr>
          <w:divsChild>
            <w:div w:id="1214073035">
              <w:marLeft w:val="0"/>
              <w:marRight w:val="0"/>
              <w:marTop w:val="192"/>
              <w:marBottom w:val="0"/>
              <w:divBdr>
                <w:top w:val="none" w:sz="0" w:space="0" w:color="auto"/>
                <w:left w:val="none" w:sz="0" w:space="0" w:color="auto"/>
                <w:bottom w:val="none" w:sz="0" w:space="0" w:color="auto"/>
                <w:right w:val="none" w:sz="0" w:space="0" w:color="auto"/>
              </w:divBdr>
            </w:div>
          </w:divsChild>
        </w:div>
        <w:div w:id="1214073072">
          <w:marLeft w:val="0"/>
          <w:marRight w:val="0"/>
          <w:marTop w:val="192"/>
          <w:marBottom w:val="0"/>
          <w:divBdr>
            <w:top w:val="none" w:sz="0" w:space="0" w:color="auto"/>
            <w:left w:val="none" w:sz="0" w:space="0" w:color="auto"/>
            <w:bottom w:val="none" w:sz="0" w:space="0" w:color="auto"/>
            <w:right w:val="none" w:sz="0" w:space="0" w:color="auto"/>
          </w:divBdr>
        </w:div>
      </w:divsChild>
    </w:div>
    <w:div w:id="1214073039">
      <w:marLeft w:val="0"/>
      <w:marRight w:val="0"/>
      <w:marTop w:val="0"/>
      <w:marBottom w:val="0"/>
      <w:divBdr>
        <w:top w:val="none" w:sz="0" w:space="0" w:color="auto"/>
        <w:left w:val="none" w:sz="0" w:space="0" w:color="auto"/>
        <w:bottom w:val="none" w:sz="0" w:space="0" w:color="auto"/>
        <w:right w:val="none" w:sz="0" w:space="0" w:color="auto"/>
      </w:divBdr>
    </w:div>
    <w:div w:id="1214073041">
      <w:marLeft w:val="0"/>
      <w:marRight w:val="0"/>
      <w:marTop w:val="0"/>
      <w:marBottom w:val="0"/>
      <w:divBdr>
        <w:top w:val="none" w:sz="0" w:space="0" w:color="auto"/>
        <w:left w:val="none" w:sz="0" w:space="0" w:color="auto"/>
        <w:bottom w:val="none" w:sz="0" w:space="0" w:color="auto"/>
        <w:right w:val="none" w:sz="0" w:space="0" w:color="auto"/>
      </w:divBdr>
      <w:divsChild>
        <w:div w:id="1214073061">
          <w:marLeft w:val="0"/>
          <w:marRight w:val="0"/>
          <w:marTop w:val="0"/>
          <w:marBottom w:val="0"/>
          <w:divBdr>
            <w:top w:val="none" w:sz="0" w:space="0" w:color="auto"/>
            <w:left w:val="none" w:sz="0" w:space="0" w:color="auto"/>
            <w:bottom w:val="none" w:sz="0" w:space="0" w:color="auto"/>
            <w:right w:val="none" w:sz="0" w:space="0" w:color="auto"/>
          </w:divBdr>
          <w:divsChild>
            <w:div w:id="1214073089">
              <w:marLeft w:val="0"/>
              <w:marRight w:val="0"/>
              <w:marTop w:val="192"/>
              <w:marBottom w:val="0"/>
              <w:divBdr>
                <w:top w:val="none" w:sz="0" w:space="0" w:color="auto"/>
                <w:left w:val="none" w:sz="0" w:space="0" w:color="auto"/>
                <w:bottom w:val="none" w:sz="0" w:space="0" w:color="auto"/>
                <w:right w:val="none" w:sz="0" w:space="0" w:color="auto"/>
              </w:divBdr>
            </w:div>
          </w:divsChild>
        </w:div>
        <w:div w:id="1214073066">
          <w:marLeft w:val="0"/>
          <w:marRight w:val="0"/>
          <w:marTop w:val="192"/>
          <w:marBottom w:val="0"/>
          <w:divBdr>
            <w:top w:val="none" w:sz="0" w:space="0" w:color="auto"/>
            <w:left w:val="none" w:sz="0" w:space="0" w:color="auto"/>
            <w:bottom w:val="none" w:sz="0" w:space="0" w:color="auto"/>
            <w:right w:val="none" w:sz="0" w:space="0" w:color="auto"/>
          </w:divBdr>
        </w:div>
      </w:divsChild>
    </w:div>
    <w:div w:id="1214073042">
      <w:marLeft w:val="0"/>
      <w:marRight w:val="0"/>
      <w:marTop w:val="0"/>
      <w:marBottom w:val="0"/>
      <w:divBdr>
        <w:top w:val="none" w:sz="0" w:space="0" w:color="auto"/>
        <w:left w:val="none" w:sz="0" w:space="0" w:color="auto"/>
        <w:bottom w:val="none" w:sz="0" w:space="0" w:color="auto"/>
        <w:right w:val="none" w:sz="0" w:space="0" w:color="auto"/>
      </w:divBdr>
      <w:divsChild>
        <w:div w:id="1214073036">
          <w:marLeft w:val="0"/>
          <w:marRight w:val="0"/>
          <w:marTop w:val="0"/>
          <w:marBottom w:val="0"/>
          <w:divBdr>
            <w:top w:val="none" w:sz="0" w:space="0" w:color="auto"/>
            <w:left w:val="none" w:sz="0" w:space="0" w:color="auto"/>
            <w:bottom w:val="none" w:sz="0" w:space="0" w:color="auto"/>
            <w:right w:val="none" w:sz="0" w:space="0" w:color="auto"/>
          </w:divBdr>
          <w:divsChild>
            <w:div w:id="1214073044">
              <w:marLeft w:val="0"/>
              <w:marRight w:val="0"/>
              <w:marTop w:val="192"/>
              <w:marBottom w:val="0"/>
              <w:divBdr>
                <w:top w:val="none" w:sz="0" w:space="0" w:color="auto"/>
                <w:left w:val="none" w:sz="0" w:space="0" w:color="auto"/>
                <w:bottom w:val="none" w:sz="0" w:space="0" w:color="auto"/>
                <w:right w:val="none" w:sz="0" w:space="0" w:color="auto"/>
              </w:divBdr>
            </w:div>
          </w:divsChild>
        </w:div>
        <w:div w:id="1214073048">
          <w:marLeft w:val="0"/>
          <w:marRight w:val="0"/>
          <w:marTop w:val="192"/>
          <w:marBottom w:val="0"/>
          <w:divBdr>
            <w:top w:val="none" w:sz="0" w:space="0" w:color="auto"/>
            <w:left w:val="none" w:sz="0" w:space="0" w:color="auto"/>
            <w:bottom w:val="none" w:sz="0" w:space="0" w:color="auto"/>
            <w:right w:val="none" w:sz="0" w:space="0" w:color="auto"/>
          </w:divBdr>
        </w:div>
      </w:divsChild>
    </w:div>
    <w:div w:id="1214073046">
      <w:marLeft w:val="0"/>
      <w:marRight w:val="0"/>
      <w:marTop w:val="0"/>
      <w:marBottom w:val="0"/>
      <w:divBdr>
        <w:top w:val="none" w:sz="0" w:space="0" w:color="auto"/>
        <w:left w:val="none" w:sz="0" w:space="0" w:color="auto"/>
        <w:bottom w:val="none" w:sz="0" w:space="0" w:color="auto"/>
        <w:right w:val="none" w:sz="0" w:space="0" w:color="auto"/>
      </w:divBdr>
      <w:divsChild>
        <w:div w:id="1214073034">
          <w:marLeft w:val="0"/>
          <w:marRight w:val="0"/>
          <w:marTop w:val="192"/>
          <w:marBottom w:val="0"/>
          <w:divBdr>
            <w:top w:val="none" w:sz="0" w:space="0" w:color="auto"/>
            <w:left w:val="none" w:sz="0" w:space="0" w:color="auto"/>
            <w:bottom w:val="none" w:sz="0" w:space="0" w:color="auto"/>
            <w:right w:val="none" w:sz="0" w:space="0" w:color="auto"/>
          </w:divBdr>
        </w:div>
        <w:div w:id="1214073067">
          <w:marLeft w:val="0"/>
          <w:marRight w:val="0"/>
          <w:marTop w:val="0"/>
          <w:marBottom w:val="0"/>
          <w:divBdr>
            <w:top w:val="none" w:sz="0" w:space="0" w:color="auto"/>
            <w:left w:val="none" w:sz="0" w:space="0" w:color="auto"/>
            <w:bottom w:val="none" w:sz="0" w:space="0" w:color="auto"/>
            <w:right w:val="none" w:sz="0" w:space="0" w:color="auto"/>
          </w:divBdr>
          <w:divsChild>
            <w:div w:id="12140730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14073049">
      <w:marLeft w:val="0"/>
      <w:marRight w:val="0"/>
      <w:marTop w:val="0"/>
      <w:marBottom w:val="0"/>
      <w:divBdr>
        <w:top w:val="none" w:sz="0" w:space="0" w:color="auto"/>
        <w:left w:val="none" w:sz="0" w:space="0" w:color="auto"/>
        <w:bottom w:val="none" w:sz="0" w:space="0" w:color="auto"/>
        <w:right w:val="none" w:sz="0" w:space="0" w:color="auto"/>
      </w:divBdr>
      <w:divsChild>
        <w:div w:id="1214073062">
          <w:marLeft w:val="0"/>
          <w:marRight w:val="0"/>
          <w:marTop w:val="192"/>
          <w:marBottom w:val="0"/>
          <w:divBdr>
            <w:top w:val="none" w:sz="0" w:space="0" w:color="auto"/>
            <w:left w:val="none" w:sz="0" w:space="0" w:color="auto"/>
            <w:bottom w:val="none" w:sz="0" w:space="0" w:color="auto"/>
            <w:right w:val="none" w:sz="0" w:space="0" w:color="auto"/>
          </w:divBdr>
        </w:div>
        <w:div w:id="1214073085">
          <w:marLeft w:val="0"/>
          <w:marRight w:val="0"/>
          <w:marTop w:val="0"/>
          <w:marBottom w:val="0"/>
          <w:divBdr>
            <w:top w:val="none" w:sz="0" w:space="0" w:color="auto"/>
            <w:left w:val="none" w:sz="0" w:space="0" w:color="auto"/>
            <w:bottom w:val="none" w:sz="0" w:space="0" w:color="auto"/>
            <w:right w:val="none" w:sz="0" w:space="0" w:color="auto"/>
          </w:divBdr>
          <w:divsChild>
            <w:div w:id="121407305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14073051">
      <w:marLeft w:val="0"/>
      <w:marRight w:val="0"/>
      <w:marTop w:val="0"/>
      <w:marBottom w:val="0"/>
      <w:divBdr>
        <w:top w:val="none" w:sz="0" w:space="0" w:color="auto"/>
        <w:left w:val="none" w:sz="0" w:space="0" w:color="auto"/>
        <w:bottom w:val="none" w:sz="0" w:space="0" w:color="auto"/>
        <w:right w:val="none" w:sz="0" w:space="0" w:color="auto"/>
      </w:divBdr>
      <w:divsChild>
        <w:div w:id="1214073047">
          <w:marLeft w:val="0"/>
          <w:marRight w:val="0"/>
          <w:marTop w:val="0"/>
          <w:marBottom w:val="0"/>
          <w:divBdr>
            <w:top w:val="none" w:sz="0" w:space="0" w:color="auto"/>
            <w:left w:val="none" w:sz="0" w:space="0" w:color="auto"/>
            <w:bottom w:val="none" w:sz="0" w:space="0" w:color="auto"/>
            <w:right w:val="none" w:sz="0" w:space="0" w:color="auto"/>
          </w:divBdr>
          <w:divsChild>
            <w:div w:id="1214073090">
              <w:marLeft w:val="0"/>
              <w:marRight w:val="0"/>
              <w:marTop w:val="192"/>
              <w:marBottom w:val="0"/>
              <w:divBdr>
                <w:top w:val="none" w:sz="0" w:space="0" w:color="auto"/>
                <w:left w:val="none" w:sz="0" w:space="0" w:color="auto"/>
                <w:bottom w:val="none" w:sz="0" w:space="0" w:color="auto"/>
                <w:right w:val="none" w:sz="0" w:space="0" w:color="auto"/>
              </w:divBdr>
            </w:div>
          </w:divsChild>
        </w:div>
        <w:div w:id="1214073074">
          <w:marLeft w:val="0"/>
          <w:marRight w:val="0"/>
          <w:marTop w:val="192"/>
          <w:marBottom w:val="0"/>
          <w:divBdr>
            <w:top w:val="none" w:sz="0" w:space="0" w:color="auto"/>
            <w:left w:val="none" w:sz="0" w:space="0" w:color="auto"/>
            <w:bottom w:val="none" w:sz="0" w:space="0" w:color="auto"/>
            <w:right w:val="none" w:sz="0" w:space="0" w:color="auto"/>
          </w:divBdr>
        </w:div>
      </w:divsChild>
    </w:div>
    <w:div w:id="1214073053">
      <w:marLeft w:val="0"/>
      <w:marRight w:val="0"/>
      <w:marTop w:val="0"/>
      <w:marBottom w:val="0"/>
      <w:divBdr>
        <w:top w:val="none" w:sz="0" w:space="0" w:color="auto"/>
        <w:left w:val="none" w:sz="0" w:space="0" w:color="auto"/>
        <w:bottom w:val="none" w:sz="0" w:space="0" w:color="auto"/>
        <w:right w:val="none" w:sz="0" w:space="0" w:color="auto"/>
      </w:divBdr>
      <w:divsChild>
        <w:div w:id="1214073040">
          <w:marLeft w:val="0"/>
          <w:marRight w:val="0"/>
          <w:marTop w:val="192"/>
          <w:marBottom w:val="0"/>
          <w:divBdr>
            <w:top w:val="none" w:sz="0" w:space="0" w:color="auto"/>
            <w:left w:val="none" w:sz="0" w:space="0" w:color="auto"/>
            <w:bottom w:val="none" w:sz="0" w:space="0" w:color="auto"/>
            <w:right w:val="none" w:sz="0" w:space="0" w:color="auto"/>
          </w:divBdr>
        </w:div>
        <w:div w:id="1214073045">
          <w:marLeft w:val="0"/>
          <w:marRight w:val="0"/>
          <w:marTop w:val="192"/>
          <w:marBottom w:val="0"/>
          <w:divBdr>
            <w:top w:val="none" w:sz="0" w:space="0" w:color="auto"/>
            <w:left w:val="none" w:sz="0" w:space="0" w:color="auto"/>
            <w:bottom w:val="none" w:sz="0" w:space="0" w:color="auto"/>
            <w:right w:val="none" w:sz="0" w:space="0" w:color="auto"/>
          </w:divBdr>
        </w:div>
        <w:div w:id="1214073056">
          <w:marLeft w:val="0"/>
          <w:marRight w:val="0"/>
          <w:marTop w:val="192"/>
          <w:marBottom w:val="0"/>
          <w:divBdr>
            <w:top w:val="none" w:sz="0" w:space="0" w:color="auto"/>
            <w:left w:val="none" w:sz="0" w:space="0" w:color="auto"/>
            <w:bottom w:val="none" w:sz="0" w:space="0" w:color="auto"/>
            <w:right w:val="none" w:sz="0" w:space="0" w:color="auto"/>
          </w:divBdr>
        </w:div>
        <w:div w:id="1214073057">
          <w:marLeft w:val="0"/>
          <w:marRight w:val="0"/>
          <w:marTop w:val="192"/>
          <w:marBottom w:val="0"/>
          <w:divBdr>
            <w:top w:val="none" w:sz="0" w:space="0" w:color="auto"/>
            <w:left w:val="none" w:sz="0" w:space="0" w:color="auto"/>
            <w:bottom w:val="none" w:sz="0" w:space="0" w:color="auto"/>
            <w:right w:val="none" w:sz="0" w:space="0" w:color="auto"/>
          </w:divBdr>
        </w:div>
        <w:div w:id="1214073068">
          <w:marLeft w:val="0"/>
          <w:marRight w:val="0"/>
          <w:marTop w:val="0"/>
          <w:marBottom w:val="0"/>
          <w:divBdr>
            <w:top w:val="none" w:sz="0" w:space="0" w:color="auto"/>
            <w:left w:val="none" w:sz="0" w:space="0" w:color="auto"/>
            <w:bottom w:val="none" w:sz="0" w:space="0" w:color="auto"/>
            <w:right w:val="none" w:sz="0" w:space="0" w:color="auto"/>
          </w:divBdr>
        </w:div>
        <w:div w:id="1214073087">
          <w:marLeft w:val="0"/>
          <w:marRight w:val="0"/>
          <w:marTop w:val="192"/>
          <w:marBottom w:val="0"/>
          <w:divBdr>
            <w:top w:val="none" w:sz="0" w:space="0" w:color="auto"/>
            <w:left w:val="none" w:sz="0" w:space="0" w:color="auto"/>
            <w:bottom w:val="none" w:sz="0" w:space="0" w:color="auto"/>
            <w:right w:val="none" w:sz="0" w:space="0" w:color="auto"/>
          </w:divBdr>
        </w:div>
      </w:divsChild>
    </w:div>
    <w:div w:id="1214073055">
      <w:marLeft w:val="0"/>
      <w:marRight w:val="0"/>
      <w:marTop w:val="0"/>
      <w:marBottom w:val="0"/>
      <w:divBdr>
        <w:top w:val="none" w:sz="0" w:space="0" w:color="auto"/>
        <w:left w:val="none" w:sz="0" w:space="0" w:color="auto"/>
        <w:bottom w:val="none" w:sz="0" w:space="0" w:color="auto"/>
        <w:right w:val="none" w:sz="0" w:space="0" w:color="auto"/>
      </w:divBdr>
      <w:divsChild>
        <w:div w:id="1214073069">
          <w:marLeft w:val="0"/>
          <w:marRight w:val="0"/>
          <w:marTop w:val="192"/>
          <w:marBottom w:val="0"/>
          <w:divBdr>
            <w:top w:val="none" w:sz="0" w:space="0" w:color="auto"/>
            <w:left w:val="none" w:sz="0" w:space="0" w:color="auto"/>
            <w:bottom w:val="none" w:sz="0" w:space="0" w:color="auto"/>
            <w:right w:val="none" w:sz="0" w:space="0" w:color="auto"/>
          </w:divBdr>
        </w:div>
        <w:div w:id="1214073082">
          <w:marLeft w:val="0"/>
          <w:marRight w:val="0"/>
          <w:marTop w:val="0"/>
          <w:marBottom w:val="0"/>
          <w:divBdr>
            <w:top w:val="none" w:sz="0" w:space="0" w:color="auto"/>
            <w:left w:val="none" w:sz="0" w:space="0" w:color="auto"/>
            <w:bottom w:val="none" w:sz="0" w:space="0" w:color="auto"/>
            <w:right w:val="none" w:sz="0" w:space="0" w:color="auto"/>
          </w:divBdr>
          <w:divsChild>
            <w:div w:id="12140730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14073060">
      <w:marLeft w:val="0"/>
      <w:marRight w:val="0"/>
      <w:marTop w:val="0"/>
      <w:marBottom w:val="0"/>
      <w:divBdr>
        <w:top w:val="none" w:sz="0" w:space="0" w:color="auto"/>
        <w:left w:val="none" w:sz="0" w:space="0" w:color="auto"/>
        <w:bottom w:val="none" w:sz="0" w:space="0" w:color="auto"/>
        <w:right w:val="none" w:sz="0" w:space="0" w:color="auto"/>
      </w:divBdr>
      <w:divsChild>
        <w:div w:id="1214073077">
          <w:marLeft w:val="0"/>
          <w:marRight w:val="0"/>
          <w:marTop w:val="0"/>
          <w:marBottom w:val="0"/>
          <w:divBdr>
            <w:top w:val="none" w:sz="0" w:space="0" w:color="auto"/>
            <w:left w:val="none" w:sz="0" w:space="0" w:color="auto"/>
            <w:bottom w:val="none" w:sz="0" w:space="0" w:color="auto"/>
            <w:right w:val="none" w:sz="0" w:space="0" w:color="auto"/>
          </w:divBdr>
          <w:divsChild>
            <w:div w:id="1214073033">
              <w:marLeft w:val="0"/>
              <w:marRight w:val="0"/>
              <w:marTop w:val="192"/>
              <w:marBottom w:val="0"/>
              <w:divBdr>
                <w:top w:val="none" w:sz="0" w:space="0" w:color="auto"/>
                <w:left w:val="none" w:sz="0" w:space="0" w:color="auto"/>
                <w:bottom w:val="none" w:sz="0" w:space="0" w:color="auto"/>
                <w:right w:val="none" w:sz="0" w:space="0" w:color="auto"/>
              </w:divBdr>
            </w:div>
          </w:divsChild>
        </w:div>
        <w:div w:id="1214073079">
          <w:marLeft w:val="0"/>
          <w:marRight w:val="0"/>
          <w:marTop w:val="192"/>
          <w:marBottom w:val="0"/>
          <w:divBdr>
            <w:top w:val="none" w:sz="0" w:space="0" w:color="auto"/>
            <w:left w:val="none" w:sz="0" w:space="0" w:color="auto"/>
            <w:bottom w:val="none" w:sz="0" w:space="0" w:color="auto"/>
            <w:right w:val="none" w:sz="0" w:space="0" w:color="auto"/>
          </w:divBdr>
        </w:div>
      </w:divsChild>
    </w:div>
    <w:div w:id="1214073063">
      <w:marLeft w:val="0"/>
      <w:marRight w:val="0"/>
      <w:marTop w:val="0"/>
      <w:marBottom w:val="0"/>
      <w:divBdr>
        <w:top w:val="none" w:sz="0" w:space="0" w:color="auto"/>
        <w:left w:val="none" w:sz="0" w:space="0" w:color="auto"/>
        <w:bottom w:val="none" w:sz="0" w:space="0" w:color="auto"/>
        <w:right w:val="none" w:sz="0" w:space="0" w:color="auto"/>
      </w:divBdr>
      <w:divsChild>
        <w:div w:id="1214073043">
          <w:marLeft w:val="0"/>
          <w:marRight w:val="0"/>
          <w:marTop w:val="0"/>
          <w:marBottom w:val="0"/>
          <w:divBdr>
            <w:top w:val="none" w:sz="0" w:space="0" w:color="auto"/>
            <w:left w:val="none" w:sz="0" w:space="0" w:color="auto"/>
            <w:bottom w:val="none" w:sz="0" w:space="0" w:color="auto"/>
            <w:right w:val="none" w:sz="0" w:space="0" w:color="auto"/>
          </w:divBdr>
          <w:divsChild>
            <w:div w:id="1214073059">
              <w:marLeft w:val="0"/>
              <w:marRight w:val="0"/>
              <w:marTop w:val="192"/>
              <w:marBottom w:val="0"/>
              <w:divBdr>
                <w:top w:val="none" w:sz="0" w:space="0" w:color="auto"/>
                <w:left w:val="none" w:sz="0" w:space="0" w:color="auto"/>
                <w:bottom w:val="none" w:sz="0" w:space="0" w:color="auto"/>
                <w:right w:val="none" w:sz="0" w:space="0" w:color="auto"/>
              </w:divBdr>
            </w:div>
          </w:divsChild>
        </w:div>
        <w:div w:id="1214073050">
          <w:marLeft w:val="0"/>
          <w:marRight w:val="0"/>
          <w:marTop w:val="192"/>
          <w:marBottom w:val="0"/>
          <w:divBdr>
            <w:top w:val="none" w:sz="0" w:space="0" w:color="auto"/>
            <w:left w:val="none" w:sz="0" w:space="0" w:color="auto"/>
            <w:bottom w:val="none" w:sz="0" w:space="0" w:color="auto"/>
            <w:right w:val="none" w:sz="0" w:space="0" w:color="auto"/>
          </w:divBdr>
        </w:div>
      </w:divsChild>
    </w:div>
    <w:div w:id="1214073078">
      <w:marLeft w:val="0"/>
      <w:marRight w:val="0"/>
      <w:marTop w:val="0"/>
      <w:marBottom w:val="0"/>
      <w:divBdr>
        <w:top w:val="none" w:sz="0" w:space="0" w:color="auto"/>
        <w:left w:val="none" w:sz="0" w:space="0" w:color="auto"/>
        <w:bottom w:val="none" w:sz="0" w:space="0" w:color="auto"/>
        <w:right w:val="none" w:sz="0" w:space="0" w:color="auto"/>
      </w:divBdr>
      <w:divsChild>
        <w:div w:id="1214073073">
          <w:marLeft w:val="0"/>
          <w:marRight w:val="0"/>
          <w:marTop w:val="0"/>
          <w:marBottom w:val="0"/>
          <w:divBdr>
            <w:top w:val="none" w:sz="0" w:space="0" w:color="auto"/>
            <w:left w:val="none" w:sz="0" w:space="0" w:color="auto"/>
            <w:bottom w:val="none" w:sz="0" w:space="0" w:color="auto"/>
            <w:right w:val="none" w:sz="0" w:space="0" w:color="auto"/>
          </w:divBdr>
          <w:divsChild>
            <w:div w:id="1214073038">
              <w:marLeft w:val="0"/>
              <w:marRight w:val="0"/>
              <w:marTop w:val="192"/>
              <w:marBottom w:val="0"/>
              <w:divBdr>
                <w:top w:val="none" w:sz="0" w:space="0" w:color="auto"/>
                <w:left w:val="none" w:sz="0" w:space="0" w:color="auto"/>
                <w:bottom w:val="none" w:sz="0" w:space="0" w:color="auto"/>
                <w:right w:val="none" w:sz="0" w:space="0" w:color="auto"/>
              </w:divBdr>
            </w:div>
          </w:divsChild>
        </w:div>
        <w:div w:id="1214073075">
          <w:marLeft w:val="0"/>
          <w:marRight w:val="0"/>
          <w:marTop w:val="192"/>
          <w:marBottom w:val="0"/>
          <w:divBdr>
            <w:top w:val="none" w:sz="0" w:space="0" w:color="auto"/>
            <w:left w:val="none" w:sz="0" w:space="0" w:color="auto"/>
            <w:bottom w:val="none" w:sz="0" w:space="0" w:color="auto"/>
            <w:right w:val="none" w:sz="0" w:space="0" w:color="auto"/>
          </w:divBdr>
        </w:div>
      </w:divsChild>
    </w:div>
    <w:div w:id="1214073081">
      <w:marLeft w:val="0"/>
      <w:marRight w:val="0"/>
      <w:marTop w:val="0"/>
      <w:marBottom w:val="0"/>
      <w:divBdr>
        <w:top w:val="none" w:sz="0" w:space="0" w:color="auto"/>
        <w:left w:val="none" w:sz="0" w:space="0" w:color="auto"/>
        <w:bottom w:val="none" w:sz="0" w:space="0" w:color="auto"/>
        <w:right w:val="none" w:sz="0" w:space="0" w:color="auto"/>
      </w:divBdr>
      <w:divsChild>
        <w:div w:id="1214073065">
          <w:marLeft w:val="0"/>
          <w:marRight w:val="0"/>
          <w:marTop w:val="192"/>
          <w:marBottom w:val="0"/>
          <w:divBdr>
            <w:top w:val="none" w:sz="0" w:space="0" w:color="auto"/>
            <w:left w:val="none" w:sz="0" w:space="0" w:color="auto"/>
            <w:bottom w:val="none" w:sz="0" w:space="0" w:color="auto"/>
            <w:right w:val="none" w:sz="0" w:space="0" w:color="auto"/>
          </w:divBdr>
        </w:div>
        <w:div w:id="1214073083">
          <w:marLeft w:val="0"/>
          <w:marRight w:val="0"/>
          <w:marTop w:val="0"/>
          <w:marBottom w:val="0"/>
          <w:divBdr>
            <w:top w:val="none" w:sz="0" w:space="0" w:color="auto"/>
            <w:left w:val="none" w:sz="0" w:space="0" w:color="auto"/>
            <w:bottom w:val="none" w:sz="0" w:space="0" w:color="auto"/>
            <w:right w:val="none" w:sz="0" w:space="0" w:color="auto"/>
          </w:divBdr>
          <w:divsChild>
            <w:div w:id="12140730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14073086">
      <w:marLeft w:val="0"/>
      <w:marRight w:val="0"/>
      <w:marTop w:val="0"/>
      <w:marBottom w:val="0"/>
      <w:divBdr>
        <w:top w:val="none" w:sz="0" w:space="0" w:color="auto"/>
        <w:left w:val="none" w:sz="0" w:space="0" w:color="auto"/>
        <w:bottom w:val="none" w:sz="0" w:space="0" w:color="auto"/>
        <w:right w:val="none" w:sz="0" w:space="0" w:color="auto"/>
      </w:divBdr>
      <w:divsChild>
        <w:div w:id="1214073054">
          <w:marLeft w:val="0"/>
          <w:marRight w:val="0"/>
          <w:marTop w:val="192"/>
          <w:marBottom w:val="0"/>
          <w:divBdr>
            <w:top w:val="none" w:sz="0" w:space="0" w:color="auto"/>
            <w:left w:val="none" w:sz="0" w:space="0" w:color="auto"/>
            <w:bottom w:val="none" w:sz="0" w:space="0" w:color="auto"/>
            <w:right w:val="none" w:sz="0" w:space="0" w:color="auto"/>
          </w:divBdr>
        </w:div>
        <w:div w:id="1214073058">
          <w:marLeft w:val="0"/>
          <w:marRight w:val="0"/>
          <w:marTop w:val="192"/>
          <w:marBottom w:val="0"/>
          <w:divBdr>
            <w:top w:val="none" w:sz="0" w:space="0" w:color="auto"/>
            <w:left w:val="none" w:sz="0" w:space="0" w:color="auto"/>
            <w:bottom w:val="none" w:sz="0" w:space="0" w:color="auto"/>
            <w:right w:val="none" w:sz="0" w:space="0" w:color="auto"/>
          </w:divBdr>
        </w:div>
        <w:div w:id="1214073064">
          <w:marLeft w:val="0"/>
          <w:marRight w:val="0"/>
          <w:marTop w:val="192"/>
          <w:marBottom w:val="0"/>
          <w:divBdr>
            <w:top w:val="none" w:sz="0" w:space="0" w:color="auto"/>
            <w:left w:val="none" w:sz="0" w:space="0" w:color="auto"/>
            <w:bottom w:val="none" w:sz="0" w:space="0" w:color="auto"/>
            <w:right w:val="none" w:sz="0" w:space="0" w:color="auto"/>
          </w:divBdr>
        </w:div>
        <w:div w:id="1214073070">
          <w:marLeft w:val="0"/>
          <w:marRight w:val="0"/>
          <w:marTop w:val="0"/>
          <w:marBottom w:val="0"/>
          <w:divBdr>
            <w:top w:val="none" w:sz="0" w:space="0" w:color="auto"/>
            <w:left w:val="none" w:sz="0" w:space="0" w:color="auto"/>
            <w:bottom w:val="none" w:sz="0" w:space="0" w:color="auto"/>
            <w:right w:val="none" w:sz="0" w:space="0" w:color="auto"/>
          </w:divBdr>
        </w:div>
        <w:div w:id="1214073071">
          <w:marLeft w:val="0"/>
          <w:marRight w:val="0"/>
          <w:marTop w:val="192"/>
          <w:marBottom w:val="0"/>
          <w:divBdr>
            <w:top w:val="none" w:sz="0" w:space="0" w:color="auto"/>
            <w:left w:val="none" w:sz="0" w:space="0" w:color="auto"/>
            <w:bottom w:val="none" w:sz="0" w:space="0" w:color="auto"/>
            <w:right w:val="none" w:sz="0" w:space="0" w:color="auto"/>
          </w:divBdr>
        </w:div>
        <w:div w:id="1214073076">
          <w:marLeft w:val="0"/>
          <w:marRight w:val="0"/>
          <w:marTop w:val="192"/>
          <w:marBottom w:val="0"/>
          <w:divBdr>
            <w:top w:val="none" w:sz="0" w:space="0" w:color="auto"/>
            <w:left w:val="none" w:sz="0" w:space="0" w:color="auto"/>
            <w:bottom w:val="none" w:sz="0" w:space="0" w:color="auto"/>
            <w:right w:val="none" w:sz="0" w:space="0" w:color="auto"/>
          </w:divBdr>
        </w:div>
      </w:divsChild>
    </w:div>
    <w:div w:id="1214073091">
      <w:marLeft w:val="0"/>
      <w:marRight w:val="0"/>
      <w:marTop w:val="0"/>
      <w:marBottom w:val="0"/>
      <w:divBdr>
        <w:top w:val="none" w:sz="0" w:space="0" w:color="auto"/>
        <w:left w:val="none" w:sz="0" w:space="0" w:color="auto"/>
        <w:bottom w:val="none" w:sz="0" w:space="0" w:color="auto"/>
        <w:right w:val="none" w:sz="0" w:space="0" w:color="auto"/>
      </w:divBdr>
    </w:div>
    <w:div w:id="1214073092">
      <w:marLeft w:val="0"/>
      <w:marRight w:val="0"/>
      <w:marTop w:val="0"/>
      <w:marBottom w:val="0"/>
      <w:divBdr>
        <w:top w:val="none" w:sz="0" w:space="0" w:color="auto"/>
        <w:left w:val="none" w:sz="0" w:space="0" w:color="auto"/>
        <w:bottom w:val="none" w:sz="0" w:space="0" w:color="auto"/>
        <w:right w:val="none" w:sz="0" w:space="0" w:color="auto"/>
      </w:divBdr>
    </w:div>
    <w:div w:id="1214073093">
      <w:marLeft w:val="0"/>
      <w:marRight w:val="0"/>
      <w:marTop w:val="0"/>
      <w:marBottom w:val="0"/>
      <w:divBdr>
        <w:top w:val="none" w:sz="0" w:space="0" w:color="auto"/>
        <w:left w:val="none" w:sz="0" w:space="0" w:color="auto"/>
        <w:bottom w:val="none" w:sz="0" w:space="0" w:color="auto"/>
        <w:right w:val="none" w:sz="0" w:space="0" w:color="auto"/>
      </w:divBdr>
    </w:div>
    <w:div w:id="1214073094">
      <w:marLeft w:val="0"/>
      <w:marRight w:val="0"/>
      <w:marTop w:val="0"/>
      <w:marBottom w:val="0"/>
      <w:divBdr>
        <w:top w:val="none" w:sz="0" w:space="0" w:color="auto"/>
        <w:left w:val="none" w:sz="0" w:space="0" w:color="auto"/>
        <w:bottom w:val="none" w:sz="0" w:space="0" w:color="auto"/>
        <w:right w:val="none" w:sz="0" w:space="0" w:color="auto"/>
      </w:divBdr>
    </w:div>
    <w:div w:id="1214073095">
      <w:marLeft w:val="0"/>
      <w:marRight w:val="0"/>
      <w:marTop w:val="0"/>
      <w:marBottom w:val="0"/>
      <w:divBdr>
        <w:top w:val="none" w:sz="0" w:space="0" w:color="auto"/>
        <w:left w:val="none" w:sz="0" w:space="0" w:color="auto"/>
        <w:bottom w:val="none" w:sz="0" w:space="0" w:color="auto"/>
        <w:right w:val="none" w:sz="0" w:space="0" w:color="auto"/>
      </w:divBdr>
    </w:div>
    <w:div w:id="1214073096">
      <w:marLeft w:val="0"/>
      <w:marRight w:val="0"/>
      <w:marTop w:val="0"/>
      <w:marBottom w:val="0"/>
      <w:divBdr>
        <w:top w:val="none" w:sz="0" w:space="0" w:color="auto"/>
        <w:left w:val="none" w:sz="0" w:space="0" w:color="auto"/>
        <w:bottom w:val="none" w:sz="0" w:space="0" w:color="auto"/>
        <w:right w:val="none" w:sz="0" w:space="0" w:color="auto"/>
      </w:divBdr>
    </w:div>
    <w:div w:id="1214073097">
      <w:marLeft w:val="0"/>
      <w:marRight w:val="0"/>
      <w:marTop w:val="0"/>
      <w:marBottom w:val="0"/>
      <w:divBdr>
        <w:top w:val="none" w:sz="0" w:space="0" w:color="auto"/>
        <w:left w:val="none" w:sz="0" w:space="0" w:color="auto"/>
        <w:bottom w:val="none" w:sz="0" w:space="0" w:color="auto"/>
        <w:right w:val="none" w:sz="0" w:space="0" w:color="auto"/>
      </w:divBdr>
    </w:div>
    <w:div w:id="1214073098">
      <w:marLeft w:val="0"/>
      <w:marRight w:val="0"/>
      <w:marTop w:val="0"/>
      <w:marBottom w:val="0"/>
      <w:divBdr>
        <w:top w:val="none" w:sz="0" w:space="0" w:color="auto"/>
        <w:left w:val="none" w:sz="0" w:space="0" w:color="auto"/>
        <w:bottom w:val="none" w:sz="0" w:space="0" w:color="auto"/>
        <w:right w:val="none" w:sz="0" w:space="0" w:color="auto"/>
      </w:divBdr>
    </w:div>
    <w:div w:id="1214073099">
      <w:marLeft w:val="0"/>
      <w:marRight w:val="0"/>
      <w:marTop w:val="0"/>
      <w:marBottom w:val="0"/>
      <w:divBdr>
        <w:top w:val="none" w:sz="0" w:space="0" w:color="auto"/>
        <w:left w:val="none" w:sz="0" w:space="0" w:color="auto"/>
        <w:bottom w:val="none" w:sz="0" w:space="0" w:color="auto"/>
        <w:right w:val="none" w:sz="0" w:space="0" w:color="auto"/>
      </w:divBdr>
    </w:div>
    <w:div w:id="1214073100">
      <w:marLeft w:val="0"/>
      <w:marRight w:val="0"/>
      <w:marTop w:val="0"/>
      <w:marBottom w:val="0"/>
      <w:divBdr>
        <w:top w:val="none" w:sz="0" w:space="0" w:color="auto"/>
        <w:left w:val="none" w:sz="0" w:space="0" w:color="auto"/>
        <w:bottom w:val="none" w:sz="0" w:space="0" w:color="auto"/>
        <w:right w:val="none" w:sz="0" w:space="0" w:color="auto"/>
      </w:divBdr>
    </w:div>
    <w:div w:id="1214073101">
      <w:marLeft w:val="0"/>
      <w:marRight w:val="0"/>
      <w:marTop w:val="0"/>
      <w:marBottom w:val="0"/>
      <w:divBdr>
        <w:top w:val="none" w:sz="0" w:space="0" w:color="auto"/>
        <w:left w:val="none" w:sz="0" w:space="0" w:color="auto"/>
        <w:bottom w:val="none" w:sz="0" w:space="0" w:color="auto"/>
        <w:right w:val="none" w:sz="0" w:space="0" w:color="auto"/>
      </w:divBdr>
    </w:div>
    <w:div w:id="1214073102">
      <w:marLeft w:val="0"/>
      <w:marRight w:val="0"/>
      <w:marTop w:val="0"/>
      <w:marBottom w:val="0"/>
      <w:divBdr>
        <w:top w:val="none" w:sz="0" w:space="0" w:color="auto"/>
        <w:left w:val="none" w:sz="0" w:space="0" w:color="auto"/>
        <w:bottom w:val="none" w:sz="0" w:space="0" w:color="auto"/>
        <w:right w:val="none" w:sz="0" w:space="0" w:color="auto"/>
      </w:divBdr>
    </w:div>
    <w:div w:id="1214073103">
      <w:marLeft w:val="0"/>
      <w:marRight w:val="0"/>
      <w:marTop w:val="0"/>
      <w:marBottom w:val="0"/>
      <w:divBdr>
        <w:top w:val="none" w:sz="0" w:space="0" w:color="auto"/>
        <w:left w:val="none" w:sz="0" w:space="0" w:color="auto"/>
        <w:bottom w:val="none" w:sz="0" w:space="0" w:color="auto"/>
        <w:right w:val="none" w:sz="0" w:space="0" w:color="auto"/>
      </w:divBdr>
    </w:div>
    <w:div w:id="1214073104">
      <w:marLeft w:val="0"/>
      <w:marRight w:val="0"/>
      <w:marTop w:val="0"/>
      <w:marBottom w:val="0"/>
      <w:divBdr>
        <w:top w:val="none" w:sz="0" w:space="0" w:color="auto"/>
        <w:left w:val="none" w:sz="0" w:space="0" w:color="auto"/>
        <w:bottom w:val="none" w:sz="0" w:space="0" w:color="auto"/>
        <w:right w:val="none" w:sz="0" w:space="0" w:color="auto"/>
      </w:divBdr>
    </w:div>
    <w:div w:id="1214073105">
      <w:marLeft w:val="0"/>
      <w:marRight w:val="0"/>
      <w:marTop w:val="0"/>
      <w:marBottom w:val="0"/>
      <w:divBdr>
        <w:top w:val="none" w:sz="0" w:space="0" w:color="auto"/>
        <w:left w:val="none" w:sz="0" w:space="0" w:color="auto"/>
        <w:bottom w:val="none" w:sz="0" w:space="0" w:color="auto"/>
        <w:right w:val="none" w:sz="0" w:space="0" w:color="auto"/>
      </w:divBdr>
    </w:div>
    <w:div w:id="1214073106">
      <w:marLeft w:val="0"/>
      <w:marRight w:val="0"/>
      <w:marTop w:val="0"/>
      <w:marBottom w:val="0"/>
      <w:divBdr>
        <w:top w:val="none" w:sz="0" w:space="0" w:color="auto"/>
        <w:left w:val="none" w:sz="0" w:space="0" w:color="auto"/>
        <w:bottom w:val="none" w:sz="0" w:space="0" w:color="auto"/>
        <w:right w:val="none" w:sz="0" w:space="0" w:color="auto"/>
      </w:divBdr>
    </w:div>
    <w:div w:id="1214073107">
      <w:marLeft w:val="0"/>
      <w:marRight w:val="0"/>
      <w:marTop w:val="0"/>
      <w:marBottom w:val="0"/>
      <w:divBdr>
        <w:top w:val="none" w:sz="0" w:space="0" w:color="auto"/>
        <w:left w:val="none" w:sz="0" w:space="0" w:color="auto"/>
        <w:bottom w:val="none" w:sz="0" w:space="0" w:color="auto"/>
        <w:right w:val="none" w:sz="0" w:space="0" w:color="auto"/>
      </w:divBdr>
    </w:div>
    <w:div w:id="1214073108">
      <w:marLeft w:val="0"/>
      <w:marRight w:val="0"/>
      <w:marTop w:val="0"/>
      <w:marBottom w:val="0"/>
      <w:divBdr>
        <w:top w:val="none" w:sz="0" w:space="0" w:color="auto"/>
        <w:left w:val="none" w:sz="0" w:space="0" w:color="auto"/>
        <w:bottom w:val="none" w:sz="0" w:space="0" w:color="auto"/>
        <w:right w:val="none" w:sz="0" w:space="0" w:color="auto"/>
      </w:divBdr>
    </w:div>
    <w:div w:id="1214073109">
      <w:marLeft w:val="0"/>
      <w:marRight w:val="0"/>
      <w:marTop w:val="0"/>
      <w:marBottom w:val="0"/>
      <w:divBdr>
        <w:top w:val="none" w:sz="0" w:space="0" w:color="auto"/>
        <w:left w:val="none" w:sz="0" w:space="0" w:color="auto"/>
        <w:bottom w:val="none" w:sz="0" w:space="0" w:color="auto"/>
        <w:right w:val="none" w:sz="0" w:space="0" w:color="auto"/>
      </w:divBdr>
    </w:div>
    <w:div w:id="1214073110">
      <w:marLeft w:val="0"/>
      <w:marRight w:val="0"/>
      <w:marTop w:val="0"/>
      <w:marBottom w:val="0"/>
      <w:divBdr>
        <w:top w:val="none" w:sz="0" w:space="0" w:color="auto"/>
        <w:left w:val="none" w:sz="0" w:space="0" w:color="auto"/>
        <w:bottom w:val="none" w:sz="0" w:space="0" w:color="auto"/>
        <w:right w:val="none" w:sz="0" w:space="0" w:color="auto"/>
      </w:divBdr>
    </w:div>
    <w:div w:id="1214073111">
      <w:marLeft w:val="0"/>
      <w:marRight w:val="0"/>
      <w:marTop w:val="0"/>
      <w:marBottom w:val="0"/>
      <w:divBdr>
        <w:top w:val="none" w:sz="0" w:space="0" w:color="auto"/>
        <w:left w:val="none" w:sz="0" w:space="0" w:color="auto"/>
        <w:bottom w:val="none" w:sz="0" w:space="0" w:color="auto"/>
        <w:right w:val="none" w:sz="0" w:space="0" w:color="auto"/>
      </w:divBdr>
    </w:div>
    <w:div w:id="1214073112">
      <w:marLeft w:val="0"/>
      <w:marRight w:val="0"/>
      <w:marTop w:val="0"/>
      <w:marBottom w:val="0"/>
      <w:divBdr>
        <w:top w:val="none" w:sz="0" w:space="0" w:color="auto"/>
        <w:left w:val="none" w:sz="0" w:space="0" w:color="auto"/>
        <w:bottom w:val="none" w:sz="0" w:space="0" w:color="auto"/>
        <w:right w:val="none" w:sz="0" w:space="0" w:color="auto"/>
      </w:divBdr>
    </w:div>
    <w:div w:id="1214073113">
      <w:marLeft w:val="0"/>
      <w:marRight w:val="0"/>
      <w:marTop w:val="0"/>
      <w:marBottom w:val="0"/>
      <w:divBdr>
        <w:top w:val="none" w:sz="0" w:space="0" w:color="auto"/>
        <w:left w:val="none" w:sz="0" w:space="0" w:color="auto"/>
        <w:bottom w:val="none" w:sz="0" w:space="0" w:color="auto"/>
        <w:right w:val="none" w:sz="0" w:space="0" w:color="auto"/>
      </w:divBdr>
    </w:div>
    <w:div w:id="1214073114">
      <w:marLeft w:val="0"/>
      <w:marRight w:val="0"/>
      <w:marTop w:val="0"/>
      <w:marBottom w:val="0"/>
      <w:divBdr>
        <w:top w:val="none" w:sz="0" w:space="0" w:color="auto"/>
        <w:left w:val="none" w:sz="0" w:space="0" w:color="auto"/>
        <w:bottom w:val="none" w:sz="0" w:space="0" w:color="auto"/>
        <w:right w:val="none" w:sz="0" w:space="0" w:color="auto"/>
      </w:divBdr>
    </w:div>
    <w:div w:id="1214073115">
      <w:marLeft w:val="0"/>
      <w:marRight w:val="0"/>
      <w:marTop w:val="0"/>
      <w:marBottom w:val="0"/>
      <w:divBdr>
        <w:top w:val="none" w:sz="0" w:space="0" w:color="auto"/>
        <w:left w:val="none" w:sz="0" w:space="0" w:color="auto"/>
        <w:bottom w:val="none" w:sz="0" w:space="0" w:color="auto"/>
        <w:right w:val="none" w:sz="0" w:space="0" w:color="auto"/>
      </w:divBdr>
    </w:div>
    <w:div w:id="12140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066/3d0cac60971a511280cbba229d9b6329c07731f7/" TargetMode="External"/><Relationship Id="rId18" Type="http://schemas.openxmlformats.org/officeDocument/2006/relationships/hyperlink" Target="http://ivo.garant.ru/document?id=10003000&amp;sub=0" TargetMode="External"/><Relationship Id="rId26" Type="http://schemas.openxmlformats.org/officeDocument/2006/relationships/hyperlink" Target="https://pravo-search.minjust.ru/bigs/showDocument.html?id=D50A6792-20AA-4291-81AF-AD3765336702" TargetMode="External"/><Relationship Id="rId39"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ivo.garant.ru/document?id=12054874&amp;sub=2" TargetMode="External"/><Relationship Id="rId34" Type="http://schemas.openxmlformats.org/officeDocument/2006/relationships/hyperlink" Target="http://www.consultant.ru/document/cons_doc_LAW_357291/7cb66e0f239f00b0e1d59f167cd46beb2182ece1/" TargetMode="External"/><Relationship Id="rId42" Type="http://schemas.openxmlformats.org/officeDocument/2006/relationships/hyperlink" Target="https://pravo-search.minjust.ru/bigs/showDocument.html?id=D50A6792-20AA-4291-81AF-AD3765336702" TargetMode="External"/><Relationship Id="rId47"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EB410DEA-56AF-46E4-97AC-2E7F3C4F0BC1" TargetMode="External"/><Relationship Id="rId55" Type="http://schemas.openxmlformats.org/officeDocument/2006/relationships/hyperlink" Target="consultantplus://offline/ref=DD77714D37BE3CF5BA95F1078F2953C00F714190EC205C00EF9C5EE647LE07J" TargetMode="External"/><Relationship Id="rId63" Type="http://schemas.openxmlformats.org/officeDocument/2006/relationships/hyperlink" Target="http://www.consultant.ru/document/cons_doc_LAW_357291/c1c2bfc679fb74ed4c4da6be176c8d5a7da42c49/" TargetMode="External"/><Relationship Id="rId68" Type="http://schemas.openxmlformats.org/officeDocument/2006/relationships/hyperlink" Target="http://www.consultant.ru/document/cons_doc_LAW_342036/3d0cac60971a511280cbba229d9b6329c07731f7/" TargetMode="External"/><Relationship Id="rId76" Type="http://schemas.openxmlformats.org/officeDocument/2006/relationships/hyperlink" Target="https://pravo-search.minjust.ru/bigs/showDocument.html?id=387507C3-B80D-4C0D-9291-8CDC81673F2B" TargetMode="External"/><Relationship Id="rId84" Type="http://schemas.openxmlformats.org/officeDocument/2006/relationships/hyperlink" Target="https://pravo-search.minjust.ru/bigs/showDocument.html?id=EB410DEA-56AF-46E4-97AC-2E7F3C4F0BC1" TargetMode="External"/><Relationship Id="rId89" Type="http://schemas.openxmlformats.org/officeDocument/2006/relationships/fontTable" Target="fontTable.xml"/><Relationship Id="rId7" Type="http://schemas.openxmlformats.org/officeDocument/2006/relationships/hyperlink" Target="https://pravo-search.minjust.ru/bigs/showDocument.html?id=D50A6792-20AA-4291-81AF-AD3765336702" TargetMode="External"/><Relationship Id="rId71" Type="http://schemas.openxmlformats.org/officeDocument/2006/relationships/hyperlink" Target="https://pravo-search.minjust.ru/bigs/showDocument.html?id=D50A6792-20AA-4291-81AF-AD3765336702" TargetMode="External"/><Relationship Id="rId2" Type="http://schemas.openxmlformats.org/officeDocument/2006/relationships/styles" Target="styles.xml"/><Relationship Id="rId16" Type="http://schemas.openxmlformats.org/officeDocument/2006/relationships/hyperlink" Target="https://pravo-search.minjust.ru/bigs/showDocument.html?id=E8207E20-0ACF-4D5A-8404-973BB2288D1E" TargetMode="External"/><Relationship Id="rId29"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D50A6792-20AA-4291-81AF-AD3765336702" TargetMode="External"/><Relationship Id="rId24" Type="http://schemas.openxmlformats.org/officeDocument/2006/relationships/hyperlink" Target="https://pravo-search.minjust.ru/bigs/showDocument.html?id=D50A6792-20AA-4291-81AF-AD3765336702" TargetMode="External"/><Relationship Id="rId32" Type="http://schemas.openxmlformats.org/officeDocument/2006/relationships/hyperlink" Target="http://www.consultant.ru/document/cons_doc_LAW_286726/3d0cac60971a511280cbba229d9b6329c07731f7/" TargetMode="External"/><Relationship Id="rId37" Type="http://schemas.openxmlformats.org/officeDocument/2006/relationships/hyperlink" Target="https://pravo-search.minjust.ru/bigs/showDocument.html?id=D50A6792-20AA-4291-81AF-AD3765336702"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D50A6792-20AA-4291-81AF-AD3765336702" TargetMode="External"/><Relationship Id="rId53" Type="http://schemas.openxmlformats.org/officeDocument/2006/relationships/hyperlink" Target="consultantplus://offline/ref=8248B65BE0C736137ECEBA6F45AA2C9B43CAB0037D07A431E921009B5Bw0H3N" TargetMode="External"/><Relationship Id="rId58" Type="http://schemas.openxmlformats.org/officeDocument/2006/relationships/hyperlink" Target="http://www.consultant.ru/document/cons_doc_LAW_342036/3d0cac60971a511280cbba229d9b6329c07731f7/" TargetMode="External"/><Relationship Id="rId66" Type="http://schemas.openxmlformats.org/officeDocument/2006/relationships/hyperlink" Target="http://www.consultant.ru/document/cons_doc_LAW_330704/3d0cac60971a511280cbba229d9b6329c07731f7/" TargetMode="External"/><Relationship Id="rId74" Type="http://schemas.openxmlformats.org/officeDocument/2006/relationships/hyperlink" Target="https://pravo-search.minjust.ru/bigs/showDocument.html?id=D50A6792-20AA-4291-81AF-AD3765336702" TargetMode="External"/><Relationship Id="rId79" Type="http://schemas.openxmlformats.org/officeDocument/2006/relationships/hyperlink" Target="https://pravo-search.minjust.ru/bigs/showDocument.html?id=D50A6792-20AA-4291-81AF-AD3765336702" TargetMode="External"/><Relationship Id="rId87" Type="http://schemas.openxmlformats.org/officeDocument/2006/relationships/hyperlink" Target="https://pravo-search.minjust.ru/bigs/showDocument.html?id=F14BCBAE-B2D8-4143-8AB1-0FBCCC3CD0AC" TargetMode="External"/><Relationship Id="rId5" Type="http://schemas.openxmlformats.org/officeDocument/2006/relationships/footnotes" Target="footnotes.xml"/><Relationship Id="rId61" Type="http://schemas.openxmlformats.org/officeDocument/2006/relationships/hyperlink" Target="https://pravo-search.minjust.ru/bigs/showDocument.html?id=D50A6792-20AA-4291-81AF-AD3765336702" TargetMode="External"/><Relationship Id="rId82" Type="http://schemas.openxmlformats.org/officeDocument/2006/relationships/hyperlink" Target="http://www.consultant.ru/document/cons_doc_LAW_330704/3d0cac60971a511280cbba229d9b6329c07731f7/" TargetMode="External"/><Relationship Id="rId90" Type="http://schemas.openxmlformats.org/officeDocument/2006/relationships/theme" Target="theme/theme1.xml"/><Relationship Id="rId19" Type="http://schemas.openxmlformats.org/officeDocument/2006/relationships/hyperlink" Target="http://ivo.garant.ru/document?id=70037330&amp;sub=1000"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D50A6792-20AA-4291-81AF-AD3765336702"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D50A6792-20AA-4291-81AF-AD3765336702" TargetMode="External"/><Relationship Id="rId27" Type="http://schemas.openxmlformats.org/officeDocument/2006/relationships/hyperlink" Target="http://www.consultant.ru/document/cons_doc_LAW_342108/"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www.consultant.ru/document/cons_doc_LAW_357291/7cb66e0f239f00b0e1d59f167cd46beb2182ece1/" TargetMode="External"/><Relationship Id="rId43" Type="http://schemas.openxmlformats.org/officeDocument/2006/relationships/hyperlink" Target="https://pravo-search.minjust.ru/bigs/showDocument.html?id=D50A6792-20AA-4291-81AF-AD3765336702" TargetMode="External"/><Relationship Id="rId48"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EB410DEA-56AF-46E4-97AC-2E7F3C4F0BC1" TargetMode="External"/><Relationship Id="rId64" Type="http://schemas.openxmlformats.org/officeDocument/2006/relationships/hyperlink" Target="http://www.consultant.ru/document/cons_doc_LAW_357291/c1c2bfc679fb74ed4c4da6be176c8d5a7da42c49/" TargetMode="External"/><Relationship Id="rId69" Type="http://schemas.openxmlformats.org/officeDocument/2006/relationships/hyperlink" Target="http://www.consultant.ru/document/cons_doc_LAW_330704/3d0cac60971a511280cbba229d9b6329c07731f7/" TargetMode="External"/><Relationship Id="rId77" Type="http://schemas.openxmlformats.org/officeDocument/2006/relationships/hyperlink" Target="https://pravo-search.minjust.ru/bigs/showDocument.html?id=D50A6792-20AA-4291-81AF-AD3765336702" TargetMode="External"/><Relationship Id="rId8" Type="http://schemas.openxmlformats.org/officeDocument/2006/relationships/hyperlink" Target="https://pravo-search.minjust.ru/bigs/showDocument.html?id=D50A6792-20AA-4291-81AF-AD3765336702"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D50A6792-20AA-4291-81AF-AD3765336702" TargetMode="External"/><Relationship Id="rId80" Type="http://schemas.openxmlformats.org/officeDocument/2006/relationships/hyperlink" Target="https://pravo-search.minjust.ru/bigs/showDocument.html?id=EB410DEA-56AF-46E4-97AC-2E7F3C4F0BC1"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ravo-search.minjust.ru/bigs/showDocument.html?id=D50A6792-20AA-4291-81AF-AD3765336702" TargetMode="External"/><Relationship Id="rId17" Type="http://schemas.openxmlformats.org/officeDocument/2006/relationships/hyperlink" Target="https://pravo-search.minjust.ru/bigs/showDocument.html?id=D50A6792-20AA-4291-81AF-AD3765336702" TargetMode="External"/><Relationship Id="rId25" Type="http://schemas.openxmlformats.org/officeDocument/2006/relationships/hyperlink" Target="https://pravo-search.minjust.ru/bigs/showDocument.html?id=EB410DEA-56AF-46E4-97AC-2E7F3C4F0BC1" TargetMode="External"/><Relationship Id="rId33" Type="http://schemas.openxmlformats.org/officeDocument/2006/relationships/hyperlink" Target="http://www.consultant.ru/document/cons_doc_LAW_341747/3d0cac60971a511280cbba229d9b6329c07731f7/" TargetMode="External"/><Relationship Id="rId38" Type="http://schemas.openxmlformats.org/officeDocument/2006/relationships/hyperlink" Target="http://www.consultant.ru/document/cons_doc_LAW_341747/3d0cac60971a511280cbba229d9b6329c07731f7/" TargetMode="External"/><Relationship Id="rId46" Type="http://schemas.openxmlformats.org/officeDocument/2006/relationships/hyperlink" Target="https://pravo-search.minjust.ru/bigs/showDocument.html?id=D50A6792-20AA-4291-81AF-AD3765336702" TargetMode="External"/><Relationship Id="rId59" Type="http://schemas.openxmlformats.org/officeDocument/2006/relationships/hyperlink" Target="http://www.consultant.ru/document/cons_doc_LAW_342036/3d0cac60971a511280cbba229d9b6329c07731f7/" TargetMode="External"/><Relationship Id="rId67" Type="http://schemas.openxmlformats.org/officeDocument/2006/relationships/hyperlink" Target="http://www.consultant.ru/document/cons_doc_LAW_357291/c1c2bfc679fb74ed4c4da6be176c8d5a7da42c49/" TargetMode="External"/><Relationship Id="rId20" Type="http://schemas.openxmlformats.org/officeDocument/2006/relationships/hyperlink" Target="http://ivo.garant.ru/document?id=10003000&amp;sub=0" TargetMode="External"/><Relationship Id="rId41" Type="http://schemas.openxmlformats.org/officeDocument/2006/relationships/hyperlink" Target="https://pravo-search.minjust.ru/bigs/showDocument.html?id=387507C3-B80D-4C0D-9291-8CDC81673F2B" TargetMode="External"/><Relationship Id="rId54" Type="http://schemas.openxmlformats.org/officeDocument/2006/relationships/hyperlink" Target="consultantplus://offline/ref=8248B65BE0C736137ECEBA6F45AA2C9B43CAB409700AA431E921009B5Bw0H3N" TargetMode="External"/><Relationship Id="rId62" Type="http://schemas.openxmlformats.org/officeDocument/2006/relationships/hyperlink" Target="https://pravo-search.minjust.ru/bigs/showDocument.html?id=D50A6792-20AA-4291-81AF-AD3765336702" TargetMode="External"/><Relationship Id="rId70" Type="http://schemas.openxmlformats.org/officeDocument/2006/relationships/hyperlink" Target="https://pravo-search.minjust.ru/bigs/showDocument.html?id=D50A6792-20AA-4291-81AF-AD3765336702" TargetMode="External"/><Relationship Id="rId75"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D50A6792-20AA-4291-81AF-AD3765336702" TargetMode="External"/><Relationship Id="rId88" Type="http://schemas.openxmlformats.org/officeDocument/2006/relationships/hyperlink" Target="https://pravo-search.minjust.ru/bigs/showDocument.html?id=F14BCBAE-B2D8-4143-8AB1-0FBCCC3CD0A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avo-search.minjust.ru/bigs/showDocument.html?id=E8207E20-0ACF-4D5A-8404-973BB2288D1E" TargetMode="External"/><Relationship Id="rId23" Type="http://schemas.openxmlformats.org/officeDocument/2006/relationships/hyperlink" Target="http://www.consultant.ru/document/cons_doc_LAW_365228/878fb9545863b1203029aec55b9835dbfba6db85/" TargetMode="External"/><Relationship Id="rId28" Type="http://schemas.openxmlformats.org/officeDocument/2006/relationships/hyperlink" Target="http://www.consultant.ru/document/cons_doc_LAW_341747/3d0cac60971a511280cbba229d9b6329c07731f7/" TargetMode="External"/><Relationship Id="rId36" Type="http://schemas.openxmlformats.org/officeDocument/2006/relationships/hyperlink" Target="http://www.consultant.ru/document/cons_doc_LAW_330800/3d0cac60971a511280cbba229d9b6329c07731f7/" TargetMode="External"/><Relationship Id="rId49" Type="http://schemas.openxmlformats.org/officeDocument/2006/relationships/hyperlink" Target="https://pravo-search.minjust.ru/bigs/showDocument.html?id=D50A6792-20AA-4291-81AF-AD3765336702" TargetMode="External"/><Relationship Id="rId57" Type="http://schemas.openxmlformats.org/officeDocument/2006/relationships/hyperlink" Target="http://www.consultant.ru/document/cons_doc_LAW_219019/30b3f8c55f65557c253227a65b908cc075ce114a/" TargetMode="External"/><Relationship Id="rId10" Type="http://schemas.openxmlformats.org/officeDocument/2006/relationships/hyperlink" Target="https://pravo-search.minjust.ru/bigs/showDocument.html?id=D50A6792-20AA-4291-81AF-AD3765336702" TargetMode="External"/><Relationship Id="rId31" Type="http://schemas.openxmlformats.org/officeDocument/2006/relationships/hyperlink" Target="https://pravo-search.minjust.ru/bigs/showDocument.html?id=D50A6792-20AA-4291-81AF-AD3765336702"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D50A6792-20AA-4291-81AF-AD3765336702" TargetMode="External"/><Relationship Id="rId60" Type="http://schemas.openxmlformats.org/officeDocument/2006/relationships/hyperlink" Target="http://www.consultant.ru/document/cons_doc_LAW_342036/3d0cac60971a511280cbba229d9b6329c07731f7/" TargetMode="External"/><Relationship Id="rId65" Type="http://schemas.openxmlformats.org/officeDocument/2006/relationships/hyperlink" Target="http://www.consultant.ru/document/cons_doc_LAW_342036/3d0cac60971a511280cbba229d9b6329c07731f7/" TargetMode="External"/><Relationship Id="rId73" Type="http://schemas.openxmlformats.org/officeDocument/2006/relationships/hyperlink" Target="https://pravo-search.minjust.ru/bigs/showDocument.html?id=D50A6792-20AA-4291-81AF-AD3765336702" TargetMode="External"/><Relationship Id="rId78" Type="http://schemas.openxmlformats.org/officeDocument/2006/relationships/hyperlink" Target="https://pravo-search.minjust.ru/bigs/showDocument.html?id=D50A6792-20AA-4291-81AF-AD3765336702" TargetMode="External"/><Relationship Id="rId81" Type="http://schemas.openxmlformats.org/officeDocument/2006/relationships/hyperlink" Target="http://www.consultant.ru/document/cons_doc_LAW_286726/3d0cac60971a511280cbba229d9b6329c07731f7/"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user2</dc:creator>
  <cp:keywords/>
  <dc:description/>
  <cp:lastModifiedBy>Polom</cp:lastModifiedBy>
  <cp:revision>2</cp:revision>
  <cp:lastPrinted>2020-11-24T07:17:00Z</cp:lastPrinted>
  <dcterms:created xsi:type="dcterms:W3CDTF">2023-12-29T06:46:00Z</dcterms:created>
  <dcterms:modified xsi:type="dcterms:W3CDTF">2023-12-29T06:46:00Z</dcterms:modified>
</cp:coreProperties>
</file>